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1124" w14:textId="77777777" w:rsidR="00092749" w:rsidRPr="00092749" w:rsidRDefault="00092749" w:rsidP="00092749">
      <w:pPr>
        <w:widowControl w:val="0"/>
        <w:suppressAutoHyphens w:val="0"/>
        <w:autoSpaceDE w:val="0"/>
        <w:autoSpaceDN w:val="0"/>
        <w:rPr>
          <w:rFonts w:eastAsia="Verdana" w:hAnsi="Verdana" w:cs="Verdana"/>
          <w:sz w:val="20"/>
          <w:szCs w:val="14"/>
          <w:lang w:eastAsia="en-US"/>
        </w:rPr>
      </w:pPr>
    </w:p>
    <w:p w14:paraId="328C9C66" w14:textId="77777777" w:rsidR="00092749" w:rsidRPr="00092749" w:rsidRDefault="00092749" w:rsidP="00092749">
      <w:pPr>
        <w:widowControl w:val="0"/>
        <w:suppressAutoHyphens w:val="0"/>
        <w:autoSpaceDE w:val="0"/>
        <w:autoSpaceDN w:val="0"/>
        <w:rPr>
          <w:rFonts w:eastAsia="Verdana" w:hAnsi="Verdana" w:cs="Verdana"/>
          <w:sz w:val="20"/>
          <w:szCs w:val="14"/>
          <w:lang w:eastAsia="en-US"/>
        </w:rPr>
      </w:pPr>
    </w:p>
    <w:p w14:paraId="5758B485" w14:textId="77777777" w:rsidR="00092749" w:rsidRPr="00092749" w:rsidRDefault="00092749" w:rsidP="00092749">
      <w:pPr>
        <w:widowControl w:val="0"/>
        <w:suppressAutoHyphens w:val="0"/>
        <w:autoSpaceDE w:val="0"/>
        <w:autoSpaceDN w:val="0"/>
        <w:spacing w:before="10"/>
        <w:rPr>
          <w:rFonts w:eastAsia="Verdana" w:hAnsi="Verdana" w:cs="Verdana"/>
          <w:sz w:val="23"/>
          <w:szCs w:val="14"/>
          <w:lang w:eastAsia="en-US"/>
        </w:rPr>
      </w:pPr>
    </w:p>
    <w:p w14:paraId="01122664" w14:textId="77777777" w:rsidR="00092749" w:rsidRPr="00092749" w:rsidRDefault="00092749" w:rsidP="00092749">
      <w:pPr>
        <w:widowControl w:val="0"/>
        <w:suppressAutoHyphens w:val="0"/>
        <w:autoSpaceDE w:val="0"/>
        <w:autoSpaceDN w:val="0"/>
        <w:ind w:left="4623"/>
        <w:rPr>
          <w:rFonts w:eastAsia="Verdana" w:hAnsi="Verdana" w:cs="Verdana"/>
          <w:sz w:val="20"/>
          <w:szCs w:val="14"/>
          <w:lang w:eastAsia="en-US"/>
        </w:rPr>
      </w:pPr>
      <w:r w:rsidRPr="00092749">
        <w:rPr>
          <w:rFonts w:eastAsia="Verdana" w:hAnsi="Verdana" w:cs="Verdana"/>
          <w:noProof/>
          <w:sz w:val="20"/>
          <w:szCs w:val="14"/>
          <w:lang w:eastAsia="en-US"/>
        </w:rPr>
        <w:drawing>
          <wp:inline distT="0" distB="0" distL="0" distR="0" wp14:anchorId="54422723" wp14:editId="08E44E93">
            <wp:extent cx="367678" cy="3337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67678" cy="333755"/>
                    </a:xfrm>
                    <a:prstGeom prst="rect">
                      <a:avLst/>
                    </a:prstGeom>
                  </pic:spPr>
                </pic:pic>
              </a:graphicData>
            </a:graphic>
          </wp:inline>
        </w:drawing>
      </w:r>
    </w:p>
    <w:p w14:paraId="3057762A" w14:textId="77777777" w:rsidR="00092749" w:rsidRPr="00092749" w:rsidRDefault="00092749" w:rsidP="00092749">
      <w:pPr>
        <w:widowControl w:val="0"/>
        <w:suppressAutoHyphens w:val="0"/>
        <w:autoSpaceDE w:val="0"/>
        <w:autoSpaceDN w:val="0"/>
        <w:spacing w:before="5"/>
        <w:rPr>
          <w:rFonts w:eastAsia="Verdana" w:hAnsi="Verdana" w:cs="Verdana"/>
          <w:sz w:val="16"/>
          <w:szCs w:val="14"/>
          <w:lang w:eastAsia="en-US"/>
        </w:rPr>
      </w:pPr>
    </w:p>
    <w:p w14:paraId="265CE6B4" w14:textId="77777777" w:rsidR="00092749" w:rsidRPr="00092749" w:rsidRDefault="00092749" w:rsidP="00092749">
      <w:pPr>
        <w:widowControl w:val="0"/>
        <w:suppressAutoHyphens w:val="0"/>
        <w:autoSpaceDE w:val="0"/>
        <w:autoSpaceDN w:val="0"/>
        <w:spacing w:before="100" w:line="144" w:lineRule="exact"/>
        <w:ind w:left="4285"/>
        <w:rPr>
          <w:rFonts w:ascii="Verdana" w:eastAsia="Calibri" w:hAnsi="Verdana" w:cs="Calibri"/>
          <w:sz w:val="12"/>
          <w:szCs w:val="22"/>
          <w:lang w:eastAsia="en-US"/>
        </w:rPr>
      </w:pPr>
      <w:r w:rsidRPr="00092749">
        <w:rPr>
          <w:rFonts w:ascii="Calibri" w:eastAsia="Calibri" w:hAnsi="Calibri" w:cs="Calibri"/>
          <w:noProof/>
          <w:sz w:val="22"/>
          <w:szCs w:val="22"/>
          <w:lang w:eastAsia="en-US"/>
        </w:rPr>
        <w:drawing>
          <wp:anchor distT="0" distB="0" distL="0" distR="0" simplePos="0" relativeHeight="251659264" behindDoc="1" locked="0" layoutInCell="1" allowOverlap="1" wp14:anchorId="39A708B6" wp14:editId="58060781">
            <wp:simplePos x="0" y="0"/>
            <wp:positionH relativeFrom="page">
              <wp:posOffset>814374</wp:posOffset>
            </wp:positionH>
            <wp:positionV relativeFrom="paragraph">
              <wp:posOffset>138572</wp:posOffset>
            </wp:positionV>
            <wp:extent cx="791210" cy="837450"/>
            <wp:effectExtent l="0" t="0" r="0" b="0"/>
            <wp:wrapNone/>
            <wp:docPr id="3" name="image2.jpeg" descr="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91210" cy="837450"/>
                    </a:xfrm>
                    <a:prstGeom prst="rect">
                      <a:avLst/>
                    </a:prstGeom>
                  </pic:spPr>
                </pic:pic>
              </a:graphicData>
            </a:graphic>
          </wp:anchor>
        </w:drawing>
      </w:r>
      <w:r w:rsidRPr="00092749">
        <w:rPr>
          <w:rFonts w:ascii="Verdana" w:eastAsia="Calibri" w:hAnsi="Verdana" w:cs="Calibri"/>
          <w:sz w:val="12"/>
          <w:szCs w:val="22"/>
          <w:lang w:eastAsia="en-US"/>
        </w:rPr>
        <w:t>M.I.U.R. – U.S.R. per il Lazio</w:t>
      </w:r>
    </w:p>
    <w:p w14:paraId="550B4445" w14:textId="77777777" w:rsidR="00092749" w:rsidRPr="00092749" w:rsidRDefault="00092749" w:rsidP="00092749">
      <w:pPr>
        <w:widowControl w:val="0"/>
        <w:suppressAutoHyphens w:val="0"/>
        <w:autoSpaceDE w:val="0"/>
        <w:autoSpaceDN w:val="0"/>
        <w:spacing w:line="339" w:lineRule="exact"/>
        <w:ind w:right="1353"/>
        <w:rPr>
          <w:rFonts w:ascii="Verdana" w:eastAsia="Calibri" w:hAnsi="Calibri" w:cs="Calibri"/>
          <w:sz w:val="20"/>
          <w:szCs w:val="22"/>
          <w:lang w:eastAsia="en-US"/>
        </w:rPr>
      </w:pPr>
      <w:r>
        <w:rPr>
          <w:rFonts w:ascii="Verdana" w:eastAsia="Calibri" w:hAnsi="Calibri" w:cs="Calibri"/>
          <w:b/>
          <w:sz w:val="20"/>
          <w:szCs w:val="22"/>
          <w:lang w:eastAsia="en-US"/>
        </w:rPr>
        <w:t xml:space="preserve">                       </w:t>
      </w:r>
      <w:r w:rsidRPr="00092749">
        <w:rPr>
          <w:rFonts w:ascii="Verdana" w:eastAsia="Calibri" w:hAnsi="Calibri" w:cs="Calibri"/>
          <w:b/>
          <w:sz w:val="20"/>
          <w:szCs w:val="22"/>
          <w:lang w:eastAsia="en-US"/>
        </w:rPr>
        <w:t xml:space="preserve">Istituto Comprensivo Statale </w:t>
      </w:r>
      <w:r w:rsidRPr="00092749">
        <w:rPr>
          <w:rFonts w:ascii="Verdana" w:eastAsia="Calibri" w:hAnsi="Calibri" w:cs="Calibri"/>
          <w:b/>
          <w:i/>
          <w:sz w:val="28"/>
          <w:szCs w:val="22"/>
          <w:lang w:eastAsia="en-US"/>
        </w:rPr>
        <w:t xml:space="preserve">GINO FELCI </w:t>
      </w:r>
      <w:r w:rsidRPr="00092749">
        <w:rPr>
          <w:rFonts w:ascii="Verdana" w:eastAsia="Calibri" w:hAnsi="Calibri" w:cs="Calibri"/>
          <w:b/>
          <w:sz w:val="18"/>
          <w:szCs w:val="22"/>
          <w:lang w:eastAsia="en-US"/>
        </w:rPr>
        <w:t xml:space="preserve">- </w:t>
      </w:r>
      <w:r w:rsidRPr="00092749">
        <w:rPr>
          <w:rFonts w:ascii="Verdana" w:eastAsia="Calibri" w:hAnsi="Calibri" w:cs="Calibri"/>
          <w:sz w:val="20"/>
          <w:szCs w:val="22"/>
          <w:lang w:eastAsia="en-US"/>
        </w:rPr>
        <w:t>RMIC8F700A</w:t>
      </w:r>
    </w:p>
    <w:p w14:paraId="2C46E817" w14:textId="77777777" w:rsidR="00092749" w:rsidRPr="00092749" w:rsidRDefault="00092749" w:rsidP="00092749">
      <w:pPr>
        <w:widowControl w:val="0"/>
        <w:suppressAutoHyphens w:val="0"/>
        <w:autoSpaceDE w:val="0"/>
        <w:autoSpaceDN w:val="0"/>
        <w:spacing w:before="5" w:line="169" w:lineRule="exact"/>
        <w:ind w:left="1924" w:right="1344"/>
        <w:jc w:val="center"/>
        <w:rPr>
          <w:rFonts w:ascii="Verdana" w:eastAsia="Verdana" w:hAnsi="Verdana" w:cs="Verdana"/>
          <w:sz w:val="14"/>
          <w:szCs w:val="14"/>
          <w:lang w:eastAsia="en-US"/>
        </w:rPr>
      </w:pPr>
      <w:r w:rsidRPr="00092749">
        <w:rPr>
          <w:rFonts w:ascii="Wingdings" w:eastAsia="Verdana" w:hAnsi="Wingdings" w:cs="Verdana"/>
          <w:sz w:val="14"/>
          <w:szCs w:val="14"/>
          <w:lang w:eastAsia="en-US"/>
        </w:rPr>
        <w:t></w:t>
      </w:r>
      <w:r w:rsidRPr="00092749">
        <w:rPr>
          <w:rFonts w:eastAsia="Verdana" w:cs="Verdana"/>
          <w:sz w:val="14"/>
          <w:szCs w:val="14"/>
          <w:lang w:eastAsia="en-US"/>
        </w:rPr>
        <w:t xml:space="preserve"> </w:t>
      </w:r>
      <w:r w:rsidRPr="00092749">
        <w:rPr>
          <w:rFonts w:ascii="Verdana" w:eastAsia="Verdana" w:hAnsi="Verdana" w:cs="Verdana"/>
          <w:sz w:val="14"/>
          <w:szCs w:val="14"/>
          <w:lang w:eastAsia="en-US"/>
        </w:rPr>
        <w:t xml:space="preserve">Via Accademia Italiana della Cucina, 1 - 00049 Velletri </w:t>
      </w:r>
      <w:proofErr w:type="gramStart"/>
      <w:r w:rsidRPr="00092749">
        <w:rPr>
          <w:rFonts w:ascii="Verdana" w:eastAsia="Verdana" w:hAnsi="Verdana" w:cs="Verdana"/>
          <w:sz w:val="14"/>
          <w:szCs w:val="14"/>
          <w:lang w:eastAsia="en-US"/>
        </w:rPr>
        <w:t>( Roma</w:t>
      </w:r>
      <w:proofErr w:type="gramEnd"/>
      <w:r w:rsidRPr="00092749">
        <w:rPr>
          <w:rFonts w:ascii="Verdana" w:eastAsia="Verdana" w:hAnsi="Verdana" w:cs="Verdana"/>
          <w:sz w:val="14"/>
          <w:szCs w:val="14"/>
          <w:lang w:eastAsia="en-US"/>
        </w:rPr>
        <w:t>)</w:t>
      </w:r>
    </w:p>
    <w:p w14:paraId="3742946C" w14:textId="77777777" w:rsidR="00092749" w:rsidRPr="00092749" w:rsidRDefault="00092749" w:rsidP="00092749">
      <w:pPr>
        <w:widowControl w:val="0"/>
        <w:suppressAutoHyphens w:val="0"/>
        <w:autoSpaceDE w:val="0"/>
        <w:autoSpaceDN w:val="0"/>
        <w:spacing w:line="169" w:lineRule="exact"/>
        <w:ind w:left="1924" w:right="1346"/>
        <w:jc w:val="center"/>
        <w:rPr>
          <w:rFonts w:ascii="Verdana" w:eastAsia="Verdana" w:hAnsi="Verdana" w:cs="Verdana"/>
          <w:sz w:val="14"/>
          <w:szCs w:val="14"/>
          <w:lang w:eastAsia="en-US"/>
        </w:rPr>
      </w:pPr>
      <w:r w:rsidRPr="00092749">
        <w:rPr>
          <w:rFonts w:ascii="Verdana" w:eastAsia="Verdana" w:hAnsi="Verdana" w:cs="Verdana"/>
          <w:sz w:val="14"/>
          <w:szCs w:val="14"/>
          <w:lang w:eastAsia="en-US"/>
        </w:rPr>
        <w:t>Centralino: 06/ 9615. 1373 e 06/ 9642. 144 - Fax: 06/ 9615. 5042</w:t>
      </w:r>
    </w:p>
    <w:p w14:paraId="1044B373" w14:textId="77777777" w:rsidR="00092749" w:rsidRPr="00092749" w:rsidRDefault="00092749" w:rsidP="00092749">
      <w:pPr>
        <w:widowControl w:val="0"/>
        <w:suppressAutoHyphens w:val="0"/>
        <w:autoSpaceDE w:val="0"/>
        <w:autoSpaceDN w:val="0"/>
        <w:spacing w:before="2" w:line="169" w:lineRule="exact"/>
        <w:ind w:left="1924" w:right="1347"/>
        <w:jc w:val="center"/>
        <w:rPr>
          <w:rFonts w:ascii="Verdana" w:eastAsia="Verdana" w:hAnsi="Verdana" w:cs="Verdana"/>
          <w:sz w:val="14"/>
          <w:szCs w:val="14"/>
          <w:lang w:eastAsia="en-US"/>
        </w:rPr>
      </w:pPr>
      <w:r w:rsidRPr="00092749">
        <w:rPr>
          <w:rFonts w:ascii="Verdana" w:eastAsia="Verdana" w:hAnsi="Verdana" w:cs="Verdana"/>
          <w:b/>
          <w:sz w:val="14"/>
          <w:szCs w:val="14"/>
          <w:lang w:eastAsia="en-US"/>
        </w:rPr>
        <w:t>@</w:t>
      </w:r>
      <w:r w:rsidRPr="00092749">
        <w:rPr>
          <w:rFonts w:ascii="Verdana" w:eastAsia="Verdana" w:hAnsi="Verdana" w:cs="Verdana"/>
          <w:sz w:val="14"/>
          <w:szCs w:val="14"/>
          <w:lang w:eastAsia="en-US"/>
        </w:rPr>
        <w:t xml:space="preserve">: </w:t>
      </w:r>
      <w:hyperlink r:id="rId9">
        <w:r w:rsidRPr="00092749">
          <w:rPr>
            <w:rFonts w:ascii="Verdana" w:eastAsia="Verdana" w:hAnsi="Verdana" w:cs="Verdana"/>
            <w:color w:val="0000FF"/>
            <w:sz w:val="14"/>
            <w:szCs w:val="14"/>
            <w:u w:val="single" w:color="0000FF"/>
            <w:lang w:eastAsia="en-US"/>
          </w:rPr>
          <w:t>RMIC8F700A@istruzione.it</w:t>
        </w:r>
      </w:hyperlink>
      <w:r w:rsidRPr="00092749">
        <w:rPr>
          <w:rFonts w:ascii="Verdana" w:eastAsia="Verdana" w:hAnsi="Verdana" w:cs="Verdana"/>
          <w:sz w:val="14"/>
          <w:szCs w:val="14"/>
          <w:lang w:eastAsia="en-US"/>
        </w:rPr>
        <w:t xml:space="preserve">; </w:t>
      </w:r>
      <w:hyperlink r:id="rId10">
        <w:r w:rsidRPr="00092749">
          <w:rPr>
            <w:rFonts w:ascii="Verdana" w:eastAsia="Verdana" w:hAnsi="Verdana" w:cs="Verdana"/>
            <w:color w:val="0000FF"/>
            <w:sz w:val="14"/>
            <w:szCs w:val="14"/>
            <w:u w:val="single" w:color="0000FF"/>
            <w:lang w:eastAsia="en-US"/>
          </w:rPr>
          <w:t>RMIC8F700A@pec.istruzione.it</w:t>
        </w:r>
      </w:hyperlink>
      <w:r w:rsidRPr="00092749">
        <w:rPr>
          <w:rFonts w:ascii="Verdana" w:eastAsia="Verdana" w:hAnsi="Verdana" w:cs="Verdana"/>
          <w:sz w:val="14"/>
          <w:szCs w:val="14"/>
          <w:lang w:eastAsia="en-US"/>
        </w:rPr>
        <w:t xml:space="preserve">; </w:t>
      </w:r>
      <w:r w:rsidRPr="00092749">
        <w:rPr>
          <w:rFonts w:ascii="Wingdings" w:eastAsia="Verdana" w:hAnsi="Wingdings" w:cs="Verdana"/>
          <w:sz w:val="14"/>
          <w:szCs w:val="14"/>
          <w:lang w:eastAsia="en-US"/>
        </w:rPr>
        <w:t></w:t>
      </w:r>
      <w:r w:rsidRPr="00092749">
        <w:rPr>
          <w:rFonts w:ascii="Verdana" w:eastAsia="Verdana" w:hAnsi="Verdana" w:cs="Verdana"/>
          <w:sz w:val="14"/>
          <w:szCs w:val="14"/>
          <w:lang w:eastAsia="en-US"/>
        </w:rPr>
        <w:t xml:space="preserve">: </w:t>
      </w:r>
      <w:hyperlink r:id="rId11">
        <w:r w:rsidRPr="00092749">
          <w:rPr>
            <w:rFonts w:ascii="Verdana" w:eastAsia="Verdana" w:hAnsi="Verdana" w:cs="Verdana"/>
            <w:color w:val="0000FF"/>
            <w:sz w:val="14"/>
            <w:szCs w:val="14"/>
            <w:u w:val="single" w:color="0000FF"/>
            <w:lang w:eastAsia="en-US"/>
          </w:rPr>
          <w:t>www.ginofelci.edu.it</w:t>
        </w:r>
      </w:hyperlink>
    </w:p>
    <w:p w14:paraId="36A50FCE" w14:textId="77777777" w:rsidR="00092749" w:rsidRPr="00092749" w:rsidRDefault="00092749" w:rsidP="00092749">
      <w:pPr>
        <w:widowControl w:val="0"/>
        <w:suppressAutoHyphens w:val="0"/>
        <w:autoSpaceDE w:val="0"/>
        <w:autoSpaceDN w:val="0"/>
        <w:spacing w:line="193" w:lineRule="exact"/>
        <w:ind w:left="1924" w:right="1357"/>
        <w:jc w:val="center"/>
        <w:rPr>
          <w:rFonts w:ascii="Verdana" w:eastAsia="Verdana" w:hAnsi="Verdana" w:cs="Verdana"/>
          <w:sz w:val="14"/>
          <w:szCs w:val="14"/>
          <w:lang w:eastAsia="en-US"/>
        </w:rPr>
      </w:pPr>
      <w:r w:rsidRPr="00092749">
        <w:rPr>
          <w:rFonts w:ascii="Verdana" w:eastAsia="Verdana" w:hAnsi="Verdana" w:cs="Verdana"/>
          <w:sz w:val="14"/>
          <w:szCs w:val="14"/>
          <w:lang w:eastAsia="en-US"/>
        </w:rPr>
        <w:t xml:space="preserve">Codice fiscale: </w:t>
      </w:r>
      <w:r w:rsidRPr="00092749">
        <w:rPr>
          <w:rFonts w:ascii="Verdana" w:eastAsia="Verdana" w:hAnsi="Verdana" w:cs="Verdana"/>
          <w:sz w:val="16"/>
          <w:szCs w:val="14"/>
          <w:lang w:eastAsia="en-US"/>
        </w:rPr>
        <w:t xml:space="preserve">95036920585 </w:t>
      </w:r>
      <w:r w:rsidRPr="00092749">
        <w:rPr>
          <w:rFonts w:ascii="Verdana" w:eastAsia="Verdana" w:hAnsi="Verdana" w:cs="Verdana"/>
          <w:sz w:val="14"/>
          <w:szCs w:val="14"/>
          <w:lang w:eastAsia="en-US"/>
        </w:rPr>
        <w:t>- Codice IPA: istsc_rmic8f700a - Codice unico per fatturazione: UF8RRD</w:t>
      </w:r>
    </w:p>
    <w:p w14:paraId="755C212F" w14:textId="77777777" w:rsidR="00092749" w:rsidRPr="00092749" w:rsidRDefault="00092749" w:rsidP="00092749">
      <w:pPr>
        <w:widowControl w:val="0"/>
        <w:suppressAutoHyphens w:val="0"/>
        <w:autoSpaceDE w:val="0"/>
        <w:autoSpaceDN w:val="0"/>
        <w:ind w:left="112"/>
        <w:rPr>
          <w:rFonts w:ascii="Verdana" w:eastAsia="Verdana" w:hAnsi="Verdana" w:cs="Verdana"/>
          <w:sz w:val="20"/>
          <w:szCs w:val="14"/>
          <w:lang w:eastAsia="en-US"/>
        </w:rPr>
      </w:pPr>
      <w:r w:rsidRPr="00092749">
        <w:rPr>
          <w:rFonts w:ascii="Verdana" w:eastAsia="Verdana" w:hAnsi="Verdana" w:cs="Verdana"/>
          <w:noProof/>
          <w:sz w:val="20"/>
          <w:szCs w:val="14"/>
          <w:lang w:eastAsia="en-US"/>
        </w:rPr>
        <mc:AlternateContent>
          <mc:Choice Requires="wpg">
            <w:drawing>
              <wp:inline distT="0" distB="0" distL="0" distR="0" wp14:anchorId="7A5AD473" wp14:editId="099531E6">
                <wp:extent cx="6618605" cy="254000"/>
                <wp:effectExtent l="4445" t="1905" r="0"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8605" cy="254000"/>
                          <a:chOff x="0" y="0"/>
                          <a:chExt cx="10423" cy="400"/>
                        </a:xfrm>
                      </wpg:grpSpPr>
                      <wps:wsp>
                        <wps:cNvPr id="4" name="AutoShape 6"/>
                        <wps:cNvSpPr>
                          <a:spLocks/>
                        </wps:cNvSpPr>
                        <wps:spPr bwMode="auto">
                          <a:xfrm>
                            <a:off x="0" y="375"/>
                            <a:ext cx="10423" cy="24"/>
                          </a:xfrm>
                          <a:custGeom>
                            <a:avLst/>
                            <a:gdLst>
                              <a:gd name="T0" fmla="*/ 9467 w 10423"/>
                              <a:gd name="T1" fmla="+- 0 391 375"/>
                              <a:gd name="T2" fmla="*/ 391 h 24"/>
                              <a:gd name="T3" fmla="*/ 8499 w 10423"/>
                              <a:gd name="T4" fmla="+- 0 391 375"/>
                              <a:gd name="T5" fmla="*/ 391 h 24"/>
                              <a:gd name="T6" fmla="*/ 8475 w 10423"/>
                              <a:gd name="T7" fmla="+- 0 391 375"/>
                              <a:gd name="T8" fmla="*/ 391 h 24"/>
                              <a:gd name="T9" fmla="*/ 2685 w 10423"/>
                              <a:gd name="T10" fmla="+- 0 391 375"/>
                              <a:gd name="T11" fmla="*/ 391 h 24"/>
                              <a:gd name="T12" fmla="*/ 2661 w 10423"/>
                              <a:gd name="T13" fmla="+- 0 391 375"/>
                              <a:gd name="T14" fmla="*/ 391 h 24"/>
                              <a:gd name="T15" fmla="*/ 1553 w 10423"/>
                              <a:gd name="T16" fmla="+- 0 391 375"/>
                              <a:gd name="T17" fmla="*/ 391 h 24"/>
                              <a:gd name="T18" fmla="*/ 1529 w 10423"/>
                              <a:gd name="T19" fmla="+- 0 391 375"/>
                              <a:gd name="T20" fmla="*/ 391 h 24"/>
                              <a:gd name="T21" fmla="*/ 0 w 10423"/>
                              <a:gd name="T22" fmla="+- 0 391 375"/>
                              <a:gd name="T23" fmla="*/ 391 h 24"/>
                              <a:gd name="T24" fmla="*/ 0 w 10423"/>
                              <a:gd name="T25" fmla="+- 0 399 375"/>
                              <a:gd name="T26" fmla="*/ 399 h 24"/>
                              <a:gd name="T27" fmla="*/ 1529 w 10423"/>
                              <a:gd name="T28" fmla="+- 0 399 375"/>
                              <a:gd name="T29" fmla="*/ 399 h 24"/>
                              <a:gd name="T30" fmla="*/ 1553 w 10423"/>
                              <a:gd name="T31" fmla="+- 0 399 375"/>
                              <a:gd name="T32" fmla="*/ 399 h 24"/>
                              <a:gd name="T33" fmla="*/ 2661 w 10423"/>
                              <a:gd name="T34" fmla="+- 0 399 375"/>
                              <a:gd name="T35" fmla="*/ 399 h 24"/>
                              <a:gd name="T36" fmla="*/ 2685 w 10423"/>
                              <a:gd name="T37" fmla="+- 0 399 375"/>
                              <a:gd name="T38" fmla="*/ 399 h 24"/>
                              <a:gd name="T39" fmla="*/ 8475 w 10423"/>
                              <a:gd name="T40" fmla="+- 0 399 375"/>
                              <a:gd name="T41" fmla="*/ 399 h 24"/>
                              <a:gd name="T42" fmla="*/ 8499 w 10423"/>
                              <a:gd name="T43" fmla="+- 0 399 375"/>
                              <a:gd name="T44" fmla="*/ 399 h 24"/>
                              <a:gd name="T45" fmla="*/ 9467 w 10423"/>
                              <a:gd name="T46" fmla="+- 0 399 375"/>
                              <a:gd name="T47" fmla="*/ 399 h 24"/>
                              <a:gd name="T48" fmla="*/ 9467 w 10423"/>
                              <a:gd name="T49" fmla="+- 0 391 375"/>
                              <a:gd name="T50" fmla="*/ 391 h 24"/>
                              <a:gd name="T51" fmla="*/ 9467 w 10423"/>
                              <a:gd name="T52" fmla="+- 0 375 375"/>
                              <a:gd name="T53" fmla="*/ 375 h 24"/>
                              <a:gd name="T54" fmla="*/ 8499 w 10423"/>
                              <a:gd name="T55" fmla="+- 0 375 375"/>
                              <a:gd name="T56" fmla="*/ 375 h 24"/>
                              <a:gd name="T57" fmla="*/ 8475 w 10423"/>
                              <a:gd name="T58" fmla="+- 0 375 375"/>
                              <a:gd name="T59" fmla="*/ 375 h 24"/>
                              <a:gd name="T60" fmla="*/ 2685 w 10423"/>
                              <a:gd name="T61" fmla="+- 0 375 375"/>
                              <a:gd name="T62" fmla="*/ 375 h 24"/>
                              <a:gd name="T63" fmla="*/ 2661 w 10423"/>
                              <a:gd name="T64" fmla="+- 0 375 375"/>
                              <a:gd name="T65" fmla="*/ 375 h 24"/>
                              <a:gd name="T66" fmla="*/ 1553 w 10423"/>
                              <a:gd name="T67" fmla="+- 0 375 375"/>
                              <a:gd name="T68" fmla="*/ 375 h 24"/>
                              <a:gd name="T69" fmla="*/ 1529 w 10423"/>
                              <a:gd name="T70" fmla="+- 0 375 375"/>
                              <a:gd name="T71" fmla="*/ 375 h 24"/>
                              <a:gd name="T72" fmla="*/ 0 w 10423"/>
                              <a:gd name="T73" fmla="+- 0 375 375"/>
                              <a:gd name="T74" fmla="*/ 375 h 24"/>
                              <a:gd name="T75" fmla="*/ 0 w 10423"/>
                              <a:gd name="T76" fmla="+- 0 383 375"/>
                              <a:gd name="T77" fmla="*/ 383 h 24"/>
                              <a:gd name="T78" fmla="*/ 1529 w 10423"/>
                              <a:gd name="T79" fmla="+- 0 383 375"/>
                              <a:gd name="T80" fmla="*/ 383 h 24"/>
                              <a:gd name="T81" fmla="*/ 1553 w 10423"/>
                              <a:gd name="T82" fmla="+- 0 383 375"/>
                              <a:gd name="T83" fmla="*/ 383 h 24"/>
                              <a:gd name="T84" fmla="*/ 2661 w 10423"/>
                              <a:gd name="T85" fmla="+- 0 383 375"/>
                              <a:gd name="T86" fmla="*/ 383 h 24"/>
                              <a:gd name="T87" fmla="*/ 2685 w 10423"/>
                              <a:gd name="T88" fmla="+- 0 383 375"/>
                              <a:gd name="T89" fmla="*/ 383 h 24"/>
                              <a:gd name="T90" fmla="*/ 8475 w 10423"/>
                              <a:gd name="T91" fmla="+- 0 383 375"/>
                              <a:gd name="T92" fmla="*/ 383 h 24"/>
                              <a:gd name="T93" fmla="*/ 8499 w 10423"/>
                              <a:gd name="T94" fmla="+- 0 383 375"/>
                              <a:gd name="T95" fmla="*/ 383 h 24"/>
                              <a:gd name="T96" fmla="*/ 9467 w 10423"/>
                              <a:gd name="T97" fmla="+- 0 383 375"/>
                              <a:gd name="T98" fmla="*/ 383 h 24"/>
                              <a:gd name="T99" fmla="*/ 9467 w 10423"/>
                              <a:gd name="T100" fmla="+- 0 375 375"/>
                              <a:gd name="T101" fmla="*/ 375 h 24"/>
                              <a:gd name="T102" fmla="*/ 10423 w 10423"/>
                              <a:gd name="T103" fmla="+- 0 391 375"/>
                              <a:gd name="T104" fmla="*/ 391 h 24"/>
                              <a:gd name="T105" fmla="*/ 9491 w 10423"/>
                              <a:gd name="T106" fmla="+- 0 391 375"/>
                              <a:gd name="T107" fmla="*/ 391 h 24"/>
                              <a:gd name="T108" fmla="*/ 9491 w 10423"/>
                              <a:gd name="T109" fmla="+- 0 391 375"/>
                              <a:gd name="T110" fmla="*/ 391 h 24"/>
                              <a:gd name="T111" fmla="*/ 9467 w 10423"/>
                              <a:gd name="T112" fmla="+- 0 391 375"/>
                              <a:gd name="T113" fmla="*/ 391 h 24"/>
                              <a:gd name="T114" fmla="*/ 9467 w 10423"/>
                              <a:gd name="T115" fmla="+- 0 399 375"/>
                              <a:gd name="T116" fmla="*/ 399 h 24"/>
                              <a:gd name="T117" fmla="*/ 9491 w 10423"/>
                              <a:gd name="T118" fmla="+- 0 399 375"/>
                              <a:gd name="T119" fmla="*/ 399 h 24"/>
                              <a:gd name="T120" fmla="*/ 9491 w 10423"/>
                              <a:gd name="T121" fmla="+- 0 399 375"/>
                              <a:gd name="T122" fmla="*/ 399 h 24"/>
                              <a:gd name="T123" fmla="*/ 10423 w 10423"/>
                              <a:gd name="T124" fmla="+- 0 399 375"/>
                              <a:gd name="T125" fmla="*/ 399 h 24"/>
                              <a:gd name="T126" fmla="*/ 10423 w 10423"/>
                              <a:gd name="T127" fmla="+- 0 391 375"/>
                              <a:gd name="T128" fmla="*/ 391 h 24"/>
                              <a:gd name="T129" fmla="*/ 10423 w 10423"/>
                              <a:gd name="T130" fmla="+- 0 375 375"/>
                              <a:gd name="T131" fmla="*/ 375 h 24"/>
                              <a:gd name="T132" fmla="*/ 9491 w 10423"/>
                              <a:gd name="T133" fmla="+- 0 375 375"/>
                              <a:gd name="T134" fmla="*/ 375 h 24"/>
                              <a:gd name="T135" fmla="*/ 9491 w 10423"/>
                              <a:gd name="T136" fmla="+- 0 375 375"/>
                              <a:gd name="T137" fmla="*/ 375 h 24"/>
                              <a:gd name="T138" fmla="*/ 9467 w 10423"/>
                              <a:gd name="T139" fmla="+- 0 375 375"/>
                              <a:gd name="T140" fmla="*/ 375 h 24"/>
                              <a:gd name="T141" fmla="*/ 9467 w 10423"/>
                              <a:gd name="T142" fmla="+- 0 383 375"/>
                              <a:gd name="T143" fmla="*/ 383 h 24"/>
                              <a:gd name="T144" fmla="*/ 9491 w 10423"/>
                              <a:gd name="T145" fmla="+- 0 383 375"/>
                              <a:gd name="T146" fmla="*/ 383 h 24"/>
                              <a:gd name="T147" fmla="*/ 9491 w 10423"/>
                              <a:gd name="T148" fmla="+- 0 383 375"/>
                              <a:gd name="T149" fmla="*/ 383 h 24"/>
                              <a:gd name="T150" fmla="*/ 10423 w 10423"/>
                              <a:gd name="T151" fmla="+- 0 383 375"/>
                              <a:gd name="T152" fmla="*/ 383 h 24"/>
                              <a:gd name="T153" fmla="*/ 10423 w 10423"/>
                              <a:gd name="T154" fmla="+- 0 375 375"/>
                              <a:gd name="T155" fmla="*/ 375 h 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Lst>
                            <a:rect l="0" t="0" r="r" b="b"/>
                            <a:pathLst>
                              <a:path w="10423" h="24">
                                <a:moveTo>
                                  <a:pt x="9467" y="16"/>
                                </a:moveTo>
                                <a:lnTo>
                                  <a:pt x="8499" y="16"/>
                                </a:lnTo>
                                <a:lnTo>
                                  <a:pt x="8475" y="16"/>
                                </a:lnTo>
                                <a:lnTo>
                                  <a:pt x="2685" y="16"/>
                                </a:lnTo>
                                <a:lnTo>
                                  <a:pt x="2661" y="16"/>
                                </a:lnTo>
                                <a:lnTo>
                                  <a:pt x="1553" y="16"/>
                                </a:lnTo>
                                <a:lnTo>
                                  <a:pt x="1529" y="16"/>
                                </a:lnTo>
                                <a:lnTo>
                                  <a:pt x="0" y="16"/>
                                </a:lnTo>
                                <a:lnTo>
                                  <a:pt x="0" y="24"/>
                                </a:lnTo>
                                <a:lnTo>
                                  <a:pt x="1529" y="24"/>
                                </a:lnTo>
                                <a:lnTo>
                                  <a:pt x="1553" y="24"/>
                                </a:lnTo>
                                <a:lnTo>
                                  <a:pt x="2661" y="24"/>
                                </a:lnTo>
                                <a:lnTo>
                                  <a:pt x="2685" y="24"/>
                                </a:lnTo>
                                <a:lnTo>
                                  <a:pt x="8475" y="24"/>
                                </a:lnTo>
                                <a:lnTo>
                                  <a:pt x="8499" y="24"/>
                                </a:lnTo>
                                <a:lnTo>
                                  <a:pt x="9467" y="24"/>
                                </a:lnTo>
                                <a:lnTo>
                                  <a:pt x="9467" y="16"/>
                                </a:lnTo>
                                <a:close/>
                                <a:moveTo>
                                  <a:pt x="9467" y="0"/>
                                </a:moveTo>
                                <a:lnTo>
                                  <a:pt x="8499" y="0"/>
                                </a:lnTo>
                                <a:lnTo>
                                  <a:pt x="8475" y="0"/>
                                </a:lnTo>
                                <a:lnTo>
                                  <a:pt x="2685" y="0"/>
                                </a:lnTo>
                                <a:lnTo>
                                  <a:pt x="2661" y="0"/>
                                </a:lnTo>
                                <a:lnTo>
                                  <a:pt x="1553" y="0"/>
                                </a:lnTo>
                                <a:lnTo>
                                  <a:pt x="1529" y="0"/>
                                </a:lnTo>
                                <a:lnTo>
                                  <a:pt x="0" y="0"/>
                                </a:lnTo>
                                <a:lnTo>
                                  <a:pt x="0" y="8"/>
                                </a:lnTo>
                                <a:lnTo>
                                  <a:pt x="1529" y="8"/>
                                </a:lnTo>
                                <a:lnTo>
                                  <a:pt x="1553" y="8"/>
                                </a:lnTo>
                                <a:lnTo>
                                  <a:pt x="2661" y="8"/>
                                </a:lnTo>
                                <a:lnTo>
                                  <a:pt x="2685" y="8"/>
                                </a:lnTo>
                                <a:lnTo>
                                  <a:pt x="8475" y="8"/>
                                </a:lnTo>
                                <a:lnTo>
                                  <a:pt x="8499" y="8"/>
                                </a:lnTo>
                                <a:lnTo>
                                  <a:pt x="9467" y="8"/>
                                </a:lnTo>
                                <a:lnTo>
                                  <a:pt x="9467" y="0"/>
                                </a:lnTo>
                                <a:close/>
                                <a:moveTo>
                                  <a:pt x="10423" y="16"/>
                                </a:moveTo>
                                <a:lnTo>
                                  <a:pt x="9491" y="16"/>
                                </a:lnTo>
                                <a:lnTo>
                                  <a:pt x="9467" y="16"/>
                                </a:lnTo>
                                <a:lnTo>
                                  <a:pt x="9467" y="24"/>
                                </a:lnTo>
                                <a:lnTo>
                                  <a:pt x="9491" y="24"/>
                                </a:lnTo>
                                <a:lnTo>
                                  <a:pt x="10423" y="24"/>
                                </a:lnTo>
                                <a:lnTo>
                                  <a:pt x="10423" y="16"/>
                                </a:lnTo>
                                <a:close/>
                                <a:moveTo>
                                  <a:pt x="10423" y="0"/>
                                </a:moveTo>
                                <a:lnTo>
                                  <a:pt x="9491" y="0"/>
                                </a:lnTo>
                                <a:lnTo>
                                  <a:pt x="9467" y="0"/>
                                </a:lnTo>
                                <a:lnTo>
                                  <a:pt x="9467" y="8"/>
                                </a:lnTo>
                                <a:lnTo>
                                  <a:pt x="9491" y="8"/>
                                </a:lnTo>
                                <a:lnTo>
                                  <a:pt x="10423" y="8"/>
                                </a:lnTo>
                                <a:lnTo>
                                  <a:pt x="104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descr="C:\Users\Utente\Pictures\PON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76" y="13"/>
                            <a:ext cx="647"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descr="C:\Users\Utente\Pictures\bandiera-europe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611" y="0"/>
                            <a:ext cx="543"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3"/>
                        <wps:cNvSpPr txBox="1">
                          <a:spLocks noChangeArrowheads="1"/>
                        </wps:cNvSpPr>
                        <wps:spPr bwMode="auto">
                          <a:xfrm>
                            <a:off x="0" y="0"/>
                            <a:ext cx="10423"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30431" w14:textId="77777777" w:rsidR="00092749" w:rsidRDefault="00092749" w:rsidP="00092749">
                              <w:pPr>
                                <w:spacing w:before="54"/>
                                <w:ind w:left="3345"/>
                                <w:rPr>
                                  <w:rFonts w:ascii="Copperplate Gothic Light"/>
                                  <w:i/>
                                  <w:sz w:val="23"/>
                                </w:rPr>
                              </w:pPr>
                              <w:r>
                                <w:rPr>
                                  <w:rFonts w:ascii="Copperplate Gothic Light"/>
                                  <w:i/>
                                  <w:spacing w:val="-1"/>
                                  <w:w w:val="95"/>
                                  <w:sz w:val="23"/>
                                </w:rPr>
                                <w:t>F</w:t>
                              </w:r>
                              <w:r>
                                <w:rPr>
                                  <w:rFonts w:ascii="Copperplate Gothic Light"/>
                                  <w:i/>
                                  <w:spacing w:val="-2"/>
                                  <w:w w:val="95"/>
                                  <w:sz w:val="23"/>
                                </w:rPr>
                                <w:t>o</w:t>
                              </w:r>
                              <w:r>
                                <w:rPr>
                                  <w:rFonts w:ascii="Copperplate Gothic Light"/>
                                  <w:i/>
                                  <w:spacing w:val="1"/>
                                  <w:w w:val="95"/>
                                  <w:sz w:val="23"/>
                                </w:rPr>
                                <w:t>n</w:t>
                              </w:r>
                              <w:r>
                                <w:rPr>
                                  <w:rFonts w:ascii="Copperplate Gothic Light"/>
                                  <w:i/>
                                  <w:smallCaps/>
                                  <w:spacing w:val="1"/>
                                  <w:w w:val="99"/>
                                  <w:sz w:val="23"/>
                                </w:rPr>
                                <w:t>d</w:t>
                              </w:r>
                              <w:r>
                                <w:rPr>
                                  <w:rFonts w:ascii="Copperplate Gothic Light"/>
                                  <w:i/>
                                  <w:w w:val="95"/>
                                  <w:sz w:val="23"/>
                                </w:rPr>
                                <w:t>i</w:t>
                              </w:r>
                              <w:r>
                                <w:rPr>
                                  <w:rFonts w:ascii="Copperplate Gothic Light"/>
                                  <w:i/>
                                  <w:spacing w:val="-1"/>
                                  <w:sz w:val="23"/>
                                </w:rPr>
                                <w:t xml:space="preserve"> </w:t>
                              </w:r>
                              <w:r>
                                <w:rPr>
                                  <w:rFonts w:ascii="Copperplate Gothic Light"/>
                                  <w:i/>
                                  <w:spacing w:val="-1"/>
                                  <w:w w:val="95"/>
                                  <w:sz w:val="23"/>
                                </w:rPr>
                                <w:t>s</w:t>
                              </w:r>
                              <w:r>
                                <w:rPr>
                                  <w:rFonts w:ascii="Copperplate Gothic Light"/>
                                  <w:i/>
                                  <w:spacing w:val="-2"/>
                                  <w:w w:val="95"/>
                                  <w:sz w:val="23"/>
                                </w:rPr>
                                <w:t>t</w:t>
                              </w:r>
                              <w:r>
                                <w:rPr>
                                  <w:rFonts w:ascii="Copperplate Gothic Light"/>
                                  <w:i/>
                                  <w:smallCaps/>
                                  <w:w w:val="99"/>
                                  <w:sz w:val="23"/>
                                </w:rPr>
                                <w:t>r</w:t>
                              </w:r>
                              <w:r>
                                <w:rPr>
                                  <w:rFonts w:ascii="Copperplate Gothic Light"/>
                                  <w:i/>
                                  <w:smallCaps/>
                                  <w:spacing w:val="-1"/>
                                  <w:w w:val="99"/>
                                  <w:sz w:val="23"/>
                                </w:rPr>
                                <w:t>u</w:t>
                              </w:r>
                              <w:r>
                                <w:rPr>
                                  <w:rFonts w:ascii="Copperplate Gothic Light"/>
                                  <w:i/>
                                  <w:spacing w:val="-2"/>
                                  <w:w w:val="95"/>
                                  <w:sz w:val="23"/>
                                </w:rPr>
                                <w:t>tt</w:t>
                              </w:r>
                              <w:r>
                                <w:rPr>
                                  <w:rFonts w:ascii="Copperplate Gothic Light"/>
                                  <w:i/>
                                  <w:smallCaps/>
                                  <w:spacing w:val="-1"/>
                                  <w:w w:val="99"/>
                                  <w:sz w:val="23"/>
                                </w:rPr>
                                <w:t>ur</w:t>
                              </w:r>
                              <w:r>
                                <w:rPr>
                                  <w:rFonts w:ascii="Copperplate Gothic Light"/>
                                  <w:i/>
                                  <w:smallCaps/>
                                  <w:sz w:val="23"/>
                                </w:rPr>
                                <w:t>ali</w:t>
                              </w:r>
                              <w:r>
                                <w:rPr>
                                  <w:rFonts w:ascii="Copperplate Gothic Light"/>
                                  <w:i/>
                                  <w:spacing w:val="-1"/>
                                  <w:sz w:val="23"/>
                                </w:rPr>
                                <w:t xml:space="preserve"> </w:t>
                              </w:r>
                              <w:r>
                                <w:rPr>
                                  <w:rFonts w:ascii="Copperplate Gothic Light"/>
                                  <w:i/>
                                  <w:w w:val="95"/>
                                  <w:sz w:val="23"/>
                                </w:rPr>
                                <w:t>e</w:t>
                              </w:r>
                              <w:r>
                                <w:rPr>
                                  <w:rFonts w:ascii="Copperplate Gothic Light"/>
                                  <w:i/>
                                  <w:smallCaps/>
                                  <w:spacing w:val="-1"/>
                                  <w:w w:val="99"/>
                                  <w:sz w:val="23"/>
                                </w:rPr>
                                <w:t>ur</w:t>
                              </w:r>
                              <w:r>
                                <w:rPr>
                                  <w:rFonts w:ascii="Copperplate Gothic Light"/>
                                  <w:i/>
                                  <w:smallCaps/>
                                  <w:spacing w:val="-2"/>
                                  <w:w w:val="98"/>
                                  <w:sz w:val="23"/>
                                </w:rPr>
                                <w:t>o</w:t>
                              </w:r>
                              <w:r>
                                <w:rPr>
                                  <w:rFonts w:ascii="Copperplate Gothic Light"/>
                                  <w:i/>
                                  <w:smallCaps/>
                                  <w:spacing w:val="-1"/>
                                  <w:w w:val="99"/>
                                  <w:sz w:val="23"/>
                                </w:rPr>
                                <w:t>p</w:t>
                              </w:r>
                              <w:r>
                                <w:rPr>
                                  <w:rFonts w:ascii="Copperplate Gothic Light"/>
                                  <w:i/>
                                  <w:smallCaps/>
                                  <w:w w:val="99"/>
                                  <w:sz w:val="23"/>
                                </w:rPr>
                                <w:t>e</w:t>
                              </w:r>
                              <w:r>
                                <w:rPr>
                                  <w:rFonts w:ascii="Copperplate Gothic Light"/>
                                  <w:i/>
                                  <w:w w:val="95"/>
                                  <w:sz w:val="23"/>
                                </w:rPr>
                                <w:t>i</w:t>
                              </w:r>
                              <w:r>
                                <w:rPr>
                                  <w:rFonts w:ascii="Copperplate Gothic Light"/>
                                  <w:i/>
                                  <w:spacing w:val="-1"/>
                                  <w:sz w:val="23"/>
                                </w:rPr>
                                <w:t xml:space="preserve"> </w:t>
                              </w:r>
                              <w:r>
                                <w:rPr>
                                  <w:rFonts w:ascii="Copperplate Gothic Light"/>
                                  <w:i/>
                                  <w:spacing w:val="1"/>
                                  <w:w w:val="95"/>
                                  <w:sz w:val="23"/>
                                </w:rPr>
                                <w:t>2</w:t>
                              </w:r>
                              <w:r>
                                <w:rPr>
                                  <w:rFonts w:ascii="Copperplate Gothic Light"/>
                                  <w:i/>
                                  <w:spacing w:val="-3"/>
                                  <w:w w:val="95"/>
                                  <w:sz w:val="23"/>
                                </w:rPr>
                                <w:t>0</w:t>
                              </w:r>
                              <w:r>
                                <w:rPr>
                                  <w:rFonts w:ascii="Copperplate Gothic Light"/>
                                  <w:i/>
                                  <w:spacing w:val="1"/>
                                  <w:w w:val="95"/>
                                  <w:sz w:val="23"/>
                                </w:rPr>
                                <w:t>1</w:t>
                              </w:r>
                              <w:r>
                                <w:rPr>
                                  <w:rFonts w:ascii="Copperplate Gothic Light"/>
                                  <w:i/>
                                  <w:spacing w:val="5"/>
                                  <w:w w:val="95"/>
                                  <w:sz w:val="23"/>
                                </w:rPr>
                                <w:t>4</w:t>
                              </w:r>
                              <w:r>
                                <w:rPr>
                                  <w:rFonts w:ascii="Copperplate Gothic Light"/>
                                  <w:i/>
                                  <w:spacing w:val="-4"/>
                                  <w:w w:val="95"/>
                                  <w:sz w:val="23"/>
                                </w:rPr>
                                <w:t>-</w:t>
                              </w:r>
                              <w:r>
                                <w:rPr>
                                  <w:rFonts w:ascii="Copperplate Gothic Light"/>
                                  <w:i/>
                                  <w:spacing w:val="-3"/>
                                  <w:w w:val="95"/>
                                  <w:sz w:val="23"/>
                                </w:rPr>
                                <w:t>2</w:t>
                              </w:r>
                              <w:r>
                                <w:rPr>
                                  <w:rFonts w:ascii="Copperplate Gothic Light"/>
                                  <w:i/>
                                  <w:spacing w:val="1"/>
                                  <w:w w:val="95"/>
                                  <w:sz w:val="23"/>
                                </w:rPr>
                                <w:t>02</w:t>
                              </w:r>
                              <w:r>
                                <w:rPr>
                                  <w:rFonts w:ascii="Copperplate Gothic Light"/>
                                  <w:i/>
                                  <w:w w:val="95"/>
                                  <w:sz w:val="23"/>
                                </w:rPr>
                                <w:t>0</w:t>
                              </w:r>
                            </w:p>
                          </w:txbxContent>
                        </wps:txbx>
                        <wps:bodyPr rot="0" vert="horz" wrap="square" lIns="0" tIns="0" rIns="0" bIns="0" anchor="t" anchorCtr="0" upright="1">
                          <a:noAutofit/>
                        </wps:bodyPr>
                      </wps:wsp>
                    </wpg:wgp>
                  </a:graphicData>
                </a:graphic>
              </wp:inline>
            </w:drawing>
          </mc:Choice>
          <mc:Fallback>
            <w:pict>
              <v:group w14:anchorId="7A5AD473" id="Group 2" o:spid="_x0000_s1026" style="width:521.15pt;height:20pt;mso-position-horizontal-relative:char;mso-position-vertical-relative:line" coordsize="10423,4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">
                <v:shape id="AutoShape 6" o:spid="_x0000_s1027" style="position:absolute;top:375;width:10423;height:24;visibility:visible;mso-wrap-style:square;v-text-anchor:top" coordsize="104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" path="m9467,16r-968,l8475,16r-5790,l2661,16r-1108,l1529,16,,16r,8l1529,24r24,l2661,24r24,l8475,24r24,l9467,24r,-8xm9467,l8499,r-24,l2685,r-24,l1553,r-24,l,,,8r1529,l1553,8r1108,l2685,8r5790,l8499,8r968,l9467,xm10423,16r-932,l9467,16r,8l9491,24r932,l10423,16xm10423,l9491,r-24,l9467,8r24,l10423,8r,-8xe" fillcolor="black" stroked="f">
                  <v:path arrowok="t" o:connecttype="custom" o:connectlocs="9467,391;8499,391;8475,391;2685,391;2661,391;1553,391;1529,391;0,391;0,399;1529,399;1553,399;2661,399;2685,399;8475,399;8499,399;9467,399;9467,391;9467,375;8499,375;8475,375;2685,375;2661,375;1553,375;1529,375;0,375;0,383;1529,383;1553,383;2661,383;2685,383;8475,383;8499,383;9467,383;9467,375;10423,391;9491,391;9491,391;9467,391;9467,399;9491,399;9491,399;10423,399;10423,391;10423,375;9491,375;9491,375;9467,375;9467,383;9491,383;9491,383;10423,383;10423,375" o:connectangles="0,0,0,0,0,0,0,0,0,0,0,0,0,0,0,0,0,0,0,0,0,0,0,0,0,0,0,0,0,0,0,0,0,0,0,0,0,0,0,0,0,0,0,0,0,0,0,0,0,0,0,0"/>
                </v:shape>
                <v:shape id="Picture 5" o:spid="_x0000_s1028" type="#_x0000_t75" style="position:absolute;left:1876;top:13;width:647;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">
                  <v:imagedata r:id="rId14" o:title="PON2"/>
                </v:shape>
                <v:shape id="Picture 4" o:spid="_x0000_s1029" type="#_x0000_t75" style="position:absolute;left:8611;width:543;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">
                  <v:imagedata r:id="rId15" o:title="bandiera-europea"/>
                </v:shape>
                <v:shapetype id="_x0000_t202" coordsize="21600,21600" o:spt="202" path="m,l,21600r21600,l21600,xe">
                  <v:stroke joinstyle="miter"/>
                  <v:path gradientshapeok="t" o:connecttype="rect"/>
                </v:shapetype>
                <v:shape id="Text Box 3" o:spid="_x0000_s1030" type="#_x0000_t202" style="position:absolute;width:10423;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BA30431" w14:textId="77777777" w:rsidR="00092749" w:rsidRDefault="00092749" w:rsidP="00092749">
                        <w:pPr>
                          <w:spacing w:before="54"/>
                          <w:ind w:left="3345"/>
                          <w:rPr>
                            <w:rFonts w:ascii="Copperplate Gothic Light"/>
                            <w:i/>
                            <w:sz w:val="23"/>
                          </w:rPr>
                        </w:pPr>
                        <w:r>
                          <w:rPr>
                            <w:rFonts w:ascii="Copperplate Gothic Light"/>
                            <w:i/>
                            <w:spacing w:val="-1"/>
                            <w:w w:val="95"/>
                            <w:sz w:val="23"/>
                          </w:rPr>
                          <w:t>F</w:t>
                        </w:r>
                        <w:r>
                          <w:rPr>
                            <w:rFonts w:ascii="Copperplate Gothic Light"/>
                            <w:i/>
                            <w:spacing w:val="-2"/>
                            <w:w w:val="95"/>
                            <w:sz w:val="23"/>
                          </w:rPr>
                          <w:t>o</w:t>
                        </w:r>
                        <w:r>
                          <w:rPr>
                            <w:rFonts w:ascii="Copperplate Gothic Light"/>
                            <w:i/>
                            <w:spacing w:val="1"/>
                            <w:w w:val="95"/>
                            <w:sz w:val="23"/>
                          </w:rPr>
                          <w:t>n</w:t>
                        </w:r>
                        <w:r>
                          <w:rPr>
                            <w:rFonts w:ascii="Copperplate Gothic Light"/>
                            <w:i/>
                            <w:smallCaps/>
                            <w:spacing w:val="1"/>
                            <w:w w:val="99"/>
                            <w:sz w:val="23"/>
                          </w:rPr>
                          <w:t>d</w:t>
                        </w:r>
                        <w:r>
                          <w:rPr>
                            <w:rFonts w:ascii="Copperplate Gothic Light"/>
                            <w:i/>
                            <w:w w:val="95"/>
                            <w:sz w:val="23"/>
                          </w:rPr>
                          <w:t>i</w:t>
                        </w:r>
                        <w:r>
                          <w:rPr>
                            <w:rFonts w:ascii="Copperplate Gothic Light"/>
                            <w:i/>
                            <w:spacing w:val="-1"/>
                            <w:sz w:val="23"/>
                          </w:rPr>
                          <w:t xml:space="preserve"> </w:t>
                        </w:r>
                        <w:r>
                          <w:rPr>
                            <w:rFonts w:ascii="Copperplate Gothic Light"/>
                            <w:i/>
                            <w:spacing w:val="-1"/>
                            <w:w w:val="95"/>
                            <w:sz w:val="23"/>
                          </w:rPr>
                          <w:t>s</w:t>
                        </w:r>
                        <w:r>
                          <w:rPr>
                            <w:rFonts w:ascii="Copperplate Gothic Light"/>
                            <w:i/>
                            <w:spacing w:val="-2"/>
                            <w:w w:val="95"/>
                            <w:sz w:val="23"/>
                          </w:rPr>
                          <w:t>t</w:t>
                        </w:r>
                        <w:r>
                          <w:rPr>
                            <w:rFonts w:ascii="Copperplate Gothic Light"/>
                            <w:i/>
                            <w:smallCaps/>
                            <w:w w:val="99"/>
                            <w:sz w:val="23"/>
                          </w:rPr>
                          <w:t>r</w:t>
                        </w:r>
                        <w:r>
                          <w:rPr>
                            <w:rFonts w:ascii="Copperplate Gothic Light"/>
                            <w:i/>
                            <w:smallCaps/>
                            <w:spacing w:val="-1"/>
                            <w:w w:val="99"/>
                            <w:sz w:val="23"/>
                          </w:rPr>
                          <w:t>u</w:t>
                        </w:r>
                        <w:r>
                          <w:rPr>
                            <w:rFonts w:ascii="Copperplate Gothic Light"/>
                            <w:i/>
                            <w:spacing w:val="-2"/>
                            <w:w w:val="95"/>
                            <w:sz w:val="23"/>
                          </w:rPr>
                          <w:t>tt</w:t>
                        </w:r>
                        <w:r>
                          <w:rPr>
                            <w:rFonts w:ascii="Copperplate Gothic Light"/>
                            <w:i/>
                            <w:smallCaps/>
                            <w:spacing w:val="-1"/>
                            <w:w w:val="99"/>
                            <w:sz w:val="23"/>
                          </w:rPr>
                          <w:t>ur</w:t>
                        </w:r>
                        <w:r>
                          <w:rPr>
                            <w:rFonts w:ascii="Copperplate Gothic Light"/>
                            <w:i/>
                            <w:smallCaps/>
                            <w:sz w:val="23"/>
                          </w:rPr>
                          <w:t>ali</w:t>
                        </w:r>
                        <w:r>
                          <w:rPr>
                            <w:rFonts w:ascii="Copperplate Gothic Light"/>
                            <w:i/>
                            <w:spacing w:val="-1"/>
                            <w:sz w:val="23"/>
                          </w:rPr>
                          <w:t xml:space="preserve"> </w:t>
                        </w:r>
                        <w:r>
                          <w:rPr>
                            <w:rFonts w:ascii="Copperplate Gothic Light"/>
                            <w:i/>
                            <w:w w:val="95"/>
                            <w:sz w:val="23"/>
                          </w:rPr>
                          <w:t>e</w:t>
                        </w:r>
                        <w:r>
                          <w:rPr>
                            <w:rFonts w:ascii="Copperplate Gothic Light"/>
                            <w:i/>
                            <w:smallCaps/>
                            <w:spacing w:val="-1"/>
                            <w:w w:val="99"/>
                            <w:sz w:val="23"/>
                          </w:rPr>
                          <w:t>ur</w:t>
                        </w:r>
                        <w:r>
                          <w:rPr>
                            <w:rFonts w:ascii="Copperplate Gothic Light"/>
                            <w:i/>
                            <w:smallCaps/>
                            <w:spacing w:val="-2"/>
                            <w:w w:val="98"/>
                            <w:sz w:val="23"/>
                          </w:rPr>
                          <w:t>o</w:t>
                        </w:r>
                        <w:r>
                          <w:rPr>
                            <w:rFonts w:ascii="Copperplate Gothic Light"/>
                            <w:i/>
                            <w:smallCaps/>
                            <w:spacing w:val="-1"/>
                            <w:w w:val="99"/>
                            <w:sz w:val="23"/>
                          </w:rPr>
                          <w:t>p</w:t>
                        </w:r>
                        <w:r>
                          <w:rPr>
                            <w:rFonts w:ascii="Copperplate Gothic Light"/>
                            <w:i/>
                            <w:smallCaps/>
                            <w:w w:val="99"/>
                            <w:sz w:val="23"/>
                          </w:rPr>
                          <w:t>e</w:t>
                        </w:r>
                        <w:r>
                          <w:rPr>
                            <w:rFonts w:ascii="Copperplate Gothic Light"/>
                            <w:i/>
                            <w:w w:val="95"/>
                            <w:sz w:val="23"/>
                          </w:rPr>
                          <w:t>i</w:t>
                        </w:r>
                        <w:r>
                          <w:rPr>
                            <w:rFonts w:ascii="Copperplate Gothic Light"/>
                            <w:i/>
                            <w:spacing w:val="-1"/>
                            <w:sz w:val="23"/>
                          </w:rPr>
                          <w:t xml:space="preserve"> </w:t>
                        </w:r>
                        <w:r>
                          <w:rPr>
                            <w:rFonts w:ascii="Copperplate Gothic Light"/>
                            <w:i/>
                            <w:spacing w:val="1"/>
                            <w:w w:val="95"/>
                            <w:sz w:val="23"/>
                          </w:rPr>
                          <w:t>2</w:t>
                        </w:r>
                        <w:r>
                          <w:rPr>
                            <w:rFonts w:ascii="Copperplate Gothic Light"/>
                            <w:i/>
                            <w:spacing w:val="-3"/>
                            <w:w w:val="95"/>
                            <w:sz w:val="23"/>
                          </w:rPr>
                          <w:t>0</w:t>
                        </w:r>
                        <w:r>
                          <w:rPr>
                            <w:rFonts w:ascii="Copperplate Gothic Light"/>
                            <w:i/>
                            <w:spacing w:val="1"/>
                            <w:w w:val="95"/>
                            <w:sz w:val="23"/>
                          </w:rPr>
                          <w:t>1</w:t>
                        </w:r>
                        <w:r>
                          <w:rPr>
                            <w:rFonts w:ascii="Copperplate Gothic Light"/>
                            <w:i/>
                            <w:spacing w:val="5"/>
                            <w:w w:val="95"/>
                            <w:sz w:val="23"/>
                          </w:rPr>
                          <w:t>4</w:t>
                        </w:r>
                        <w:r>
                          <w:rPr>
                            <w:rFonts w:ascii="Copperplate Gothic Light"/>
                            <w:i/>
                            <w:spacing w:val="-4"/>
                            <w:w w:val="95"/>
                            <w:sz w:val="23"/>
                          </w:rPr>
                          <w:t>-</w:t>
                        </w:r>
                        <w:r>
                          <w:rPr>
                            <w:rFonts w:ascii="Copperplate Gothic Light"/>
                            <w:i/>
                            <w:spacing w:val="-3"/>
                            <w:w w:val="95"/>
                            <w:sz w:val="23"/>
                          </w:rPr>
                          <w:t>2</w:t>
                        </w:r>
                        <w:r>
                          <w:rPr>
                            <w:rFonts w:ascii="Copperplate Gothic Light"/>
                            <w:i/>
                            <w:spacing w:val="1"/>
                            <w:w w:val="95"/>
                            <w:sz w:val="23"/>
                          </w:rPr>
                          <w:t>02</w:t>
                        </w:r>
                        <w:r>
                          <w:rPr>
                            <w:rFonts w:ascii="Copperplate Gothic Light"/>
                            <w:i/>
                            <w:w w:val="95"/>
                            <w:sz w:val="23"/>
                          </w:rPr>
                          <w:t>0</w:t>
                        </w:r>
                      </w:p>
                    </w:txbxContent>
                  </v:textbox>
                </v:shape>
                <w10:anchorlock/>
              </v:group>
            </w:pict>
          </mc:Fallback>
        </mc:AlternateContent>
      </w:r>
    </w:p>
    <w:p w14:paraId="6A71EF9F" w14:textId="77777777" w:rsidR="00092749" w:rsidRPr="00092749" w:rsidRDefault="00092749" w:rsidP="00092749">
      <w:pPr>
        <w:widowControl w:val="0"/>
        <w:suppressAutoHyphens w:val="0"/>
        <w:autoSpaceDE w:val="0"/>
        <w:autoSpaceDN w:val="0"/>
        <w:rPr>
          <w:rFonts w:ascii="Verdana" w:eastAsia="Verdana" w:hAnsi="Verdana" w:cs="Verdana"/>
          <w:sz w:val="18"/>
          <w:szCs w:val="14"/>
          <w:lang w:eastAsia="en-US"/>
        </w:rPr>
      </w:pPr>
    </w:p>
    <w:p w14:paraId="3002A82A" w14:textId="77777777" w:rsidR="00092749" w:rsidRDefault="00092749" w:rsidP="009A58E1">
      <w:pPr>
        <w:jc w:val="center"/>
        <w:rPr>
          <w:smallCaps/>
        </w:rPr>
      </w:pPr>
    </w:p>
    <w:p w14:paraId="70FA2155" w14:textId="77777777" w:rsidR="00092749" w:rsidRDefault="00092749" w:rsidP="009A58E1">
      <w:pPr>
        <w:jc w:val="center"/>
        <w:rPr>
          <w:smallCaps/>
        </w:rPr>
      </w:pPr>
    </w:p>
    <w:p w14:paraId="46DD9E0F" w14:textId="77777777" w:rsidR="009A58E1" w:rsidRPr="00216940" w:rsidRDefault="009A58E1" w:rsidP="009A58E1">
      <w:pPr>
        <w:jc w:val="center"/>
        <w:rPr>
          <w:rFonts w:ascii="Verdana" w:hAnsi="Verdana"/>
          <w:smallCaps/>
          <w:sz w:val="20"/>
          <w:szCs w:val="20"/>
        </w:rPr>
      </w:pPr>
      <w:r w:rsidRPr="00216940">
        <w:rPr>
          <w:rFonts w:ascii="Verdana" w:hAnsi="Verdana"/>
          <w:smallCaps/>
          <w:sz w:val="20"/>
          <w:szCs w:val="20"/>
        </w:rPr>
        <w:t>Piano Didattico Personalizzato</w:t>
      </w:r>
    </w:p>
    <w:p w14:paraId="3F0579BE" w14:textId="77777777" w:rsidR="009A58E1" w:rsidRPr="00216940" w:rsidRDefault="009A58E1" w:rsidP="009A58E1">
      <w:pPr>
        <w:jc w:val="center"/>
        <w:rPr>
          <w:rFonts w:ascii="Verdana" w:hAnsi="Verdana"/>
          <w:smallCaps/>
          <w:sz w:val="20"/>
          <w:szCs w:val="20"/>
        </w:rPr>
      </w:pPr>
      <w:r w:rsidRPr="00216940">
        <w:rPr>
          <w:rFonts w:ascii="Verdana" w:hAnsi="Verdana"/>
          <w:smallCaps/>
          <w:sz w:val="20"/>
          <w:szCs w:val="20"/>
        </w:rPr>
        <w:t>Per Alunni DSA</w:t>
      </w:r>
    </w:p>
    <w:p w14:paraId="501C5520" w14:textId="77777777" w:rsidR="009A58E1" w:rsidRPr="00216940" w:rsidRDefault="009A58E1" w:rsidP="009A58E1">
      <w:pPr>
        <w:jc w:val="center"/>
        <w:rPr>
          <w:rFonts w:ascii="Verdana" w:hAnsi="Verdana"/>
          <w:sz w:val="20"/>
          <w:szCs w:val="20"/>
        </w:rPr>
      </w:pPr>
    </w:p>
    <w:p w14:paraId="69FA8410" w14:textId="77777777" w:rsidR="009A58E1" w:rsidRPr="00216940" w:rsidRDefault="009A58E1" w:rsidP="009A58E1">
      <w:pPr>
        <w:rPr>
          <w:rFonts w:ascii="Verdana" w:hAnsi="Verdana"/>
          <w:sz w:val="20"/>
          <w:szCs w:val="20"/>
        </w:rPr>
      </w:pPr>
      <w:r w:rsidRPr="00216940">
        <w:rPr>
          <w:rFonts w:ascii="Verdana" w:hAnsi="Verdana"/>
          <w:sz w:val="20"/>
          <w:szCs w:val="20"/>
        </w:rPr>
        <w:t>ANNO SCOLASTICO: …………………………………………………………</w:t>
      </w:r>
    </w:p>
    <w:p w14:paraId="4AA9590A" w14:textId="77777777" w:rsidR="009A58E1" w:rsidRPr="00216940" w:rsidRDefault="009A58E1" w:rsidP="009A58E1">
      <w:pPr>
        <w:rPr>
          <w:rFonts w:ascii="Verdana" w:hAnsi="Verdana"/>
          <w:sz w:val="20"/>
          <w:szCs w:val="20"/>
        </w:rPr>
      </w:pPr>
    </w:p>
    <w:p w14:paraId="5DC9BECE" w14:textId="77777777" w:rsidR="009A58E1" w:rsidRPr="00216940" w:rsidRDefault="009A58E1" w:rsidP="009A58E1">
      <w:pPr>
        <w:rPr>
          <w:rFonts w:ascii="Verdana" w:hAnsi="Verdana"/>
          <w:sz w:val="20"/>
          <w:szCs w:val="20"/>
        </w:rPr>
      </w:pPr>
      <w:r w:rsidRPr="00216940">
        <w:rPr>
          <w:rFonts w:ascii="Verdana" w:hAnsi="Verdana"/>
          <w:sz w:val="20"/>
          <w:szCs w:val="20"/>
        </w:rPr>
        <w:t>ALUNNO: ……………………………………………………………………….</w:t>
      </w:r>
    </w:p>
    <w:p w14:paraId="1FA9CD70" w14:textId="77777777" w:rsidR="009A58E1" w:rsidRPr="00216940" w:rsidRDefault="009A58E1" w:rsidP="009A58E1">
      <w:pPr>
        <w:rPr>
          <w:rFonts w:ascii="Verdana" w:hAnsi="Verdana"/>
          <w:sz w:val="20"/>
          <w:szCs w:val="20"/>
        </w:rPr>
      </w:pPr>
    </w:p>
    <w:p w14:paraId="503B0B0B" w14:textId="77777777" w:rsidR="009A58E1" w:rsidRPr="00216940" w:rsidRDefault="009A58E1" w:rsidP="009A58E1">
      <w:pPr>
        <w:ind w:left="360"/>
        <w:rPr>
          <w:rFonts w:ascii="Verdana" w:hAnsi="Verdana"/>
          <w:sz w:val="20"/>
          <w:szCs w:val="20"/>
        </w:rPr>
      </w:pPr>
      <w:r w:rsidRPr="00216940">
        <w:rPr>
          <w:rFonts w:ascii="Verdana" w:hAnsi="Verdana"/>
          <w:sz w:val="20"/>
          <w:szCs w:val="20"/>
        </w:rPr>
        <w:t>Dati generali</w:t>
      </w:r>
    </w:p>
    <w:tbl>
      <w:tblPr>
        <w:tblW w:w="0" w:type="auto"/>
        <w:tblInd w:w="-20" w:type="dxa"/>
        <w:tblLayout w:type="fixed"/>
        <w:tblLook w:val="0000" w:firstRow="0" w:lastRow="0" w:firstColumn="0" w:lastColumn="0" w:noHBand="0" w:noVBand="0"/>
      </w:tblPr>
      <w:tblGrid>
        <w:gridCol w:w="3708"/>
        <w:gridCol w:w="6110"/>
      </w:tblGrid>
      <w:tr w:rsidR="009A58E1" w:rsidRPr="00216940" w14:paraId="12D003BD" w14:textId="77777777" w:rsidTr="00A8243C">
        <w:tc>
          <w:tcPr>
            <w:tcW w:w="3708" w:type="dxa"/>
            <w:tcBorders>
              <w:top w:val="single" w:sz="4" w:space="0" w:color="000000"/>
              <w:left w:val="single" w:sz="4" w:space="0" w:color="000000"/>
              <w:bottom w:val="single" w:sz="4" w:space="0" w:color="000000"/>
            </w:tcBorders>
            <w:shd w:val="clear" w:color="auto" w:fill="auto"/>
          </w:tcPr>
          <w:p w14:paraId="0423782C" w14:textId="77777777" w:rsidR="009A58E1" w:rsidRPr="00216940" w:rsidRDefault="009A58E1" w:rsidP="00A8243C">
            <w:pPr>
              <w:snapToGrid w:val="0"/>
              <w:rPr>
                <w:rFonts w:ascii="Verdana" w:hAnsi="Verdana"/>
                <w:sz w:val="20"/>
                <w:szCs w:val="20"/>
              </w:rPr>
            </w:pPr>
            <w:r w:rsidRPr="00216940">
              <w:rPr>
                <w:rFonts w:ascii="Verdana" w:hAnsi="Verdana"/>
                <w:sz w:val="20"/>
                <w:szCs w:val="20"/>
              </w:rPr>
              <w:t>Nome e Cognome</w:t>
            </w:r>
          </w:p>
          <w:p w14:paraId="5FC5D4EC" w14:textId="77777777" w:rsidR="009A58E1" w:rsidRPr="00216940" w:rsidRDefault="009A58E1" w:rsidP="00A8243C">
            <w:pPr>
              <w:rPr>
                <w:rFonts w:ascii="Verdana" w:hAnsi="Verdana"/>
                <w:sz w:val="20"/>
                <w:szCs w:val="20"/>
              </w:rPr>
            </w:pPr>
          </w:p>
        </w:tc>
        <w:tc>
          <w:tcPr>
            <w:tcW w:w="6110" w:type="dxa"/>
            <w:tcBorders>
              <w:top w:val="single" w:sz="4" w:space="0" w:color="000000"/>
              <w:left w:val="single" w:sz="4" w:space="0" w:color="000000"/>
              <w:bottom w:val="single" w:sz="4" w:space="0" w:color="000000"/>
              <w:right w:val="single" w:sz="4" w:space="0" w:color="000000"/>
            </w:tcBorders>
            <w:shd w:val="clear" w:color="auto" w:fill="auto"/>
          </w:tcPr>
          <w:p w14:paraId="438650A1" w14:textId="77777777" w:rsidR="009A58E1" w:rsidRPr="00216940" w:rsidRDefault="009A58E1" w:rsidP="00A8243C">
            <w:pPr>
              <w:snapToGrid w:val="0"/>
              <w:rPr>
                <w:rFonts w:ascii="Verdana" w:hAnsi="Verdana"/>
                <w:sz w:val="20"/>
                <w:szCs w:val="20"/>
              </w:rPr>
            </w:pPr>
          </w:p>
        </w:tc>
      </w:tr>
      <w:tr w:rsidR="009A58E1" w:rsidRPr="00216940" w14:paraId="3D8A80CE" w14:textId="77777777" w:rsidTr="00A8243C">
        <w:tc>
          <w:tcPr>
            <w:tcW w:w="3708" w:type="dxa"/>
            <w:tcBorders>
              <w:top w:val="single" w:sz="4" w:space="0" w:color="000000"/>
              <w:left w:val="single" w:sz="4" w:space="0" w:color="000000"/>
              <w:bottom w:val="single" w:sz="4" w:space="0" w:color="000000"/>
            </w:tcBorders>
            <w:shd w:val="clear" w:color="auto" w:fill="auto"/>
          </w:tcPr>
          <w:p w14:paraId="512C1591" w14:textId="77777777" w:rsidR="009A58E1" w:rsidRPr="00216940" w:rsidRDefault="009A58E1" w:rsidP="00A8243C">
            <w:pPr>
              <w:snapToGrid w:val="0"/>
              <w:rPr>
                <w:rFonts w:ascii="Verdana" w:hAnsi="Verdana"/>
                <w:sz w:val="20"/>
                <w:szCs w:val="20"/>
              </w:rPr>
            </w:pPr>
            <w:r w:rsidRPr="00216940">
              <w:rPr>
                <w:rFonts w:ascii="Verdana" w:hAnsi="Verdana"/>
                <w:sz w:val="20"/>
                <w:szCs w:val="20"/>
              </w:rPr>
              <w:t>Data di nascita</w:t>
            </w:r>
          </w:p>
          <w:p w14:paraId="23444673" w14:textId="77777777" w:rsidR="009A58E1" w:rsidRPr="00216940" w:rsidRDefault="009A58E1" w:rsidP="00A8243C">
            <w:pPr>
              <w:rPr>
                <w:rFonts w:ascii="Verdana" w:hAnsi="Verdana"/>
                <w:sz w:val="20"/>
                <w:szCs w:val="20"/>
              </w:rPr>
            </w:pPr>
          </w:p>
        </w:tc>
        <w:tc>
          <w:tcPr>
            <w:tcW w:w="6110" w:type="dxa"/>
            <w:tcBorders>
              <w:top w:val="single" w:sz="4" w:space="0" w:color="000000"/>
              <w:left w:val="single" w:sz="4" w:space="0" w:color="000000"/>
              <w:bottom w:val="single" w:sz="4" w:space="0" w:color="000000"/>
              <w:right w:val="single" w:sz="4" w:space="0" w:color="000000"/>
            </w:tcBorders>
            <w:shd w:val="clear" w:color="auto" w:fill="auto"/>
          </w:tcPr>
          <w:p w14:paraId="0D4F7D67" w14:textId="77777777" w:rsidR="009A58E1" w:rsidRPr="00216940" w:rsidRDefault="009A58E1" w:rsidP="00A8243C">
            <w:pPr>
              <w:snapToGrid w:val="0"/>
              <w:rPr>
                <w:rFonts w:ascii="Verdana" w:hAnsi="Verdana"/>
                <w:sz w:val="20"/>
                <w:szCs w:val="20"/>
              </w:rPr>
            </w:pPr>
          </w:p>
        </w:tc>
      </w:tr>
      <w:tr w:rsidR="009A58E1" w:rsidRPr="00216940" w14:paraId="2EDD250B" w14:textId="77777777" w:rsidTr="00A8243C">
        <w:tc>
          <w:tcPr>
            <w:tcW w:w="3708" w:type="dxa"/>
            <w:tcBorders>
              <w:top w:val="single" w:sz="4" w:space="0" w:color="000000"/>
              <w:left w:val="single" w:sz="4" w:space="0" w:color="000000"/>
              <w:bottom w:val="single" w:sz="4" w:space="0" w:color="000000"/>
            </w:tcBorders>
            <w:shd w:val="clear" w:color="auto" w:fill="auto"/>
          </w:tcPr>
          <w:p w14:paraId="057C3502" w14:textId="77777777" w:rsidR="009A58E1" w:rsidRPr="00216940" w:rsidRDefault="009A58E1" w:rsidP="00A8243C">
            <w:pPr>
              <w:snapToGrid w:val="0"/>
              <w:rPr>
                <w:rFonts w:ascii="Verdana" w:hAnsi="Verdana"/>
                <w:sz w:val="20"/>
                <w:szCs w:val="20"/>
              </w:rPr>
            </w:pPr>
            <w:r w:rsidRPr="00216940">
              <w:rPr>
                <w:rFonts w:ascii="Verdana" w:hAnsi="Verdana"/>
                <w:sz w:val="20"/>
                <w:szCs w:val="20"/>
              </w:rPr>
              <w:t>Classe</w:t>
            </w:r>
          </w:p>
          <w:p w14:paraId="090A3CDC" w14:textId="77777777" w:rsidR="009A58E1" w:rsidRPr="00216940" w:rsidRDefault="009A58E1" w:rsidP="00A8243C">
            <w:pPr>
              <w:rPr>
                <w:rFonts w:ascii="Verdana" w:hAnsi="Verdana"/>
                <w:sz w:val="20"/>
                <w:szCs w:val="20"/>
              </w:rPr>
            </w:pPr>
          </w:p>
        </w:tc>
        <w:tc>
          <w:tcPr>
            <w:tcW w:w="6110" w:type="dxa"/>
            <w:tcBorders>
              <w:top w:val="single" w:sz="4" w:space="0" w:color="000000"/>
              <w:left w:val="single" w:sz="4" w:space="0" w:color="000000"/>
              <w:bottom w:val="single" w:sz="4" w:space="0" w:color="000000"/>
              <w:right w:val="single" w:sz="4" w:space="0" w:color="000000"/>
            </w:tcBorders>
            <w:shd w:val="clear" w:color="auto" w:fill="auto"/>
          </w:tcPr>
          <w:p w14:paraId="68CD8110" w14:textId="77777777" w:rsidR="009A58E1" w:rsidRPr="00216940" w:rsidRDefault="009A58E1" w:rsidP="00A8243C">
            <w:pPr>
              <w:snapToGrid w:val="0"/>
              <w:rPr>
                <w:rFonts w:ascii="Verdana" w:hAnsi="Verdana"/>
                <w:sz w:val="20"/>
                <w:szCs w:val="20"/>
              </w:rPr>
            </w:pPr>
          </w:p>
        </w:tc>
      </w:tr>
      <w:tr w:rsidR="009A58E1" w:rsidRPr="00216940" w14:paraId="5020FD3C" w14:textId="77777777" w:rsidTr="00A8243C">
        <w:tc>
          <w:tcPr>
            <w:tcW w:w="3708" w:type="dxa"/>
            <w:tcBorders>
              <w:top w:val="single" w:sz="4" w:space="0" w:color="000000"/>
              <w:left w:val="single" w:sz="4" w:space="0" w:color="000000"/>
              <w:bottom w:val="single" w:sz="4" w:space="0" w:color="000000"/>
            </w:tcBorders>
            <w:shd w:val="clear" w:color="auto" w:fill="auto"/>
          </w:tcPr>
          <w:p w14:paraId="74E2F5DA" w14:textId="77777777" w:rsidR="009A58E1" w:rsidRPr="00216940" w:rsidRDefault="009A58E1" w:rsidP="00A8243C">
            <w:pPr>
              <w:snapToGrid w:val="0"/>
              <w:rPr>
                <w:rFonts w:ascii="Verdana" w:hAnsi="Verdana"/>
                <w:sz w:val="20"/>
                <w:szCs w:val="20"/>
              </w:rPr>
            </w:pPr>
            <w:r w:rsidRPr="00216940">
              <w:rPr>
                <w:rFonts w:ascii="Verdana" w:hAnsi="Verdana"/>
                <w:sz w:val="20"/>
                <w:szCs w:val="20"/>
              </w:rPr>
              <w:t>Insegnante coordinatore di classe</w:t>
            </w:r>
          </w:p>
          <w:p w14:paraId="41FEAAC0" w14:textId="77777777" w:rsidR="009A58E1" w:rsidRPr="00216940" w:rsidRDefault="009A58E1" w:rsidP="00A8243C">
            <w:pPr>
              <w:rPr>
                <w:rFonts w:ascii="Verdana" w:hAnsi="Verdana"/>
                <w:sz w:val="20"/>
                <w:szCs w:val="20"/>
              </w:rPr>
            </w:pPr>
          </w:p>
        </w:tc>
        <w:tc>
          <w:tcPr>
            <w:tcW w:w="6110" w:type="dxa"/>
            <w:tcBorders>
              <w:top w:val="single" w:sz="4" w:space="0" w:color="000000"/>
              <w:left w:val="single" w:sz="4" w:space="0" w:color="000000"/>
              <w:bottom w:val="single" w:sz="4" w:space="0" w:color="000000"/>
              <w:right w:val="single" w:sz="4" w:space="0" w:color="000000"/>
            </w:tcBorders>
            <w:shd w:val="clear" w:color="auto" w:fill="auto"/>
          </w:tcPr>
          <w:p w14:paraId="61E959A5" w14:textId="77777777" w:rsidR="009A58E1" w:rsidRPr="00216940" w:rsidRDefault="009A58E1" w:rsidP="00A8243C">
            <w:pPr>
              <w:snapToGrid w:val="0"/>
              <w:rPr>
                <w:rFonts w:ascii="Verdana" w:hAnsi="Verdana"/>
                <w:sz w:val="20"/>
                <w:szCs w:val="20"/>
              </w:rPr>
            </w:pPr>
          </w:p>
        </w:tc>
      </w:tr>
      <w:tr w:rsidR="009A58E1" w:rsidRPr="00216940" w14:paraId="7A3327F2" w14:textId="77777777" w:rsidTr="00A8243C">
        <w:tc>
          <w:tcPr>
            <w:tcW w:w="3708" w:type="dxa"/>
            <w:tcBorders>
              <w:top w:val="single" w:sz="4" w:space="0" w:color="000000"/>
              <w:left w:val="single" w:sz="4" w:space="0" w:color="000000"/>
              <w:bottom w:val="single" w:sz="4" w:space="0" w:color="000000"/>
            </w:tcBorders>
            <w:shd w:val="clear" w:color="auto" w:fill="auto"/>
          </w:tcPr>
          <w:p w14:paraId="1C9FCF06" w14:textId="77777777" w:rsidR="009A58E1" w:rsidRPr="00216940" w:rsidRDefault="009A58E1" w:rsidP="00A8243C">
            <w:pPr>
              <w:snapToGrid w:val="0"/>
              <w:rPr>
                <w:rFonts w:ascii="Verdana" w:hAnsi="Verdana"/>
                <w:sz w:val="20"/>
                <w:szCs w:val="20"/>
              </w:rPr>
            </w:pPr>
            <w:r w:rsidRPr="00216940">
              <w:rPr>
                <w:rFonts w:ascii="Verdana" w:hAnsi="Verdana"/>
                <w:sz w:val="20"/>
                <w:szCs w:val="20"/>
              </w:rPr>
              <w:t>Diagnosi medico-specialistica redatta da Istituzione pubblica</w:t>
            </w:r>
          </w:p>
          <w:p w14:paraId="39D5E60F" w14:textId="77777777" w:rsidR="009A58E1" w:rsidRPr="00216940" w:rsidRDefault="009A58E1" w:rsidP="00A8243C">
            <w:pPr>
              <w:snapToGrid w:val="0"/>
              <w:rPr>
                <w:rFonts w:ascii="Verdana" w:hAnsi="Verdana"/>
                <w:sz w:val="20"/>
                <w:szCs w:val="20"/>
              </w:rPr>
            </w:pPr>
          </w:p>
        </w:tc>
        <w:tc>
          <w:tcPr>
            <w:tcW w:w="6110" w:type="dxa"/>
            <w:tcBorders>
              <w:top w:val="single" w:sz="4" w:space="0" w:color="000000"/>
              <w:left w:val="single" w:sz="4" w:space="0" w:color="000000"/>
              <w:bottom w:val="single" w:sz="4" w:space="0" w:color="000000"/>
              <w:right w:val="single" w:sz="4" w:space="0" w:color="000000"/>
            </w:tcBorders>
            <w:shd w:val="clear" w:color="auto" w:fill="auto"/>
          </w:tcPr>
          <w:p w14:paraId="5DE78EDC" w14:textId="77777777" w:rsidR="009A58E1" w:rsidRPr="00216940" w:rsidRDefault="009A58E1" w:rsidP="00A8243C">
            <w:pPr>
              <w:snapToGrid w:val="0"/>
              <w:rPr>
                <w:rFonts w:ascii="Verdana" w:hAnsi="Verdana"/>
                <w:sz w:val="20"/>
                <w:szCs w:val="20"/>
              </w:rPr>
            </w:pPr>
            <w:r w:rsidRPr="00216940">
              <w:rPr>
                <w:rFonts w:ascii="Verdana" w:hAnsi="Verdana"/>
                <w:sz w:val="20"/>
                <w:szCs w:val="20"/>
              </w:rPr>
              <w:t>Redatta in data……….</w:t>
            </w:r>
          </w:p>
          <w:p w14:paraId="17607DB8" w14:textId="77777777" w:rsidR="009A58E1" w:rsidRPr="00216940" w:rsidRDefault="009A58E1" w:rsidP="00A8243C">
            <w:pPr>
              <w:snapToGrid w:val="0"/>
              <w:rPr>
                <w:rFonts w:ascii="Verdana" w:hAnsi="Verdana"/>
                <w:sz w:val="20"/>
                <w:szCs w:val="20"/>
              </w:rPr>
            </w:pPr>
            <w:r w:rsidRPr="00216940">
              <w:rPr>
                <w:rFonts w:ascii="Verdana" w:hAnsi="Verdana"/>
                <w:sz w:val="20"/>
                <w:szCs w:val="20"/>
              </w:rPr>
              <w:t>Da…………………….</w:t>
            </w:r>
          </w:p>
          <w:p w14:paraId="6BC3AF9E" w14:textId="77777777" w:rsidR="009A58E1" w:rsidRPr="00216940" w:rsidRDefault="009A58E1" w:rsidP="00A8243C">
            <w:pPr>
              <w:snapToGrid w:val="0"/>
              <w:rPr>
                <w:rFonts w:ascii="Verdana" w:hAnsi="Verdana"/>
                <w:sz w:val="20"/>
                <w:szCs w:val="20"/>
              </w:rPr>
            </w:pPr>
            <w:r w:rsidRPr="00216940">
              <w:rPr>
                <w:rFonts w:ascii="Verdana" w:hAnsi="Verdana"/>
                <w:sz w:val="20"/>
                <w:szCs w:val="20"/>
              </w:rPr>
              <w:t>Presso……………….</w:t>
            </w:r>
          </w:p>
          <w:p w14:paraId="4D352DF1" w14:textId="77777777" w:rsidR="009A58E1" w:rsidRPr="00216940" w:rsidRDefault="009A58E1" w:rsidP="00A8243C">
            <w:pPr>
              <w:snapToGrid w:val="0"/>
              <w:rPr>
                <w:rFonts w:ascii="Verdana" w:hAnsi="Verdana"/>
                <w:sz w:val="20"/>
                <w:szCs w:val="20"/>
              </w:rPr>
            </w:pPr>
            <w:r w:rsidRPr="00216940">
              <w:rPr>
                <w:rFonts w:ascii="Verdana" w:hAnsi="Verdana"/>
                <w:sz w:val="20"/>
                <w:szCs w:val="20"/>
              </w:rPr>
              <w:t>Aggiornata in data………………</w:t>
            </w:r>
            <w:proofErr w:type="gramStart"/>
            <w:r w:rsidRPr="00216940">
              <w:rPr>
                <w:rFonts w:ascii="Verdana" w:hAnsi="Verdana"/>
                <w:sz w:val="20"/>
                <w:szCs w:val="20"/>
              </w:rPr>
              <w:t>…….</w:t>
            </w:r>
            <w:proofErr w:type="gramEnd"/>
            <w:r w:rsidRPr="00216940">
              <w:rPr>
                <w:rFonts w:ascii="Verdana" w:hAnsi="Verdana"/>
                <w:sz w:val="20"/>
                <w:szCs w:val="20"/>
              </w:rPr>
              <w:t>.</w:t>
            </w:r>
          </w:p>
          <w:p w14:paraId="0C3065F9" w14:textId="77777777" w:rsidR="009A58E1" w:rsidRPr="00216940" w:rsidRDefault="009A58E1" w:rsidP="00A8243C">
            <w:pPr>
              <w:snapToGrid w:val="0"/>
              <w:rPr>
                <w:rFonts w:ascii="Verdana" w:hAnsi="Verdana"/>
                <w:sz w:val="20"/>
                <w:szCs w:val="20"/>
              </w:rPr>
            </w:pPr>
            <w:r w:rsidRPr="00216940">
              <w:rPr>
                <w:rFonts w:ascii="Verdana" w:hAnsi="Verdana"/>
                <w:sz w:val="20"/>
                <w:szCs w:val="20"/>
              </w:rPr>
              <w:t>da………………………………</w:t>
            </w:r>
            <w:proofErr w:type="gramStart"/>
            <w:r w:rsidRPr="00216940">
              <w:rPr>
                <w:rFonts w:ascii="Verdana" w:hAnsi="Verdana"/>
                <w:sz w:val="20"/>
                <w:szCs w:val="20"/>
              </w:rPr>
              <w:t>…….</w:t>
            </w:r>
            <w:proofErr w:type="gramEnd"/>
            <w:r w:rsidRPr="00216940">
              <w:rPr>
                <w:rFonts w:ascii="Verdana" w:hAnsi="Verdana"/>
                <w:sz w:val="20"/>
                <w:szCs w:val="20"/>
              </w:rPr>
              <w:t>.</w:t>
            </w:r>
          </w:p>
          <w:p w14:paraId="37C4B8C1" w14:textId="77777777" w:rsidR="009A58E1" w:rsidRPr="00216940" w:rsidRDefault="009A58E1" w:rsidP="00A8243C">
            <w:pPr>
              <w:snapToGrid w:val="0"/>
              <w:rPr>
                <w:rFonts w:ascii="Verdana" w:hAnsi="Verdana"/>
                <w:sz w:val="20"/>
                <w:szCs w:val="20"/>
              </w:rPr>
            </w:pPr>
            <w:r w:rsidRPr="00216940">
              <w:rPr>
                <w:rFonts w:ascii="Verdana" w:hAnsi="Verdana"/>
                <w:sz w:val="20"/>
                <w:szCs w:val="20"/>
              </w:rPr>
              <w:t>presso………………………………….</w:t>
            </w:r>
          </w:p>
          <w:p w14:paraId="10F09FE7" w14:textId="77777777" w:rsidR="009A58E1" w:rsidRPr="00216940" w:rsidRDefault="009A58E1" w:rsidP="00A8243C">
            <w:pPr>
              <w:snapToGrid w:val="0"/>
              <w:rPr>
                <w:rFonts w:ascii="Verdana" w:hAnsi="Verdana"/>
                <w:sz w:val="20"/>
                <w:szCs w:val="20"/>
              </w:rPr>
            </w:pPr>
          </w:p>
        </w:tc>
      </w:tr>
      <w:tr w:rsidR="009A58E1" w:rsidRPr="00216940" w14:paraId="30696700" w14:textId="77777777" w:rsidTr="00A8243C">
        <w:tc>
          <w:tcPr>
            <w:tcW w:w="3708" w:type="dxa"/>
            <w:tcBorders>
              <w:top w:val="single" w:sz="4" w:space="0" w:color="000000"/>
              <w:left w:val="single" w:sz="4" w:space="0" w:color="000000"/>
              <w:bottom w:val="single" w:sz="4" w:space="0" w:color="000000"/>
            </w:tcBorders>
            <w:shd w:val="clear" w:color="auto" w:fill="auto"/>
          </w:tcPr>
          <w:p w14:paraId="1790769D" w14:textId="77777777" w:rsidR="009A58E1" w:rsidRPr="00216940" w:rsidRDefault="009A58E1" w:rsidP="00A8243C">
            <w:pPr>
              <w:snapToGrid w:val="0"/>
              <w:rPr>
                <w:rFonts w:ascii="Verdana" w:hAnsi="Verdana"/>
                <w:sz w:val="20"/>
                <w:szCs w:val="20"/>
              </w:rPr>
            </w:pPr>
            <w:r w:rsidRPr="00216940">
              <w:rPr>
                <w:rFonts w:ascii="Verdana" w:hAnsi="Verdana"/>
                <w:sz w:val="20"/>
                <w:szCs w:val="20"/>
              </w:rPr>
              <w:t>Diagnosi medico-specialistica redatta da Istituzione privata</w:t>
            </w:r>
          </w:p>
          <w:p w14:paraId="1C2316B7" w14:textId="77777777" w:rsidR="009A58E1" w:rsidRPr="00216940" w:rsidRDefault="009A58E1" w:rsidP="00A8243C">
            <w:pPr>
              <w:snapToGrid w:val="0"/>
              <w:rPr>
                <w:rFonts w:ascii="Verdana" w:hAnsi="Verdana"/>
                <w:sz w:val="20"/>
                <w:szCs w:val="20"/>
              </w:rPr>
            </w:pPr>
          </w:p>
        </w:tc>
        <w:tc>
          <w:tcPr>
            <w:tcW w:w="6110" w:type="dxa"/>
            <w:tcBorders>
              <w:top w:val="single" w:sz="4" w:space="0" w:color="000000"/>
              <w:left w:val="single" w:sz="4" w:space="0" w:color="000000"/>
              <w:bottom w:val="single" w:sz="4" w:space="0" w:color="000000"/>
              <w:right w:val="single" w:sz="4" w:space="0" w:color="000000"/>
            </w:tcBorders>
            <w:shd w:val="clear" w:color="auto" w:fill="auto"/>
          </w:tcPr>
          <w:p w14:paraId="092B2E5F" w14:textId="77777777" w:rsidR="009A58E1" w:rsidRPr="00216940" w:rsidRDefault="009A58E1" w:rsidP="00A8243C">
            <w:pPr>
              <w:snapToGrid w:val="0"/>
              <w:rPr>
                <w:rFonts w:ascii="Verdana" w:hAnsi="Verdana"/>
                <w:sz w:val="20"/>
                <w:szCs w:val="20"/>
              </w:rPr>
            </w:pPr>
            <w:r w:rsidRPr="00216940">
              <w:rPr>
                <w:rFonts w:ascii="Verdana" w:hAnsi="Verdana"/>
                <w:sz w:val="20"/>
                <w:szCs w:val="20"/>
              </w:rPr>
              <w:t>Redatta in data……….</w:t>
            </w:r>
          </w:p>
          <w:p w14:paraId="589E955A" w14:textId="77777777" w:rsidR="009A58E1" w:rsidRPr="00216940" w:rsidRDefault="009A58E1" w:rsidP="00A8243C">
            <w:pPr>
              <w:snapToGrid w:val="0"/>
              <w:rPr>
                <w:rFonts w:ascii="Verdana" w:hAnsi="Verdana"/>
                <w:sz w:val="20"/>
                <w:szCs w:val="20"/>
              </w:rPr>
            </w:pPr>
            <w:r w:rsidRPr="00216940">
              <w:rPr>
                <w:rFonts w:ascii="Verdana" w:hAnsi="Verdana"/>
                <w:sz w:val="20"/>
                <w:szCs w:val="20"/>
              </w:rPr>
              <w:t>Da…………………….</w:t>
            </w:r>
          </w:p>
          <w:p w14:paraId="56D4894B" w14:textId="77777777" w:rsidR="009A58E1" w:rsidRPr="00216940" w:rsidRDefault="009A58E1" w:rsidP="00A8243C">
            <w:pPr>
              <w:snapToGrid w:val="0"/>
              <w:rPr>
                <w:rFonts w:ascii="Verdana" w:hAnsi="Verdana"/>
                <w:sz w:val="20"/>
                <w:szCs w:val="20"/>
              </w:rPr>
            </w:pPr>
            <w:r w:rsidRPr="00216940">
              <w:rPr>
                <w:rFonts w:ascii="Verdana" w:hAnsi="Verdana"/>
                <w:sz w:val="20"/>
                <w:szCs w:val="20"/>
              </w:rPr>
              <w:t>Presso……………….</w:t>
            </w:r>
          </w:p>
          <w:p w14:paraId="32A3D5CB" w14:textId="77777777" w:rsidR="009A58E1" w:rsidRPr="00216940" w:rsidRDefault="009A58E1" w:rsidP="00A8243C">
            <w:pPr>
              <w:snapToGrid w:val="0"/>
              <w:rPr>
                <w:rFonts w:ascii="Verdana" w:hAnsi="Verdana"/>
                <w:sz w:val="20"/>
                <w:szCs w:val="20"/>
              </w:rPr>
            </w:pPr>
            <w:r w:rsidRPr="00216940">
              <w:rPr>
                <w:rFonts w:ascii="Verdana" w:hAnsi="Verdana"/>
                <w:sz w:val="20"/>
                <w:szCs w:val="20"/>
              </w:rPr>
              <w:t>Aggiornata in data………………</w:t>
            </w:r>
            <w:proofErr w:type="gramStart"/>
            <w:r w:rsidRPr="00216940">
              <w:rPr>
                <w:rFonts w:ascii="Verdana" w:hAnsi="Verdana"/>
                <w:sz w:val="20"/>
                <w:szCs w:val="20"/>
              </w:rPr>
              <w:t>…….</w:t>
            </w:r>
            <w:proofErr w:type="gramEnd"/>
            <w:r w:rsidRPr="00216940">
              <w:rPr>
                <w:rFonts w:ascii="Verdana" w:hAnsi="Verdana"/>
                <w:sz w:val="20"/>
                <w:szCs w:val="20"/>
              </w:rPr>
              <w:t>.</w:t>
            </w:r>
          </w:p>
          <w:p w14:paraId="524D9487" w14:textId="77777777" w:rsidR="009A58E1" w:rsidRPr="00216940" w:rsidRDefault="009A58E1" w:rsidP="00A8243C">
            <w:pPr>
              <w:snapToGrid w:val="0"/>
              <w:rPr>
                <w:rFonts w:ascii="Verdana" w:hAnsi="Verdana"/>
                <w:sz w:val="20"/>
                <w:szCs w:val="20"/>
              </w:rPr>
            </w:pPr>
            <w:r w:rsidRPr="00216940">
              <w:rPr>
                <w:rFonts w:ascii="Verdana" w:hAnsi="Verdana"/>
                <w:sz w:val="20"/>
                <w:szCs w:val="20"/>
              </w:rPr>
              <w:t>da………………………………</w:t>
            </w:r>
            <w:proofErr w:type="gramStart"/>
            <w:r w:rsidRPr="00216940">
              <w:rPr>
                <w:rFonts w:ascii="Verdana" w:hAnsi="Verdana"/>
                <w:sz w:val="20"/>
                <w:szCs w:val="20"/>
              </w:rPr>
              <w:t>…….</w:t>
            </w:r>
            <w:proofErr w:type="gramEnd"/>
            <w:r w:rsidRPr="00216940">
              <w:rPr>
                <w:rFonts w:ascii="Verdana" w:hAnsi="Verdana"/>
                <w:sz w:val="20"/>
                <w:szCs w:val="20"/>
              </w:rPr>
              <w:t>.</w:t>
            </w:r>
          </w:p>
          <w:p w14:paraId="0547D956" w14:textId="77777777" w:rsidR="009A58E1" w:rsidRPr="00216940" w:rsidRDefault="009A58E1" w:rsidP="00A8243C">
            <w:pPr>
              <w:snapToGrid w:val="0"/>
              <w:rPr>
                <w:rFonts w:ascii="Verdana" w:hAnsi="Verdana"/>
                <w:sz w:val="20"/>
                <w:szCs w:val="20"/>
              </w:rPr>
            </w:pPr>
            <w:r w:rsidRPr="00216940">
              <w:rPr>
                <w:rFonts w:ascii="Verdana" w:hAnsi="Verdana"/>
                <w:sz w:val="20"/>
                <w:szCs w:val="20"/>
              </w:rPr>
              <w:t>presso……………………………</w:t>
            </w:r>
            <w:proofErr w:type="gramStart"/>
            <w:r w:rsidRPr="00216940">
              <w:rPr>
                <w:rFonts w:ascii="Verdana" w:hAnsi="Verdana"/>
                <w:sz w:val="20"/>
                <w:szCs w:val="20"/>
              </w:rPr>
              <w:t>…….</w:t>
            </w:r>
            <w:proofErr w:type="gramEnd"/>
          </w:p>
        </w:tc>
      </w:tr>
      <w:tr w:rsidR="009A58E1" w:rsidRPr="00216940" w14:paraId="3D44596C" w14:textId="77777777" w:rsidTr="00A8243C">
        <w:tc>
          <w:tcPr>
            <w:tcW w:w="3708" w:type="dxa"/>
            <w:tcBorders>
              <w:top w:val="single" w:sz="4" w:space="0" w:color="000000"/>
              <w:left w:val="single" w:sz="4" w:space="0" w:color="000000"/>
              <w:bottom w:val="single" w:sz="4" w:space="0" w:color="000000"/>
            </w:tcBorders>
            <w:shd w:val="clear" w:color="auto" w:fill="auto"/>
          </w:tcPr>
          <w:p w14:paraId="56A12BA9" w14:textId="77777777" w:rsidR="009A58E1" w:rsidRPr="00216940" w:rsidRDefault="009A58E1" w:rsidP="00A8243C">
            <w:pPr>
              <w:snapToGrid w:val="0"/>
              <w:rPr>
                <w:rFonts w:ascii="Verdana" w:hAnsi="Verdana"/>
                <w:sz w:val="20"/>
                <w:szCs w:val="20"/>
              </w:rPr>
            </w:pPr>
            <w:r w:rsidRPr="00216940">
              <w:rPr>
                <w:rFonts w:ascii="Verdana" w:hAnsi="Verdana"/>
                <w:sz w:val="20"/>
                <w:szCs w:val="20"/>
              </w:rPr>
              <w:t xml:space="preserve">Interventi pregressi e/o contemporanei al percorso scolastico </w:t>
            </w:r>
          </w:p>
        </w:tc>
        <w:tc>
          <w:tcPr>
            <w:tcW w:w="6110" w:type="dxa"/>
            <w:tcBorders>
              <w:top w:val="single" w:sz="4" w:space="0" w:color="000000"/>
              <w:left w:val="single" w:sz="4" w:space="0" w:color="000000"/>
              <w:bottom w:val="single" w:sz="4" w:space="0" w:color="000000"/>
              <w:right w:val="single" w:sz="4" w:space="0" w:color="000000"/>
            </w:tcBorders>
            <w:shd w:val="clear" w:color="auto" w:fill="auto"/>
          </w:tcPr>
          <w:p w14:paraId="0014E93C" w14:textId="77777777" w:rsidR="009A58E1" w:rsidRPr="00216940" w:rsidRDefault="009A58E1" w:rsidP="00A8243C">
            <w:pPr>
              <w:snapToGrid w:val="0"/>
              <w:rPr>
                <w:rFonts w:ascii="Verdana" w:hAnsi="Verdana"/>
                <w:sz w:val="20"/>
                <w:szCs w:val="20"/>
              </w:rPr>
            </w:pPr>
          </w:p>
        </w:tc>
      </w:tr>
      <w:tr w:rsidR="009A58E1" w:rsidRPr="00216940" w14:paraId="6E27F528" w14:textId="77777777" w:rsidTr="00A8243C">
        <w:tc>
          <w:tcPr>
            <w:tcW w:w="3708" w:type="dxa"/>
            <w:tcBorders>
              <w:top w:val="single" w:sz="4" w:space="0" w:color="000000"/>
              <w:left w:val="single" w:sz="4" w:space="0" w:color="000000"/>
              <w:bottom w:val="single" w:sz="4" w:space="0" w:color="000000"/>
            </w:tcBorders>
            <w:shd w:val="clear" w:color="auto" w:fill="auto"/>
          </w:tcPr>
          <w:p w14:paraId="022747AD" w14:textId="77777777" w:rsidR="009A58E1" w:rsidRPr="00216940" w:rsidRDefault="009A58E1" w:rsidP="00A8243C">
            <w:pPr>
              <w:snapToGrid w:val="0"/>
              <w:rPr>
                <w:rFonts w:ascii="Verdana" w:hAnsi="Verdana"/>
                <w:sz w:val="20"/>
                <w:szCs w:val="20"/>
              </w:rPr>
            </w:pPr>
            <w:r w:rsidRPr="00216940">
              <w:rPr>
                <w:rFonts w:ascii="Verdana" w:hAnsi="Verdana"/>
                <w:sz w:val="20"/>
                <w:szCs w:val="20"/>
              </w:rPr>
              <w:t>Scolarizzazione pregressa</w:t>
            </w:r>
          </w:p>
          <w:p w14:paraId="37F564E1" w14:textId="77777777" w:rsidR="009A58E1" w:rsidRPr="00216940" w:rsidRDefault="009A58E1" w:rsidP="00A8243C">
            <w:pPr>
              <w:rPr>
                <w:rFonts w:ascii="Verdana" w:hAnsi="Verdana"/>
                <w:sz w:val="20"/>
                <w:szCs w:val="20"/>
              </w:rPr>
            </w:pPr>
          </w:p>
        </w:tc>
        <w:tc>
          <w:tcPr>
            <w:tcW w:w="6110" w:type="dxa"/>
            <w:tcBorders>
              <w:top w:val="single" w:sz="4" w:space="0" w:color="000000"/>
              <w:left w:val="single" w:sz="4" w:space="0" w:color="000000"/>
              <w:bottom w:val="single" w:sz="4" w:space="0" w:color="000000"/>
              <w:right w:val="single" w:sz="4" w:space="0" w:color="000000"/>
            </w:tcBorders>
            <w:shd w:val="clear" w:color="auto" w:fill="auto"/>
          </w:tcPr>
          <w:p w14:paraId="5C2BEBF2" w14:textId="77777777" w:rsidR="009A58E1" w:rsidRPr="00216940" w:rsidRDefault="009A58E1" w:rsidP="00A8243C">
            <w:pPr>
              <w:snapToGrid w:val="0"/>
              <w:rPr>
                <w:rFonts w:ascii="Verdana" w:hAnsi="Verdana"/>
                <w:sz w:val="20"/>
                <w:szCs w:val="20"/>
              </w:rPr>
            </w:pPr>
          </w:p>
          <w:p w14:paraId="1C079C73" w14:textId="77777777" w:rsidR="009A58E1" w:rsidRPr="00216940" w:rsidRDefault="009A58E1" w:rsidP="00A8243C">
            <w:pPr>
              <w:snapToGrid w:val="0"/>
              <w:rPr>
                <w:rFonts w:ascii="Verdana" w:hAnsi="Verdana"/>
                <w:sz w:val="20"/>
                <w:szCs w:val="20"/>
              </w:rPr>
            </w:pPr>
          </w:p>
          <w:p w14:paraId="6B09B314" w14:textId="77777777" w:rsidR="009A58E1" w:rsidRPr="00216940" w:rsidRDefault="009A58E1" w:rsidP="00A8243C">
            <w:pPr>
              <w:snapToGrid w:val="0"/>
              <w:rPr>
                <w:rFonts w:ascii="Verdana" w:hAnsi="Verdana"/>
                <w:sz w:val="20"/>
                <w:szCs w:val="20"/>
              </w:rPr>
            </w:pPr>
          </w:p>
        </w:tc>
      </w:tr>
      <w:tr w:rsidR="009A58E1" w:rsidRPr="00216940" w14:paraId="67BFF251" w14:textId="77777777" w:rsidTr="00A8243C">
        <w:tc>
          <w:tcPr>
            <w:tcW w:w="3708" w:type="dxa"/>
            <w:tcBorders>
              <w:top w:val="single" w:sz="4" w:space="0" w:color="000000"/>
              <w:left w:val="single" w:sz="4" w:space="0" w:color="000000"/>
              <w:bottom w:val="single" w:sz="4" w:space="0" w:color="000000"/>
            </w:tcBorders>
            <w:shd w:val="clear" w:color="auto" w:fill="auto"/>
          </w:tcPr>
          <w:p w14:paraId="0DF4F925" w14:textId="77777777" w:rsidR="009A58E1" w:rsidRPr="00216940" w:rsidRDefault="009A58E1" w:rsidP="00A8243C">
            <w:pPr>
              <w:snapToGrid w:val="0"/>
              <w:rPr>
                <w:rFonts w:ascii="Verdana" w:hAnsi="Verdana"/>
                <w:sz w:val="20"/>
                <w:szCs w:val="20"/>
              </w:rPr>
            </w:pPr>
            <w:r w:rsidRPr="00216940">
              <w:rPr>
                <w:rFonts w:ascii="Verdana" w:hAnsi="Verdana"/>
                <w:sz w:val="20"/>
                <w:szCs w:val="20"/>
              </w:rPr>
              <w:t>Rapporti scuola-famiglia</w:t>
            </w:r>
          </w:p>
        </w:tc>
        <w:tc>
          <w:tcPr>
            <w:tcW w:w="6110" w:type="dxa"/>
            <w:tcBorders>
              <w:top w:val="single" w:sz="4" w:space="0" w:color="000000"/>
              <w:left w:val="single" w:sz="4" w:space="0" w:color="000000"/>
              <w:bottom w:val="single" w:sz="4" w:space="0" w:color="000000"/>
              <w:right w:val="single" w:sz="4" w:space="0" w:color="000000"/>
            </w:tcBorders>
            <w:shd w:val="clear" w:color="auto" w:fill="auto"/>
          </w:tcPr>
          <w:p w14:paraId="0A06AC6E" w14:textId="77777777" w:rsidR="009A58E1" w:rsidRPr="00216940" w:rsidRDefault="009A58E1" w:rsidP="00A8243C">
            <w:pPr>
              <w:snapToGrid w:val="0"/>
              <w:rPr>
                <w:rFonts w:ascii="Verdana" w:hAnsi="Verdana"/>
                <w:sz w:val="20"/>
                <w:szCs w:val="20"/>
              </w:rPr>
            </w:pPr>
          </w:p>
          <w:p w14:paraId="3D119CFA" w14:textId="77777777" w:rsidR="009A58E1" w:rsidRPr="00216940" w:rsidRDefault="009A58E1" w:rsidP="00A8243C">
            <w:pPr>
              <w:rPr>
                <w:rFonts w:ascii="Verdana" w:hAnsi="Verdana"/>
                <w:sz w:val="20"/>
                <w:szCs w:val="20"/>
              </w:rPr>
            </w:pPr>
          </w:p>
        </w:tc>
      </w:tr>
    </w:tbl>
    <w:p w14:paraId="49C002EA" w14:textId="77777777" w:rsidR="009A58E1" w:rsidRPr="00216940" w:rsidRDefault="009A58E1" w:rsidP="009A58E1">
      <w:pPr>
        <w:rPr>
          <w:rFonts w:ascii="Verdana" w:hAnsi="Verdana"/>
          <w:sz w:val="20"/>
          <w:szCs w:val="20"/>
        </w:rPr>
      </w:pPr>
      <w:r w:rsidRPr="00216940">
        <w:rPr>
          <w:rFonts w:ascii="Verdana" w:hAnsi="Verdana"/>
          <w:b/>
          <w:sz w:val="20"/>
          <w:szCs w:val="20"/>
        </w:rPr>
        <w:t xml:space="preserve">ABILITÀ </w:t>
      </w:r>
    </w:p>
    <w:p w14:paraId="663C9DA7" w14:textId="77777777" w:rsidR="009A58E1" w:rsidRPr="00216940" w:rsidRDefault="009A58E1" w:rsidP="009A58E1">
      <w:pPr>
        <w:ind w:left="360"/>
        <w:rPr>
          <w:rFonts w:ascii="Verdana" w:hAnsi="Verdana"/>
          <w:b/>
          <w:sz w:val="20"/>
          <w:szCs w:val="20"/>
        </w:rPr>
      </w:pPr>
    </w:p>
    <w:tbl>
      <w:tblPr>
        <w:tblW w:w="0" w:type="auto"/>
        <w:tblInd w:w="-20" w:type="dxa"/>
        <w:tblLayout w:type="fixed"/>
        <w:tblLook w:val="0000" w:firstRow="0" w:lastRow="0" w:firstColumn="0" w:lastColumn="0" w:noHBand="0" w:noVBand="0"/>
      </w:tblPr>
      <w:tblGrid>
        <w:gridCol w:w="2444"/>
        <w:gridCol w:w="3354"/>
        <w:gridCol w:w="3686"/>
      </w:tblGrid>
      <w:tr w:rsidR="009A58E1" w:rsidRPr="00216940" w14:paraId="56A4629C" w14:textId="77777777" w:rsidTr="00A8243C">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14:paraId="3E78F6EB" w14:textId="77777777" w:rsidR="009A58E1" w:rsidRPr="00216940" w:rsidRDefault="009A58E1" w:rsidP="00A8243C">
            <w:pPr>
              <w:snapToGrid w:val="0"/>
              <w:rPr>
                <w:rFonts w:ascii="Verdana" w:hAnsi="Verdana"/>
                <w:sz w:val="20"/>
                <w:szCs w:val="20"/>
              </w:rPr>
            </w:pPr>
          </w:p>
          <w:p w14:paraId="41A57AC0" w14:textId="77777777" w:rsidR="009A58E1" w:rsidRPr="00216940" w:rsidRDefault="009A58E1" w:rsidP="00A8243C">
            <w:pPr>
              <w:rPr>
                <w:rFonts w:ascii="Verdana" w:hAnsi="Verdana"/>
                <w:sz w:val="20"/>
                <w:szCs w:val="20"/>
              </w:rPr>
            </w:pPr>
          </w:p>
          <w:p w14:paraId="0462E860" w14:textId="77777777" w:rsidR="009A58E1" w:rsidRPr="00216940" w:rsidRDefault="009A58E1" w:rsidP="00A8243C">
            <w:pPr>
              <w:rPr>
                <w:rFonts w:ascii="Verdana" w:hAnsi="Verdana"/>
                <w:sz w:val="20"/>
                <w:szCs w:val="20"/>
              </w:rPr>
            </w:pPr>
            <w:r w:rsidRPr="00216940">
              <w:rPr>
                <w:rFonts w:ascii="Verdana" w:hAnsi="Verdana"/>
                <w:sz w:val="20"/>
                <w:szCs w:val="20"/>
              </w:rPr>
              <w:t xml:space="preserve">        Lettura</w:t>
            </w:r>
          </w:p>
        </w:tc>
        <w:tc>
          <w:tcPr>
            <w:tcW w:w="3354" w:type="dxa"/>
            <w:tcBorders>
              <w:top w:val="single" w:sz="4" w:space="0" w:color="000000"/>
              <w:left w:val="single" w:sz="4" w:space="0" w:color="000000"/>
              <w:bottom w:val="single" w:sz="4" w:space="0" w:color="000000"/>
            </w:tcBorders>
            <w:shd w:val="clear" w:color="auto" w:fill="auto"/>
          </w:tcPr>
          <w:p w14:paraId="61796F6F" w14:textId="77777777" w:rsidR="009A58E1" w:rsidRPr="00216940" w:rsidRDefault="009A58E1" w:rsidP="00A8243C">
            <w:pPr>
              <w:snapToGrid w:val="0"/>
              <w:rPr>
                <w:rFonts w:ascii="Verdana" w:hAnsi="Verdana"/>
                <w:b/>
                <w:sz w:val="20"/>
                <w:szCs w:val="20"/>
              </w:rPr>
            </w:pPr>
            <w:r w:rsidRPr="00216940">
              <w:rPr>
                <w:rFonts w:ascii="Verdana" w:hAnsi="Verdana"/>
                <w:b/>
                <w:sz w:val="20"/>
                <w:szCs w:val="20"/>
              </w:rPr>
              <w:t>Elementi desunti dall’osservazione in classe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AB4D6E2" w14:textId="77777777" w:rsidR="009A58E1" w:rsidRPr="00216940" w:rsidRDefault="009A58E1" w:rsidP="00A8243C">
            <w:pPr>
              <w:snapToGrid w:val="0"/>
              <w:rPr>
                <w:rFonts w:ascii="Verdana" w:hAnsi="Verdana"/>
                <w:b/>
                <w:sz w:val="20"/>
                <w:szCs w:val="20"/>
              </w:rPr>
            </w:pPr>
            <w:r w:rsidRPr="00216940">
              <w:rPr>
                <w:rFonts w:ascii="Verdana" w:hAnsi="Verdana"/>
                <w:b/>
                <w:sz w:val="20"/>
                <w:szCs w:val="20"/>
              </w:rPr>
              <w:t>Elementi desunti dalla diagnosi</w:t>
            </w:r>
          </w:p>
        </w:tc>
      </w:tr>
      <w:tr w:rsidR="009A58E1" w:rsidRPr="00216940" w14:paraId="7B44241F" w14:textId="77777777" w:rsidTr="00A8243C">
        <w:trPr>
          <w:cantSplit/>
          <w:trHeight w:hRule="exact" w:val="1438"/>
        </w:trPr>
        <w:tc>
          <w:tcPr>
            <w:tcW w:w="2444" w:type="dxa"/>
            <w:vMerge/>
            <w:tcBorders>
              <w:top w:val="single" w:sz="4" w:space="0" w:color="000000"/>
              <w:left w:val="single" w:sz="4" w:space="0" w:color="000000"/>
              <w:bottom w:val="single" w:sz="4" w:space="0" w:color="000000"/>
            </w:tcBorders>
            <w:shd w:val="clear" w:color="auto" w:fill="auto"/>
          </w:tcPr>
          <w:p w14:paraId="7B67D196" w14:textId="77777777" w:rsidR="009A58E1" w:rsidRPr="00216940" w:rsidRDefault="009A58E1" w:rsidP="00A8243C">
            <w:pPr>
              <w:snapToGrid w:val="0"/>
              <w:rPr>
                <w:rFonts w:ascii="Verdana" w:hAnsi="Verdana"/>
                <w:sz w:val="20"/>
                <w:szCs w:val="20"/>
              </w:rPr>
            </w:pPr>
          </w:p>
        </w:tc>
        <w:tc>
          <w:tcPr>
            <w:tcW w:w="3354" w:type="dxa"/>
            <w:tcBorders>
              <w:top w:val="single" w:sz="4" w:space="0" w:color="000000"/>
              <w:left w:val="single" w:sz="4" w:space="0" w:color="000000"/>
              <w:bottom w:val="single" w:sz="4" w:space="0" w:color="000000"/>
            </w:tcBorders>
            <w:shd w:val="clear" w:color="auto" w:fill="auto"/>
          </w:tcPr>
          <w:p w14:paraId="58E05C4E" w14:textId="77777777" w:rsidR="009A58E1" w:rsidRPr="00216940" w:rsidRDefault="009A58E1" w:rsidP="00A8243C">
            <w:pPr>
              <w:rPr>
                <w:rFonts w:ascii="Verdana" w:hAnsi="Verdana"/>
                <w:bCs/>
                <w:iCs/>
                <w:sz w:val="20"/>
                <w:szCs w:val="20"/>
              </w:rPr>
            </w:pPr>
            <w:r w:rsidRPr="00216940">
              <w:rPr>
                <w:rFonts w:ascii="Verdana" w:hAnsi="Verdana"/>
                <w:sz w:val="20"/>
                <w:szCs w:val="20"/>
              </w:rPr>
              <w:t>Velocit</w:t>
            </w:r>
            <w:r w:rsidRPr="00216940">
              <w:rPr>
                <w:rFonts w:ascii="Verdana" w:hAnsi="Verdana"/>
                <w:bCs/>
                <w:iCs/>
                <w:sz w:val="20"/>
                <w:szCs w:val="20"/>
              </w:rPr>
              <w:t>à</w:t>
            </w:r>
          </w:p>
          <w:p w14:paraId="3241FD12" w14:textId="27BEE237" w:rsidR="009A58E1" w:rsidRPr="00216940" w:rsidRDefault="00241772" w:rsidP="00A8243C">
            <w:pPr>
              <w:rPr>
                <w:rFonts w:ascii="Verdana" w:hAnsi="Verdana"/>
                <w:bCs/>
                <w:sz w:val="20"/>
                <w:szCs w:val="20"/>
              </w:rPr>
            </w:pPr>
            <w:sdt>
              <w:sdtPr>
                <w:rPr>
                  <w:rFonts w:ascii="Verdana" w:hAnsi="Verdana"/>
                  <w:bCs/>
                  <w:sz w:val="20"/>
                  <w:szCs w:val="20"/>
                </w:rPr>
                <w:id w:val="-418481750"/>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molto bassa </w:t>
            </w:r>
          </w:p>
          <w:p w14:paraId="28966220" w14:textId="24723D67" w:rsidR="009A58E1" w:rsidRPr="00216940" w:rsidRDefault="00241772" w:rsidP="00A8243C">
            <w:pPr>
              <w:rPr>
                <w:rFonts w:ascii="Verdana" w:hAnsi="Verdana"/>
                <w:bCs/>
                <w:sz w:val="20"/>
                <w:szCs w:val="20"/>
              </w:rPr>
            </w:pPr>
            <w:sdt>
              <w:sdtPr>
                <w:rPr>
                  <w:rFonts w:ascii="Verdana" w:hAnsi="Verdana"/>
                  <w:bCs/>
                  <w:sz w:val="20"/>
                  <w:szCs w:val="20"/>
                </w:rPr>
                <w:id w:val="-944465362"/>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bassa</w:t>
            </w:r>
          </w:p>
          <w:p w14:paraId="2C3F1D26" w14:textId="6B70F798" w:rsidR="009A58E1" w:rsidRPr="00216940" w:rsidRDefault="00241772" w:rsidP="00A8243C">
            <w:pPr>
              <w:rPr>
                <w:rFonts w:ascii="Verdana" w:hAnsi="Verdana"/>
                <w:bCs/>
                <w:sz w:val="20"/>
                <w:szCs w:val="20"/>
              </w:rPr>
            </w:pPr>
            <w:sdt>
              <w:sdtPr>
                <w:rPr>
                  <w:rFonts w:ascii="Verdana" w:hAnsi="Verdana"/>
                  <w:bCs/>
                  <w:sz w:val="20"/>
                  <w:szCs w:val="20"/>
                </w:rPr>
                <w:id w:val="-1274483773"/>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prestazione sufficiente/buona </w:t>
            </w:r>
          </w:p>
          <w:p w14:paraId="0C4E0523" w14:textId="77777777" w:rsidR="009A58E1" w:rsidRPr="00216940" w:rsidRDefault="009A58E1" w:rsidP="00A8243C">
            <w:pPr>
              <w:snapToGrid w:val="0"/>
              <w:rPr>
                <w:rFonts w:ascii="Verdana" w:hAnsi="Verdana"/>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827CA63" w14:textId="77777777" w:rsidR="009A58E1" w:rsidRPr="00216940" w:rsidRDefault="009A58E1" w:rsidP="00A8243C">
            <w:pPr>
              <w:snapToGrid w:val="0"/>
              <w:rPr>
                <w:rFonts w:ascii="Verdana" w:hAnsi="Verdana"/>
                <w:sz w:val="20"/>
                <w:szCs w:val="20"/>
              </w:rPr>
            </w:pPr>
          </w:p>
          <w:p w14:paraId="198BF40F" w14:textId="77777777" w:rsidR="009A58E1" w:rsidRPr="00216940" w:rsidRDefault="009A58E1" w:rsidP="00A8243C">
            <w:pPr>
              <w:snapToGrid w:val="0"/>
              <w:rPr>
                <w:rFonts w:ascii="Verdana" w:hAnsi="Verdana"/>
                <w:sz w:val="20"/>
                <w:szCs w:val="20"/>
              </w:rPr>
            </w:pPr>
            <w:r w:rsidRPr="00216940">
              <w:rPr>
                <w:rFonts w:ascii="Verdana" w:hAnsi="Verdana"/>
                <w:sz w:val="20"/>
                <w:szCs w:val="20"/>
              </w:rPr>
              <w:t>.</w:t>
            </w:r>
          </w:p>
          <w:p w14:paraId="291EB0DA" w14:textId="77777777" w:rsidR="009A58E1" w:rsidRPr="00216940" w:rsidRDefault="009A58E1" w:rsidP="00A8243C">
            <w:pPr>
              <w:snapToGrid w:val="0"/>
              <w:rPr>
                <w:rFonts w:ascii="Verdana" w:hAnsi="Verdana"/>
                <w:sz w:val="20"/>
                <w:szCs w:val="20"/>
              </w:rPr>
            </w:pPr>
          </w:p>
          <w:p w14:paraId="19736707" w14:textId="77777777" w:rsidR="009A58E1" w:rsidRPr="00216940" w:rsidRDefault="009A58E1" w:rsidP="00A8243C">
            <w:pPr>
              <w:snapToGrid w:val="0"/>
              <w:rPr>
                <w:rFonts w:ascii="Verdana" w:hAnsi="Verdana"/>
                <w:sz w:val="20"/>
                <w:szCs w:val="20"/>
              </w:rPr>
            </w:pPr>
          </w:p>
        </w:tc>
      </w:tr>
      <w:tr w:rsidR="009A58E1" w:rsidRPr="00216940" w14:paraId="306CBD25" w14:textId="77777777" w:rsidTr="00A8243C">
        <w:trPr>
          <w:cantSplit/>
          <w:trHeight w:hRule="exact" w:val="1699"/>
        </w:trPr>
        <w:tc>
          <w:tcPr>
            <w:tcW w:w="2444" w:type="dxa"/>
            <w:vMerge/>
            <w:tcBorders>
              <w:top w:val="single" w:sz="4" w:space="0" w:color="000000"/>
              <w:left w:val="single" w:sz="4" w:space="0" w:color="000000"/>
              <w:bottom w:val="single" w:sz="4" w:space="0" w:color="000000"/>
            </w:tcBorders>
            <w:shd w:val="clear" w:color="auto" w:fill="auto"/>
          </w:tcPr>
          <w:p w14:paraId="002ABC64" w14:textId="77777777" w:rsidR="009A58E1" w:rsidRPr="00216940" w:rsidRDefault="009A58E1" w:rsidP="00A8243C">
            <w:pPr>
              <w:snapToGrid w:val="0"/>
              <w:rPr>
                <w:rFonts w:ascii="Verdana" w:hAnsi="Verdana"/>
                <w:sz w:val="20"/>
                <w:szCs w:val="20"/>
              </w:rPr>
            </w:pPr>
          </w:p>
        </w:tc>
        <w:tc>
          <w:tcPr>
            <w:tcW w:w="3354" w:type="dxa"/>
            <w:tcBorders>
              <w:top w:val="single" w:sz="4" w:space="0" w:color="000000"/>
              <w:left w:val="single" w:sz="4" w:space="0" w:color="000000"/>
              <w:bottom w:val="single" w:sz="4" w:space="0" w:color="000000"/>
            </w:tcBorders>
            <w:shd w:val="clear" w:color="auto" w:fill="auto"/>
          </w:tcPr>
          <w:p w14:paraId="0289F703" w14:textId="77777777" w:rsidR="009A58E1" w:rsidRPr="00216940" w:rsidRDefault="009A58E1" w:rsidP="00A8243C">
            <w:pPr>
              <w:snapToGrid w:val="0"/>
              <w:rPr>
                <w:rFonts w:ascii="Verdana" w:hAnsi="Verdana"/>
                <w:sz w:val="20"/>
                <w:szCs w:val="20"/>
              </w:rPr>
            </w:pPr>
            <w:r w:rsidRPr="00216940">
              <w:rPr>
                <w:rFonts w:ascii="Verdana" w:hAnsi="Verdana"/>
                <w:sz w:val="20"/>
                <w:szCs w:val="20"/>
              </w:rPr>
              <w:t>Correttezza</w:t>
            </w:r>
          </w:p>
          <w:p w14:paraId="01D5E7CA" w14:textId="145FD2EB" w:rsidR="009A58E1" w:rsidRPr="00216940" w:rsidRDefault="00241772" w:rsidP="00A8243C">
            <w:pPr>
              <w:rPr>
                <w:rFonts w:ascii="Verdana" w:hAnsi="Verdana"/>
                <w:bCs/>
                <w:sz w:val="20"/>
                <w:szCs w:val="20"/>
              </w:rPr>
            </w:pPr>
            <w:sdt>
              <w:sdtPr>
                <w:rPr>
                  <w:rFonts w:ascii="Verdana" w:hAnsi="Verdana"/>
                  <w:bCs/>
                  <w:sz w:val="20"/>
                  <w:szCs w:val="20"/>
                </w:rPr>
                <w:id w:val="83192489"/>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presenza di inversioni</w:t>
            </w:r>
          </w:p>
          <w:p w14:paraId="0629ECFE" w14:textId="76178C7C" w:rsidR="009A58E1" w:rsidRPr="00216940" w:rsidRDefault="00241772" w:rsidP="00A8243C">
            <w:pPr>
              <w:rPr>
                <w:rFonts w:ascii="Verdana" w:hAnsi="Verdana"/>
                <w:bCs/>
                <w:sz w:val="20"/>
                <w:szCs w:val="20"/>
              </w:rPr>
            </w:pPr>
            <w:sdt>
              <w:sdtPr>
                <w:rPr>
                  <w:rFonts w:ascii="Verdana" w:hAnsi="Verdana"/>
                  <w:bCs/>
                  <w:sz w:val="20"/>
                  <w:szCs w:val="20"/>
                </w:rPr>
                <w:id w:val="-67970628"/>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presenza di sostituzioni</w:t>
            </w:r>
          </w:p>
          <w:p w14:paraId="11757DD7" w14:textId="7B21B489" w:rsidR="009A58E1" w:rsidRPr="00216940" w:rsidRDefault="00241772" w:rsidP="00A8243C">
            <w:pPr>
              <w:rPr>
                <w:rFonts w:ascii="Verdana" w:hAnsi="Verdana"/>
                <w:bCs/>
                <w:sz w:val="20"/>
                <w:szCs w:val="20"/>
              </w:rPr>
            </w:pPr>
            <w:sdt>
              <w:sdtPr>
                <w:rPr>
                  <w:rFonts w:ascii="Verdana" w:hAnsi="Verdana"/>
                  <w:bCs/>
                  <w:sz w:val="20"/>
                  <w:szCs w:val="20"/>
                </w:rPr>
                <w:id w:val="-1630462767"/>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presenza di omissioni e/o sostituzioni</w:t>
            </w:r>
          </w:p>
          <w:p w14:paraId="63696DB8" w14:textId="77777777" w:rsidR="009A58E1" w:rsidRPr="00216940" w:rsidRDefault="009A58E1" w:rsidP="00A8243C">
            <w:pPr>
              <w:snapToGrid w:val="0"/>
              <w:rPr>
                <w:rFonts w:ascii="Verdana" w:hAnsi="Verdana"/>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EA30E69" w14:textId="77777777" w:rsidR="009A58E1" w:rsidRPr="00216940" w:rsidRDefault="009A58E1" w:rsidP="00A8243C">
            <w:pPr>
              <w:snapToGrid w:val="0"/>
              <w:rPr>
                <w:rFonts w:ascii="Verdana" w:hAnsi="Verdana"/>
                <w:sz w:val="20"/>
                <w:szCs w:val="20"/>
              </w:rPr>
            </w:pPr>
          </w:p>
        </w:tc>
      </w:tr>
      <w:tr w:rsidR="009A58E1" w:rsidRPr="00216940" w14:paraId="5C07E503" w14:textId="77777777" w:rsidTr="00A8243C">
        <w:trPr>
          <w:cantSplit/>
          <w:trHeight w:val="2667"/>
        </w:trPr>
        <w:tc>
          <w:tcPr>
            <w:tcW w:w="2444" w:type="dxa"/>
            <w:vMerge/>
            <w:tcBorders>
              <w:top w:val="single" w:sz="4" w:space="0" w:color="000000"/>
              <w:left w:val="single" w:sz="4" w:space="0" w:color="000000"/>
              <w:bottom w:val="single" w:sz="4" w:space="0" w:color="000000"/>
            </w:tcBorders>
            <w:shd w:val="clear" w:color="auto" w:fill="auto"/>
          </w:tcPr>
          <w:p w14:paraId="56A0F69A" w14:textId="77777777" w:rsidR="009A58E1" w:rsidRPr="00216940" w:rsidRDefault="009A58E1" w:rsidP="00A8243C">
            <w:pPr>
              <w:snapToGrid w:val="0"/>
              <w:rPr>
                <w:rFonts w:ascii="Verdana" w:hAnsi="Verdana"/>
                <w:sz w:val="20"/>
                <w:szCs w:val="20"/>
              </w:rPr>
            </w:pPr>
          </w:p>
        </w:tc>
        <w:tc>
          <w:tcPr>
            <w:tcW w:w="3354" w:type="dxa"/>
            <w:tcBorders>
              <w:top w:val="single" w:sz="4" w:space="0" w:color="000000"/>
              <w:left w:val="single" w:sz="4" w:space="0" w:color="000000"/>
              <w:bottom w:val="single" w:sz="4" w:space="0" w:color="000000"/>
            </w:tcBorders>
            <w:shd w:val="clear" w:color="auto" w:fill="auto"/>
          </w:tcPr>
          <w:p w14:paraId="78215AB1" w14:textId="77777777" w:rsidR="009A58E1" w:rsidRPr="00216940" w:rsidRDefault="009A58E1" w:rsidP="00A8243C">
            <w:pPr>
              <w:rPr>
                <w:rFonts w:ascii="Verdana" w:hAnsi="Verdana"/>
                <w:bCs/>
                <w:sz w:val="20"/>
                <w:szCs w:val="20"/>
              </w:rPr>
            </w:pPr>
            <w:r w:rsidRPr="00216940">
              <w:rPr>
                <w:rFonts w:ascii="Verdana" w:hAnsi="Verdana"/>
                <w:bCs/>
                <w:sz w:val="20"/>
                <w:szCs w:val="20"/>
              </w:rPr>
              <w:t>COMPRENSIONE DELLA LETTURA</w:t>
            </w:r>
          </w:p>
          <w:p w14:paraId="32A135F5" w14:textId="574D81A5" w:rsidR="009A58E1" w:rsidRPr="00216940" w:rsidRDefault="00241772" w:rsidP="00A8243C">
            <w:pPr>
              <w:tabs>
                <w:tab w:val="left" w:pos="1215"/>
              </w:tabs>
              <w:rPr>
                <w:rFonts w:ascii="Verdana" w:hAnsi="Verdana"/>
                <w:bCs/>
                <w:sz w:val="20"/>
                <w:szCs w:val="20"/>
              </w:rPr>
            </w:pPr>
            <w:sdt>
              <w:sdtPr>
                <w:rPr>
                  <w:rFonts w:ascii="Verdana" w:hAnsi="Verdana"/>
                  <w:bCs/>
                  <w:sz w:val="20"/>
                  <w:szCs w:val="20"/>
                </w:rPr>
                <w:id w:val="-185758726"/>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parziale</w:t>
            </w:r>
            <w:r w:rsidR="009A58E1" w:rsidRPr="00216940">
              <w:rPr>
                <w:rFonts w:ascii="Verdana" w:hAnsi="Verdana"/>
                <w:bCs/>
                <w:sz w:val="20"/>
                <w:szCs w:val="20"/>
              </w:rPr>
              <w:tab/>
            </w:r>
          </w:p>
          <w:p w14:paraId="6D9FC301" w14:textId="646ABE5A" w:rsidR="009A58E1" w:rsidRPr="00216940" w:rsidRDefault="00241772" w:rsidP="00A8243C">
            <w:pPr>
              <w:rPr>
                <w:rFonts w:ascii="Verdana" w:hAnsi="Verdana"/>
                <w:bCs/>
                <w:sz w:val="20"/>
                <w:szCs w:val="20"/>
              </w:rPr>
            </w:pPr>
            <w:sdt>
              <w:sdtPr>
                <w:rPr>
                  <w:rFonts w:ascii="Verdana" w:hAnsi="Verdana"/>
                  <w:bCs/>
                  <w:sz w:val="20"/>
                  <w:szCs w:val="20"/>
                </w:rPr>
                <w:id w:val="1572001416"/>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globale ma superficiale</w:t>
            </w:r>
          </w:p>
          <w:p w14:paraId="2508F6C0" w14:textId="0CD88EA8" w:rsidR="009A58E1" w:rsidRPr="00216940" w:rsidRDefault="00241772" w:rsidP="00A8243C">
            <w:pPr>
              <w:rPr>
                <w:rFonts w:ascii="Verdana" w:hAnsi="Verdana"/>
                <w:bCs/>
                <w:sz w:val="20"/>
                <w:szCs w:val="20"/>
              </w:rPr>
            </w:pPr>
            <w:sdt>
              <w:sdtPr>
                <w:rPr>
                  <w:rFonts w:ascii="Verdana" w:hAnsi="Verdana"/>
                  <w:bCs/>
                  <w:sz w:val="20"/>
                  <w:szCs w:val="20"/>
                </w:rPr>
                <w:id w:val="592746446"/>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prestazione sufficiente/buona</w:t>
            </w:r>
          </w:p>
          <w:p w14:paraId="63EEE11D" w14:textId="77777777" w:rsidR="009A58E1" w:rsidRPr="00216940" w:rsidRDefault="009A58E1" w:rsidP="00A8243C">
            <w:pPr>
              <w:rPr>
                <w:rFonts w:ascii="Verdana" w:hAnsi="Verdana"/>
                <w:bCs/>
                <w:sz w:val="20"/>
                <w:szCs w:val="20"/>
              </w:rPr>
            </w:pPr>
          </w:p>
          <w:p w14:paraId="5E3F0CAB" w14:textId="6AE58A23" w:rsidR="009A58E1" w:rsidRPr="00216940" w:rsidRDefault="009A58E1" w:rsidP="00A8243C">
            <w:pPr>
              <w:rPr>
                <w:rFonts w:ascii="Verdana" w:hAnsi="Verdana"/>
                <w:bCs/>
                <w:color w:val="FF0000"/>
                <w:sz w:val="20"/>
                <w:szCs w:val="20"/>
              </w:rPr>
            </w:pPr>
            <w:r w:rsidRPr="00216940">
              <w:rPr>
                <w:rFonts w:ascii="Verdana" w:hAnsi="Verdana"/>
                <w:bCs/>
                <w:sz w:val="20"/>
                <w:szCs w:val="20"/>
              </w:rPr>
              <w:t>COMPRENSIONE ALL’ASCOLTO</w:t>
            </w:r>
          </w:p>
          <w:p w14:paraId="33D5F4FB" w14:textId="5A0349BB" w:rsidR="009A58E1" w:rsidRPr="00216940" w:rsidRDefault="00241772" w:rsidP="00A8243C">
            <w:pPr>
              <w:rPr>
                <w:rFonts w:ascii="Verdana" w:hAnsi="Verdana"/>
                <w:bCs/>
                <w:sz w:val="20"/>
                <w:szCs w:val="20"/>
              </w:rPr>
            </w:pPr>
            <w:sdt>
              <w:sdtPr>
                <w:rPr>
                  <w:rFonts w:ascii="Verdana" w:hAnsi="Verdana"/>
                  <w:bCs/>
                  <w:sz w:val="20"/>
                  <w:szCs w:val="20"/>
                </w:rPr>
                <w:id w:val="-1392802711"/>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parziale</w:t>
            </w:r>
          </w:p>
          <w:p w14:paraId="32241A80" w14:textId="53B3B35E" w:rsidR="009A58E1" w:rsidRPr="00216940" w:rsidRDefault="00241772" w:rsidP="00A8243C">
            <w:pPr>
              <w:rPr>
                <w:rFonts w:ascii="Verdana" w:hAnsi="Verdana"/>
                <w:bCs/>
                <w:sz w:val="20"/>
                <w:szCs w:val="20"/>
              </w:rPr>
            </w:pPr>
            <w:sdt>
              <w:sdtPr>
                <w:rPr>
                  <w:rFonts w:ascii="Verdana" w:hAnsi="Verdana"/>
                  <w:bCs/>
                  <w:sz w:val="20"/>
                  <w:szCs w:val="20"/>
                </w:rPr>
                <w:id w:val="-1298147826"/>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globale ma superficiale</w:t>
            </w:r>
          </w:p>
          <w:p w14:paraId="2E1967C2" w14:textId="11BA7701" w:rsidR="009A58E1" w:rsidRPr="00216940" w:rsidRDefault="00241772" w:rsidP="00A8243C">
            <w:pPr>
              <w:rPr>
                <w:rFonts w:ascii="Verdana" w:hAnsi="Verdana"/>
                <w:bCs/>
                <w:sz w:val="20"/>
                <w:szCs w:val="20"/>
              </w:rPr>
            </w:pPr>
            <w:sdt>
              <w:sdtPr>
                <w:rPr>
                  <w:rFonts w:ascii="Verdana" w:hAnsi="Verdana"/>
                  <w:bCs/>
                  <w:sz w:val="20"/>
                  <w:szCs w:val="20"/>
                </w:rPr>
                <w:id w:val="-761222557"/>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prestazione sufficiente/buona</w:t>
            </w:r>
          </w:p>
          <w:p w14:paraId="1FAE4D5A" w14:textId="77777777" w:rsidR="009A58E1" w:rsidRPr="00216940" w:rsidRDefault="009A58E1" w:rsidP="00A8243C">
            <w:pPr>
              <w:snapToGrid w:val="0"/>
              <w:rPr>
                <w:rFonts w:ascii="Verdana" w:hAnsi="Verdana"/>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CDA414B" w14:textId="77777777" w:rsidR="009A58E1" w:rsidRPr="00216940" w:rsidRDefault="009A58E1" w:rsidP="00A8243C">
            <w:pPr>
              <w:snapToGrid w:val="0"/>
              <w:rPr>
                <w:rFonts w:ascii="Verdana" w:hAnsi="Verdana"/>
                <w:sz w:val="20"/>
                <w:szCs w:val="20"/>
              </w:rPr>
            </w:pPr>
          </w:p>
        </w:tc>
      </w:tr>
      <w:tr w:rsidR="009A58E1" w:rsidRPr="00216940" w14:paraId="5BEBC5BB" w14:textId="77777777" w:rsidTr="00A8243C">
        <w:trPr>
          <w:cantSplit/>
          <w:trHeight w:hRule="exact" w:val="1526"/>
        </w:trPr>
        <w:tc>
          <w:tcPr>
            <w:tcW w:w="2444" w:type="dxa"/>
            <w:vMerge w:val="restart"/>
            <w:tcBorders>
              <w:top w:val="single" w:sz="4" w:space="0" w:color="000000"/>
              <w:left w:val="single" w:sz="4" w:space="0" w:color="000000"/>
              <w:bottom w:val="single" w:sz="4" w:space="0" w:color="000000"/>
            </w:tcBorders>
            <w:shd w:val="clear" w:color="auto" w:fill="auto"/>
          </w:tcPr>
          <w:p w14:paraId="35E98D37" w14:textId="77777777" w:rsidR="009A58E1" w:rsidRPr="00216940" w:rsidRDefault="009A58E1" w:rsidP="00A8243C">
            <w:pPr>
              <w:snapToGrid w:val="0"/>
              <w:rPr>
                <w:rFonts w:ascii="Verdana" w:hAnsi="Verdana"/>
                <w:sz w:val="20"/>
                <w:szCs w:val="20"/>
              </w:rPr>
            </w:pPr>
          </w:p>
          <w:p w14:paraId="5BDB4AC0" w14:textId="77777777" w:rsidR="009A58E1" w:rsidRPr="00216940" w:rsidRDefault="009A58E1" w:rsidP="00A8243C">
            <w:pPr>
              <w:rPr>
                <w:rFonts w:ascii="Verdana" w:hAnsi="Verdana"/>
                <w:sz w:val="20"/>
                <w:szCs w:val="20"/>
              </w:rPr>
            </w:pPr>
          </w:p>
          <w:p w14:paraId="06CF8471" w14:textId="77777777" w:rsidR="009A58E1" w:rsidRPr="00216940" w:rsidRDefault="009A58E1" w:rsidP="00A8243C">
            <w:pPr>
              <w:rPr>
                <w:rFonts w:ascii="Verdana" w:hAnsi="Verdana"/>
                <w:sz w:val="20"/>
                <w:szCs w:val="20"/>
              </w:rPr>
            </w:pPr>
            <w:r w:rsidRPr="00216940">
              <w:rPr>
                <w:rFonts w:ascii="Verdana" w:hAnsi="Verdana"/>
                <w:sz w:val="20"/>
                <w:szCs w:val="20"/>
              </w:rPr>
              <w:t xml:space="preserve">       Scrittura</w:t>
            </w:r>
          </w:p>
        </w:tc>
        <w:tc>
          <w:tcPr>
            <w:tcW w:w="3354" w:type="dxa"/>
            <w:tcBorders>
              <w:top w:val="single" w:sz="4" w:space="0" w:color="000000"/>
              <w:left w:val="single" w:sz="4" w:space="0" w:color="000000"/>
              <w:bottom w:val="single" w:sz="4" w:space="0" w:color="000000"/>
            </w:tcBorders>
            <w:shd w:val="clear" w:color="auto" w:fill="auto"/>
          </w:tcPr>
          <w:p w14:paraId="62188A9C" w14:textId="77777777" w:rsidR="009A58E1" w:rsidRPr="00216940" w:rsidRDefault="009A58E1" w:rsidP="00A8243C">
            <w:pPr>
              <w:rPr>
                <w:rFonts w:ascii="Verdana" w:hAnsi="Verdana"/>
                <w:bCs/>
                <w:sz w:val="20"/>
                <w:szCs w:val="20"/>
              </w:rPr>
            </w:pPr>
            <w:r w:rsidRPr="00216940">
              <w:rPr>
                <w:rFonts w:ascii="Verdana" w:hAnsi="Verdana"/>
                <w:bCs/>
                <w:sz w:val="20"/>
                <w:szCs w:val="20"/>
              </w:rPr>
              <w:t>TIPO/I DI CARATTERE/I UTILIZZATO/I</w:t>
            </w:r>
          </w:p>
          <w:p w14:paraId="628A7F47" w14:textId="2EF3EF27" w:rsidR="009A58E1" w:rsidRPr="00216940" w:rsidRDefault="00241772" w:rsidP="00A8243C">
            <w:pPr>
              <w:rPr>
                <w:rFonts w:ascii="Verdana" w:hAnsi="Verdana"/>
                <w:bCs/>
                <w:sz w:val="20"/>
                <w:szCs w:val="20"/>
              </w:rPr>
            </w:pPr>
            <w:sdt>
              <w:sdtPr>
                <w:rPr>
                  <w:rFonts w:ascii="Verdana" w:hAnsi="Verdana"/>
                  <w:bCs/>
                  <w:sz w:val="20"/>
                  <w:szCs w:val="20"/>
                </w:rPr>
                <w:id w:val="-794361269"/>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stampato maiuscolo</w:t>
            </w:r>
          </w:p>
          <w:p w14:paraId="7641A340" w14:textId="1C0ACF56" w:rsidR="009A58E1" w:rsidRPr="00216940" w:rsidRDefault="00241772" w:rsidP="00A8243C">
            <w:pPr>
              <w:rPr>
                <w:rFonts w:ascii="Verdana" w:hAnsi="Verdana"/>
                <w:bCs/>
                <w:sz w:val="20"/>
                <w:szCs w:val="20"/>
              </w:rPr>
            </w:pPr>
            <w:sdt>
              <w:sdtPr>
                <w:rPr>
                  <w:rFonts w:ascii="Verdana" w:hAnsi="Verdana"/>
                  <w:bCs/>
                  <w:sz w:val="20"/>
                  <w:szCs w:val="20"/>
                </w:rPr>
                <w:id w:val="1137387186"/>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stampato minuscolo</w:t>
            </w:r>
          </w:p>
          <w:p w14:paraId="4F20D3FF" w14:textId="4EDC975F" w:rsidR="009A58E1" w:rsidRPr="00216940" w:rsidRDefault="00241772" w:rsidP="00A8243C">
            <w:pPr>
              <w:rPr>
                <w:rFonts w:ascii="Verdana" w:hAnsi="Verdana"/>
                <w:bCs/>
                <w:sz w:val="20"/>
                <w:szCs w:val="20"/>
              </w:rPr>
            </w:pPr>
            <w:sdt>
              <w:sdtPr>
                <w:rPr>
                  <w:rFonts w:ascii="Verdana" w:hAnsi="Verdana"/>
                  <w:bCs/>
                  <w:sz w:val="20"/>
                  <w:szCs w:val="20"/>
                </w:rPr>
                <w:id w:val="1126664894"/>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corsivo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971C051" w14:textId="77777777" w:rsidR="009A58E1" w:rsidRPr="00216940" w:rsidRDefault="009A58E1" w:rsidP="00A8243C">
            <w:pPr>
              <w:snapToGrid w:val="0"/>
              <w:rPr>
                <w:rFonts w:ascii="Verdana" w:hAnsi="Verdana"/>
                <w:sz w:val="20"/>
                <w:szCs w:val="20"/>
              </w:rPr>
            </w:pPr>
            <w:r w:rsidRPr="00216940">
              <w:rPr>
                <w:rFonts w:ascii="Verdana" w:hAnsi="Verdana"/>
                <w:sz w:val="20"/>
                <w:szCs w:val="20"/>
              </w:rPr>
              <w:t>Elementi desunti dalla diagnosi</w:t>
            </w:r>
          </w:p>
        </w:tc>
      </w:tr>
      <w:tr w:rsidR="009A58E1" w:rsidRPr="00216940" w14:paraId="356886D1" w14:textId="77777777" w:rsidTr="00A8243C">
        <w:trPr>
          <w:cantSplit/>
          <w:trHeight w:hRule="exact" w:val="1713"/>
        </w:trPr>
        <w:tc>
          <w:tcPr>
            <w:tcW w:w="2444" w:type="dxa"/>
            <w:vMerge/>
            <w:tcBorders>
              <w:top w:val="single" w:sz="4" w:space="0" w:color="000000"/>
              <w:left w:val="single" w:sz="4" w:space="0" w:color="000000"/>
              <w:bottom w:val="single" w:sz="4" w:space="0" w:color="000000"/>
            </w:tcBorders>
            <w:shd w:val="clear" w:color="auto" w:fill="auto"/>
          </w:tcPr>
          <w:p w14:paraId="7F0D7CC2" w14:textId="77777777" w:rsidR="009A58E1" w:rsidRPr="00216940" w:rsidRDefault="009A58E1" w:rsidP="00A8243C">
            <w:pPr>
              <w:snapToGrid w:val="0"/>
              <w:rPr>
                <w:rFonts w:ascii="Verdana" w:hAnsi="Verdana"/>
                <w:sz w:val="20"/>
                <w:szCs w:val="20"/>
              </w:rPr>
            </w:pPr>
          </w:p>
        </w:tc>
        <w:tc>
          <w:tcPr>
            <w:tcW w:w="3354" w:type="dxa"/>
            <w:tcBorders>
              <w:top w:val="single" w:sz="4" w:space="0" w:color="000000"/>
              <w:left w:val="single" w:sz="4" w:space="0" w:color="000000"/>
              <w:bottom w:val="single" w:sz="4" w:space="0" w:color="000000"/>
            </w:tcBorders>
            <w:shd w:val="clear" w:color="auto" w:fill="auto"/>
          </w:tcPr>
          <w:p w14:paraId="437818E9" w14:textId="77777777" w:rsidR="009A58E1" w:rsidRPr="00216940" w:rsidRDefault="009A58E1" w:rsidP="00A8243C">
            <w:pPr>
              <w:rPr>
                <w:rFonts w:ascii="Verdana" w:hAnsi="Verdana"/>
                <w:bCs/>
                <w:sz w:val="20"/>
                <w:szCs w:val="20"/>
              </w:rPr>
            </w:pPr>
            <w:r w:rsidRPr="00216940">
              <w:rPr>
                <w:rFonts w:ascii="Verdana" w:hAnsi="Verdana"/>
                <w:sz w:val="20"/>
                <w:szCs w:val="20"/>
              </w:rPr>
              <w:t>Grafia</w:t>
            </w:r>
          </w:p>
          <w:p w14:paraId="716074FD" w14:textId="67E76F91" w:rsidR="009A58E1" w:rsidRPr="00216940" w:rsidRDefault="00241772" w:rsidP="00A8243C">
            <w:pPr>
              <w:rPr>
                <w:rFonts w:ascii="Verdana" w:hAnsi="Verdana"/>
                <w:bCs/>
                <w:sz w:val="20"/>
                <w:szCs w:val="20"/>
              </w:rPr>
            </w:pPr>
            <w:sdt>
              <w:sdtPr>
                <w:rPr>
                  <w:rFonts w:ascii="Verdana" w:hAnsi="Verdana"/>
                  <w:bCs/>
                  <w:sz w:val="20"/>
                  <w:szCs w:val="20"/>
                </w:rPr>
                <w:id w:val="-1405059415"/>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problemi di realizzazione del tratto grafico</w:t>
            </w:r>
          </w:p>
          <w:p w14:paraId="1C74FFA7" w14:textId="623F52EF" w:rsidR="009A58E1" w:rsidRPr="00216940" w:rsidRDefault="00241772" w:rsidP="00A8243C">
            <w:pPr>
              <w:rPr>
                <w:rFonts w:ascii="Verdana" w:hAnsi="Verdana"/>
                <w:bCs/>
                <w:sz w:val="20"/>
                <w:szCs w:val="20"/>
              </w:rPr>
            </w:pPr>
            <w:sdt>
              <w:sdtPr>
                <w:rPr>
                  <w:rFonts w:ascii="Verdana" w:hAnsi="Verdana"/>
                  <w:bCs/>
                  <w:sz w:val="20"/>
                  <w:szCs w:val="20"/>
                </w:rPr>
                <w:id w:val="1731570154"/>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problemi di regolarità del tratto grafico</w:t>
            </w:r>
          </w:p>
          <w:p w14:paraId="4F807951" w14:textId="77777777" w:rsidR="009A58E1" w:rsidRPr="00216940" w:rsidRDefault="009A58E1" w:rsidP="00A8243C">
            <w:pPr>
              <w:snapToGrid w:val="0"/>
              <w:rPr>
                <w:rFonts w:ascii="Verdana" w:hAnsi="Verdana"/>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EBAF57D" w14:textId="77777777" w:rsidR="009A58E1" w:rsidRPr="00216940" w:rsidRDefault="009A58E1" w:rsidP="00A8243C">
            <w:pPr>
              <w:snapToGrid w:val="0"/>
              <w:rPr>
                <w:rFonts w:ascii="Verdana" w:hAnsi="Verdana"/>
                <w:sz w:val="20"/>
                <w:szCs w:val="20"/>
              </w:rPr>
            </w:pPr>
          </w:p>
        </w:tc>
      </w:tr>
      <w:tr w:rsidR="009A58E1" w:rsidRPr="00216940" w14:paraId="25165853" w14:textId="77777777" w:rsidTr="00A8243C">
        <w:trPr>
          <w:cantSplit/>
          <w:trHeight w:hRule="exact" w:val="3411"/>
        </w:trPr>
        <w:tc>
          <w:tcPr>
            <w:tcW w:w="2444" w:type="dxa"/>
            <w:vMerge/>
            <w:tcBorders>
              <w:top w:val="single" w:sz="4" w:space="0" w:color="000000"/>
              <w:left w:val="single" w:sz="4" w:space="0" w:color="000000"/>
              <w:bottom w:val="single" w:sz="4" w:space="0" w:color="000000"/>
            </w:tcBorders>
            <w:shd w:val="clear" w:color="auto" w:fill="auto"/>
          </w:tcPr>
          <w:p w14:paraId="0608C191" w14:textId="77777777" w:rsidR="009A58E1" w:rsidRPr="00216940" w:rsidRDefault="009A58E1" w:rsidP="00A8243C">
            <w:pPr>
              <w:snapToGrid w:val="0"/>
              <w:rPr>
                <w:rFonts w:ascii="Verdana" w:hAnsi="Verdana"/>
                <w:sz w:val="20"/>
                <w:szCs w:val="20"/>
              </w:rPr>
            </w:pPr>
          </w:p>
        </w:tc>
        <w:tc>
          <w:tcPr>
            <w:tcW w:w="3354" w:type="dxa"/>
            <w:tcBorders>
              <w:top w:val="single" w:sz="4" w:space="0" w:color="000000"/>
              <w:left w:val="single" w:sz="4" w:space="0" w:color="000000"/>
              <w:bottom w:val="single" w:sz="4" w:space="0" w:color="000000"/>
            </w:tcBorders>
            <w:shd w:val="clear" w:color="auto" w:fill="auto"/>
          </w:tcPr>
          <w:p w14:paraId="18F68FA6" w14:textId="77777777" w:rsidR="009A58E1" w:rsidRPr="00216940" w:rsidRDefault="009A58E1" w:rsidP="00A8243C">
            <w:pPr>
              <w:snapToGrid w:val="0"/>
              <w:rPr>
                <w:rFonts w:ascii="Verdana" w:hAnsi="Verdana"/>
                <w:sz w:val="20"/>
                <w:szCs w:val="20"/>
              </w:rPr>
            </w:pPr>
            <w:r w:rsidRPr="00216940">
              <w:rPr>
                <w:rFonts w:ascii="Verdana" w:hAnsi="Verdana"/>
                <w:sz w:val="20"/>
                <w:szCs w:val="20"/>
              </w:rPr>
              <w:t>Tipologia di errori</w:t>
            </w:r>
          </w:p>
          <w:p w14:paraId="45F1A115" w14:textId="567B6497" w:rsidR="009A58E1" w:rsidRPr="00216940" w:rsidRDefault="00241772" w:rsidP="00A8243C">
            <w:pPr>
              <w:rPr>
                <w:rFonts w:ascii="Verdana" w:hAnsi="Verdana"/>
                <w:bCs/>
                <w:sz w:val="20"/>
                <w:szCs w:val="20"/>
              </w:rPr>
            </w:pPr>
            <w:sdt>
              <w:sdtPr>
                <w:rPr>
                  <w:rFonts w:ascii="Verdana" w:hAnsi="Verdana"/>
                  <w:bCs/>
                  <w:sz w:val="20"/>
                  <w:szCs w:val="20"/>
                </w:rPr>
                <w:id w:val="-2003414173"/>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errori fonologici (scambi di grafemi, omissione e aggiunta di lettere o sillabe, inversioni, grafema inesatto) </w:t>
            </w:r>
          </w:p>
          <w:p w14:paraId="61BD6AEF" w14:textId="47380219" w:rsidR="009A58E1" w:rsidRPr="00216940" w:rsidRDefault="00241772" w:rsidP="00A8243C">
            <w:pPr>
              <w:rPr>
                <w:rFonts w:ascii="Verdana" w:hAnsi="Verdana"/>
                <w:bCs/>
                <w:sz w:val="20"/>
                <w:szCs w:val="20"/>
              </w:rPr>
            </w:pPr>
            <w:sdt>
              <w:sdtPr>
                <w:rPr>
                  <w:rFonts w:ascii="Verdana" w:hAnsi="Verdana"/>
                  <w:bCs/>
                  <w:sz w:val="20"/>
                  <w:szCs w:val="20"/>
                </w:rPr>
                <w:id w:val="434793827"/>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errori non fonologici (scambi di grafema omofono, omissione o aggiunta di h)</w:t>
            </w:r>
          </w:p>
          <w:p w14:paraId="3ABC3787" w14:textId="6BBEAC8E" w:rsidR="009A58E1" w:rsidRPr="00216940" w:rsidRDefault="00241772" w:rsidP="00A8243C">
            <w:pPr>
              <w:rPr>
                <w:rFonts w:ascii="Verdana" w:hAnsi="Verdana"/>
                <w:bCs/>
                <w:sz w:val="20"/>
                <w:szCs w:val="20"/>
              </w:rPr>
            </w:pPr>
            <w:sdt>
              <w:sdtPr>
                <w:rPr>
                  <w:rFonts w:ascii="Verdana" w:hAnsi="Verdana"/>
                  <w:bCs/>
                  <w:sz w:val="20"/>
                  <w:szCs w:val="20"/>
                </w:rPr>
                <w:id w:val="459532019"/>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altri errori (omissioni e aggiunta di accenti, omissioni e aggiunta di doppie, apostrofi, maiuscole)</w:t>
            </w:r>
          </w:p>
          <w:p w14:paraId="61AB14AD" w14:textId="77777777" w:rsidR="009A58E1" w:rsidRPr="00216940" w:rsidRDefault="009A58E1" w:rsidP="00A8243C">
            <w:pPr>
              <w:snapToGrid w:val="0"/>
              <w:rPr>
                <w:rFonts w:ascii="Verdana" w:hAnsi="Verdana"/>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B451A7E" w14:textId="77777777" w:rsidR="009A58E1" w:rsidRPr="00216940" w:rsidRDefault="009A58E1" w:rsidP="00A8243C">
            <w:pPr>
              <w:snapToGrid w:val="0"/>
              <w:rPr>
                <w:rFonts w:ascii="Verdana" w:hAnsi="Verdana"/>
                <w:sz w:val="20"/>
                <w:szCs w:val="20"/>
              </w:rPr>
            </w:pPr>
            <w:r w:rsidRPr="00216940">
              <w:rPr>
                <w:rFonts w:ascii="Verdana" w:hAnsi="Verdana"/>
                <w:sz w:val="20"/>
                <w:szCs w:val="20"/>
              </w:rPr>
              <w:t>Elementi desunti dalla diagnosi</w:t>
            </w:r>
          </w:p>
        </w:tc>
      </w:tr>
      <w:tr w:rsidR="009A58E1" w:rsidRPr="00216940" w14:paraId="49F155FB" w14:textId="77777777" w:rsidTr="00A8243C">
        <w:trPr>
          <w:cantSplit/>
          <w:trHeight w:val="822"/>
        </w:trPr>
        <w:tc>
          <w:tcPr>
            <w:tcW w:w="2444" w:type="dxa"/>
            <w:vMerge/>
            <w:tcBorders>
              <w:top w:val="single" w:sz="4" w:space="0" w:color="000000"/>
              <w:left w:val="single" w:sz="4" w:space="0" w:color="000000"/>
              <w:bottom w:val="single" w:sz="4" w:space="0" w:color="000000"/>
            </w:tcBorders>
            <w:shd w:val="clear" w:color="auto" w:fill="auto"/>
          </w:tcPr>
          <w:p w14:paraId="65472810" w14:textId="77777777" w:rsidR="009A58E1" w:rsidRPr="00216940" w:rsidRDefault="009A58E1" w:rsidP="00A8243C">
            <w:pPr>
              <w:snapToGrid w:val="0"/>
              <w:rPr>
                <w:rFonts w:ascii="Verdana" w:hAnsi="Verdana"/>
                <w:sz w:val="20"/>
                <w:szCs w:val="20"/>
              </w:rPr>
            </w:pPr>
          </w:p>
        </w:tc>
        <w:tc>
          <w:tcPr>
            <w:tcW w:w="3354" w:type="dxa"/>
            <w:tcBorders>
              <w:top w:val="single" w:sz="4" w:space="0" w:color="000000"/>
              <w:left w:val="single" w:sz="4" w:space="0" w:color="000000"/>
              <w:bottom w:val="single" w:sz="4" w:space="0" w:color="000000"/>
            </w:tcBorders>
            <w:shd w:val="clear" w:color="auto" w:fill="auto"/>
          </w:tcPr>
          <w:p w14:paraId="75D8EBB0" w14:textId="77777777" w:rsidR="009A58E1" w:rsidRPr="00216940" w:rsidRDefault="009A58E1" w:rsidP="00A8243C">
            <w:pPr>
              <w:snapToGrid w:val="0"/>
              <w:rPr>
                <w:rFonts w:ascii="Verdana" w:hAnsi="Verdana"/>
                <w:sz w:val="20"/>
                <w:szCs w:val="20"/>
              </w:rPr>
            </w:pPr>
            <w:r w:rsidRPr="00216940">
              <w:rPr>
                <w:rFonts w:ascii="Verdana" w:hAnsi="Verdana"/>
                <w:sz w:val="20"/>
                <w:szCs w:val="20"/>
              </w:rPr>
              <w:t>Produzione</w:t>
            </w:r>
          </w:p>
          <w:p w14:paraId="1DD6C523" w14:textId="77777777" w:rsidR="009A58E1" w:rsidRPr="00216940" w:rsidRDefault="009A58E1" w:rsidP="00A8243C">
            <w:pPr>
              <w:rPr>
                <w:rFonts w:ascii="Verdana" w:hAnsi="Verdana"/>
                <w:bCs/>
                <w:sz w:val="20"/>
                <w:szCs w:val="20"/>
              </w:rPr>
            </w:pPr>
            <w:r w:rsidRPr="00216940">
              <w:rPr>
                <w:rFonts w:ascii="Verdana" w:hAnsi="Verdana"/>
                <w:bCs/>
                <w:sz w:val="20"/>
                <w:szCs w:val="20"/>
              </w:rPr>
              <w:t>STRUTTURAZIONE DELLA FRASE</w:t>
            </w:r>
          </w:p>
          <w:p w14:paraId="53558F7A" w14:textId="0864D834" w:rsidR="009A58E1" w:rsidRPr="00216940" w:rsidRDefault="00241772" w:rsidP="00A8243C">
            <w:pPr>
              <w:rPr>
                <w:rFonts w:ascii="Verdana" w:hAnsi="Verdana"/>
                <w:bCs/>
                <w:sz w:val="20"/>
                <w:szCs w:val="20"/>
              </w:rPr>
            </w:pPr>
            <w:sdt>
              <w:sdtPr>
                <w:rPr>
                  <w:rFonts w:ascii="Verdana" w:hAnsi="Verdana"/>
                  <w:bCs/>
                  <w:sz w:val="20"/>
                  <w:szCs w:val="20"/>
                </w:rPr>
                <w:id w:val="-1885860488"/>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lacunosa</w:t>
            </w:r>
          </w:p>
          <w:p w14:paraId="146E2B44" w14:textId="3C1F1D6C" w:rsidR="009A58E1" w:rsidRPr="00216940" w:rsidRDefault="00241772" w:rsidP="00A8243C">
            <w:pPr>
              <w:rPr>
                <w:rFonts w:ascii="Verdana" w:hAnsi="Verdana"/>
                <w:bCs/>
                <w:sz w:val="20"/>
                <w:szCs w:val="20"/>
              </w:rPr>
            </w:pPr>
            <w:sdt>
              <w:sdtPr>
                <w:rPr>
                  <w:rFonts w:ascii="Verdana" w:hAnsi="Verdana"/>
                  <w:bCs/>
                  <w:sz w:val="20"/>
                  <w:szCs w:val="20"/>
                </w:rPr>
                <w:id w:val="-390260512"/>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frasi semplici</w:t>
            </w:r>
          </w:p>
          <w:p w14:paraId="617E916A" w14:textId="0D1BC222" w:rsidR="009A58E1" w:rsidRPr="00216940" w:rsidRDefault="00241772" w:rsidP="00A8243C">
            <w:pPr>
              <w:rPr>
                <w:rFonts w:ascii="Verdana" w:hAnsi="Verdana"/>
                <w:bCs/>
                <w:sz w:val="20"/>
                <w:szCs w:val="20"/>
              </w:rPr>
            </w:pPr>
            <w:sdt>
              <w:sdtPr>
                <w:rPr>
                  <w:rFonts w:ascii="Verdana" w:hAnsi="Verdana"/>
                  <w:bCs/>
                  <w:sz w:val="20"/>
                  <w:szCs w:val="20"/>
                </w:rPr>
                <w:id w:val="674694183"/>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frasi complete e ben strutturate</w:t>
            </w:r>
          </w:p>
          <w:p w14:paraId="4F9D74CF" w14:textId="77777777" w:rsidR="009A58E1" w:rsidRPr="00216940" w:rsidRDefault="009A58E1" w:rsidP="00A8243C">
            <w:pPr>
              <w:rPr>
                <w:rFonts w:ascii="Verdana" w:hAnsi="Verdana"/>
                <w:bCs/>
                <w:sz w:val="20"/>
                <w:szCs w:val="20"/>
              </w:rPr>
            </w:pPr>
          </w:p>
          <w:p w14:paraId="66971937" w14:textId="77777777" w:rsidR="009A58E1" w:rsidRPr="00216940" w:rsidRDefault="009A58E1" w:rsidP="00A8243C">
            <w:pPr>
              <w:rPr>
                <w:rFonts w:ascii="Verdana" w:hAnsi="Verdana"/>
                <w:bCs/>
                <w:sz w:val="20"/>
                <w:szCs w:val="20"/>
              </w:rPr>
            </w:pPr>
            <w:r w:rsidRPr="00216940">
              <w:rPr>
                <w:rFonts w:ascii="Verdana" w:hAnsi="Verdana"/>
                <w:bCs/>
                <w:sz w:val="20"/>
                <w:szCs w:val="20"/>
              </w:rPr>
              <w:t>STRUTTURAZIONE DEI TESTI</w:t>
            </w:r>
          </w:p>
          <w:p w14:paraId="4DAF4206" w14:textId="55567AE9" w:rsidR="009A58E1" w:rsidRPr="00216940" w:rsidRDefault="00241772" w:rsidP="00A8243C">
            <w:pPr>
              <w:rPr>
                <w:rFonts w:ascii="Verdana" w:hAnsi="Verdana"/>
                <w:bCs/>
                <w:sz w:val="20"/>
                <w:szCs w:val="20"/>
              </w:rPr>
            </w:pPr>
            <w:sdt>
              <w:sdtPr>
                <w:rPr>
                  <w:rFonts w:ascii="Verdana" w:hAnsi="Verdana"/>
                  <w:bCs/>
                  <w:sz w:val="20"/>
                  <w:szCs w:val="20"/>
                </w:rPr>
                <w:id w:val="1784309268"/>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lacunosa</w:t>
            </w:r>
          </w:p>
          <w:p w14:paraId="5784C15C" w14:textId="2533D3E1" w:rsidR="009A58E1" w:rsidRPr="00216940" w:rsidRDefault="00241772" w:rsidP="00A8243C">
            <w:pPr>
              <w:rPr>
                <w:rFonts w:ascii="Verdana" w:hAnsi="Verdana"/>
                <w:bCs/>
                <w:sz w:val="20"/>
                <w:szCs w:val="20"/>
              </w:rPr>
            </w:pPr>
            <w:sdt>
              <w:sdtPr>
                <w:rPr>
                  <w:rFonts w:ascii="Verdana" w:hAnsi="Verdana"/>
                  <w:bCs/>
                  <w:sz w:val="20"/>
                  <w:szCs w:val="20"/>
                </w:rPr>
                <w:id w:val="-4601925"/>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testi brevi e semplici</w:t>
            </w:r>
          </w:p>
          <w:p w14:paraId="1AFAD6D1" w14:textId="064E1173" w:rsidR="009A58E1" w:rsidRPr="00216940" w:rsidRDefault="00241772" w:rsidP="00A8243C">
            <w:pPr>
              <w:rPr>
                <w:rFonts w:ascii="Verdana" w:hAnsi="Verdana"/>
                <w:bCs/>
                <w:sz w:val="20"/>
                <w:szCs w:val="20"/>
              </w:rPr>
            </w:pPr>
            <w:sdt>
              <w:sdtPr>
                <w:rPr>
                  <w:rFonts w:ascii="Verdana" w:hAnsi="Verdana"/>
                  <w:bCs/>
                  <w:sz w:val="20"/>
                  <w:szCs w:val="20"/>
                </w:rPr>
                <w:id w:val="-563866296"/>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testi completi e ben strutturati</w:t>
            </w:r>
          </w:p>
          <w:p w14:paraId="240FD516" w14:textId="77777777" w:rsidR="009A58E1" w:rsidRPr="00216940" w:rsidRDefault="009A58E1" w:rsidP="00A8243C">
            <w:pPr>
              <w:rPr>
                <w:rFonts w:ascii="Verdana" w:hAnsi="Verdana"/>
                <w:bCs/>
                <w:sz w:val="20"/>
                <w:szCs w:val="20"/>
              </w:rPr>
            </w:pPr>
          </w:p>
          <w:p w14:paraId="0E6E7992" w14:textId="77777777" w:rsidR="009A58E1" w:rsidRPr="00216940" w:rsidRDefault="009A58E1" w:rsidP="00A8243C">
            <w:pPr>
              <w:rPr>
                <w:rFonts w:ascii="Verdana" w:hAnsi="Verdana"/>
                <w:bCs/>
                <w:sz w:val="20"/>
                <w:szCs w:val="20"/>
              </w:rPr>
            </w:pPr>
            <w:r w:rsidRPr="00216940">
              <w:rPr>
                <w:rFonts w:ascii="Verdana" w:hAnsi="Verdana"/>
                <w:bCs/>
                <w:sz w:val="20"/>
                <w:szCs w:val="20"/>
              </w:rPr>
              <w:t>ALTRI ASPETTI</w:t>
            </w:r>
          </w:p>
          <w:p w14:paraId="3F3AA1F1" w14:textId="6B939719" w:rsidR="009A58E1" w:rsidRPr="00216940" w:rsidRDefault="00241772" w:rsidP="00A8243C">
            <w:pPr>
              <w:rPr>
                <w:rFonts w:ascii="Verdana" w:hAnsi="Verdana"/>
                <w:bCs/>
                <w:sz w:val="20"/>
                <w:szCs w:val="20"/>
              </w:rPr>
            </w:pPr>
            <w:sdt>
              <w:sdtPr>
                <w:rPr>
                  <w:rFonts w:ascii="Verdana" w:hAnsi="Verdana"/>
                  <w:bCs/>
                  <w:sz w:val="20"/>
                  <w:szCs w:val="20"/>
                </w:rPr>
                <w:id w:val="-505902317"/>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nel copiare</w:t>
            </w:r>
            <w:r w:rsidR="002067A5" w:rsidRPr="00216940">
              <w:rPr>
                <w:rFonts w:ascii="Verdana" w:hAnsi="Verdana"/>
                <w:bCs/>
                <w:sz w:val="20"/>
                <w:szCs w:val="20"/>
              </w:rPr>
              <w:t xml:space="preserve"> </w:t>
            </w:r>
            <w:r w:rsidR="009A58E1" w:rsidRPr="00216940">
              <w:rPr>
                <w:rFonts w:ascii="Verdana" w:hAnsi="Verdana"/>
                <w:bCs/>
                <w:sz w:val="20"/>
                <w:szCs w:val="20"/>
              </w:rPr>
              <w:t>(lavagna/testo…)</w:t>
            </w:r>
          </w:p>
          <w:p w14:paraId="47637477" w14:textId="4395F98E" w:rsidR="009A58E1" w:rsidRPr="00216940" w:rsidRDefault="00241772" w:rsidP="00A8243C">
            <w:pPr>
              <w:rPr>
                <w:rFonts w:ascii="Verdana" w:hAnsi="Verdana"/>
                <w:bCs/>
                <w:sz w:val="20"/>
                <w:szCs w:val="20"/>
              </w:rPr>
            </w:pPr>
            <w:sdt>
              <w:sdtPr>
                <w:rPr>
                  <w:rFonts w:ascii="Verdana" w:hAnsi="Verdana"/>
                  <w:bCs/>
                  <w:sz w:val="20"/>
                  <w:szCs w:val="20"/>
                </w:rPr>
                <w:id w:val="1124349982"/>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lentezza nello scrivere</w:t>
            </w:r>
          </w:p>
          <w:p w14:paraId="4D77D1DF" w14:textId="5101954D" w:rsidR="009A58E1" w:rsidRPr="00216940" w:rsidRDefault="00241772" w:rsidP="00A8243C">
            <w:pPr>
              <w:rPr>
                <w:rFonts w:ascii="Verdana" w:hAnsi="Verdana"/>
                <w:bCs/>
                <w:sz w:val="20"/>
                <w:szCs w:val="20"/>
              </w:rPr>
            </w:pPr>
            <w:sdt>
              <w:sdtPr>
                <w:rPr>
                  <w:rFonts w:ascii="Verdana" w:hAnsi="Verdana"/>
                  <w:bCs/>
                  <w:sz w:val="20"/>
                  <w:szCs w:val="20"/>
                </w:rPr>
                <w:id w:val="-432441653"/>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nel seguire il dettato</w:t>
            </w:r>
          </w:p>
          <w:p w14:paraId="08BB2D49" w14:textId="77777777" w:rsidR="009A58E1" w:rsidRPr="00216940" w:rsidRDefault="009A58E1" w:rsidP="00A8243C">
            <w:pPr>
              <w:rPr>
                <w:rFonts w:ascii="Verdana" w:hAnsi="Verdana"/>
                <w:bCs/>
                <w:sz w:val="20"/>
                <w:szCs w:val="20"/>
              </w:rPr>
            </w:pPr>
          </w:p>
          <w:p w14:paraId="0FC4F1C2" w14:textId="77777777" w:rsidR="009A58E1" w:rsidRPr="00216940" w:rsidRDefault="009A58E1" w:rsidP="00A8243C">
            <w:pPr>
              <w:rPr>
                <w:rFonts w:ascii="Verdana" w:hAnsi="Verdana"/>
                <w:bCs/>
                <w:sz w:val="20"/>
                <w:szCs w:val="20"/>
              </w:rPr>
            </w:pPr>
            <w:r w:rsidRPr="00216940">
              <w:rPr>
                <w:rFonts w:ascii="Verdana" w:hAnsi="Verdana"/>
                <w:bCs/>
                <w:sz w:val="20"/>
                <w:szCs w:val="20"/>
              </w:rPr>
              <w:t>PROPRIET</w:t>
            </w:r>
            <w:r w:rsidR="00092749" w:rsidRPr="00216940">
              <w:rPr>
                <w:rFonts w:ascii="Verdana" w:hAnsi="Verdana"/>
                <w:bCs/>
                <w:sz w:val="20"/>
                <w:szCs w:val="20"/>
              </w:rPr>
              <w:t xml:space="preserve">A’ </w:t>
            </w:r>
            <w:r w:rsidRPr="00216940">
              <w:rPr>
                <w:rFonts w:ascii="Verdana" w:hAnsi="Verdana"/>
                <w:bCs/>
                <w:sz w:val="20"/>
                <w:szCs w:val="20"/>
              </w:rPr>
              <w:t xml:space="preserve">LINGUISTICA </w:t>
            </w:r>
          </w:p>
          <w:p w14:paraId="117B67B6" w14:textId="4E6DC2E5" w:rsidR="009A58E1" w:rsidRPr="00216940" w:rsidRDefault="00241772" w:rsidP="00A8243C">
            <w:pPr>
              <w:rPr>
                <w:rFonts w:ascii="Verdana" w:hAnsi="Verdana"/>
                <w:bCs/>
                <w:sz w:val="20"/>
                <w:szCs w:val="20"/>
              </w:rPr>
            </w:pPr>
            <w:sdt>
              <w:sdtPr>
                <w:rPr>
                  <w:rFonts w:ascii="Verdana" w:hAnsi="Verdana"/>
                  <w:sz w:val="20"/>
                  <w:szCs w:val="20"/>
                </w:rPr>
                <w:id w:val="1712997180"/>
                <w14:checkbox>
                  <w14:checked w14:val="0"/>
                  <w14:checkedState w14:val="2612" w14:font="MS Gothic"/>
                  <w14:uncheckedState w14:val="2610" w14:font="MS Gothic"/>
                </w14:checkbox>
              </w:sdtPr>
              <w:sdtEndPr/>
              <w:sdtContent>
                <w:r w:rsidR="007D6709" w:rsidRPr="00216940">
                  <w:rPr>
                    <w:rFonts w:ascii="Segoe UI Symbol" w:eastAsia="MS Gothic" w:hAnsi="Segoe UI Symbol" w:cs="Segoe UI Symbol"/>
                    <w:sz w:val="20"/>
                    <w:szCs w:val="20"/>
                  </w:rPr>
                  <w:t>☐</w:t>
                </w:r>
              </w:sdtContent>
            </w:sdt>
            <w:r w:rsidR="009A58E1" w:rsidRPr="00216940">
              <w:rPr>
                <w:rFonts w:ascii="Verdana" w:hAnsi="Verdana"/>
                <w:bCs/>
                <w:sz w:val="20"/>
                <w:szCs w:val="20"/>
              </w:rPr>
              <w:t xml:space="preserve"> difficoltà nell’organizzazione</w:t>
            </w:r>
            <w:r w:rsidR="009A58E1" w:rsidRPr="00216940">
              <w:rPr>
                <w:rFonts w:ascii="Verdana" w:hAnsi="Verdana"/>
                <w:bCs/>
                <w:color w:val="FF0000"/>
                <w:sz w:val="20"/>
                <w:szCs w:val="20"/>
              </w:rPr>
              <w:t xml:space="preserve"> </w:t>
            </w:r>
            <w:r w:rsidR="009A58E1" w:rsidRPr="00216940">
              <w:rPr>
                <w:rFonts w:ascii="Verdana" w:hAnsi="Verdana"/>
                <w:bCs/>
                <w:sz w:val="20"/>
                <w:szCs w:val="20"/>
              </w:rPr>
              <w:t>del discorso</w:t>
            </w:r>
          </w:p>
          <w:p w14:paraId="4646687D" w14:textId="733C7330" w:rsidR="009A58E1" w:rsidRPr="00216940" w:rsidRDefault="00241772" w:rsidP="00A8243C">
            <w:pPr>
              <w:rPr>
                <w:rFonts w:ascii="Verdana" w:hAnsi="Verdana"/>
                <w:bCs/>
                <w:sz w:val="20"/>
                <w:szCs w:val="20"/>
              </w:rPr>
            </w:pPr>
            <w:sdt>
              <w:sdtPr>
                <w:rPr>
                  <w:rFonts w:ascii="Verdana" w:hAnsi="Verdana"/>
                  <w:sz w:val="20"/>
                  <w:szCs w:val="20"/>
                </w:rPr>
                <w:id w:val="-1323881321"/>
                <w14:checkbox>
                  <w14:checked w14:val="0"/>
                  <w14:checkedState w14:val="2612" w14:font="MS Gothic"/>
                  <w14:uncheckedState w14:val="2610" w14:font="MS Gothic"/>
                </w14:checkbox>
              </w:sdtPr>
              <w:sdtEndPr/>
              <w:sdtContent>
                <w:r w:rsidR="007D6709" w:rsidRPr="00216940">
                  <w:rPr>
                    <w:rFonts w:ascii="Segoe UI Symbol" w:eastAsia="MS Gothic" w:hAnsi="Segoe UI Symbol" w:cs="Segoe UI Symbol"/>
                    <w:sz w:val="20"/>
                    <w:szCs w:val="20"/>
                  </w:rPr>
                  <w:t>☐</w:t>
                </w:r>
              </w:sdtContent>
            </w:sdt>
            <w:r w:rsidR="009A58E1" w:rsidRPr="00216940">
              <w:rPr>
                <w:rFonts w:ascii="Verdana" w:hAnsi="Verdana"/>
                <w:bCs/>
                <w:sz w:val="20"/>
                <w:szCs w:val="20"/>
              </w:rPr>
              <w:t xml:space="preserve"> difficoltà nel ricordare nomi, date, luoghi…</w:t>
            </w:r>
          </w:p>
          <w:p w14:paraId="1623662B" w14:textId="68F79EF7" w:rsidR="009A58E1" w:rsidRPr="00216940" w:rsidRDefault="00241772" w:rsidP="00A8243C">
            <w:pPr>
              <w:rPr>
                <w:rFonts w:ascii="Verdana" w:hAnsi="Verdana"/>
                <w:bCs/>
                <w:sz w:val="20"/>
                <w:szCs w:val="20"/>
              </w:rPr>
            </w:pPr>
            <w:sdt>
              <w:sdtPr>
                <w:rPr>
                  <w:rFonts w:ascii="Verdana" w:hAnsi="Verdana"/>
                  <w:sz w:val="20"/>
                  <w:szCs w:val="20"/>
                </w:rPr>
                <w:id w:val="-1379626506"/>
                <w14:checkbox>
                  <w14:checked w14:val="0"/>
                  <w14:checkedState w14:val="2612" w14:font="MS Gothic"/>
                  <w14:uncheckedState w14:val="2610" w14:font="MS Gothic"/>
                </w14:checkbox>
              </w:sdtPr>
              <w:sdtEndPr/>
              <w:sdtContent>
                <w:r w:rsidR="007D6709" w:rsidRPr="00216940">
                  <w:rPr>
                    <w:rFonts w:ascii="Segoe UI Symbol" w:eastAsia="MS Gothic" w:hAnsi="Segoe UI Symbol" w:cs="Segoe UI Symbol"/>
                    <w:sz w:val="20"/>
                    <w:szCs w:val="20"/>
                  </w:rPr>
                  <w:t>☐</w:t>
                </w:r>
              </w:sdtContent>
            </w:sdt>
            <w:r w:rsidR="009A58E1" w:rsidRPr="00216940">
              <w:rPr>
                <w:rFonts w:ascii="Verdana" w:hAnsi="Verdana"/>
                <w:bCs/>
                <w:sz w:val="20"/>
                <w:szCs w:val="20"/>
              </w:rPr>
              <w:t xml:space="preserve"> altro</w:t>
            </w:r>
          </w:p>
          <w:p w14:paraId="67134288" w14:textId="77777777" w:rsidR="009A58E1" w:rsidRPr="00216940" w:rsidRDefault="009A58E1" w:rsidP="00A8243C">
            <w:pPr>
              <w:snapToGrid w:val="0"/>
              <w:rPr>
                <w:rFonts w:ascii="Verdana" w:hAnsi="Verdana"/>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8EC3D1C" w14:textId="77777777" w:rsidR="009A58E1" w:rsidRPr="00216940" w:rsidRDefault="009A58E1" w:rsidP="00A8243C">
            <w:pPr>
              <w:snapToGrid w:val="0"/>
              <w:rPr>
                <w:rFonts w:ascii="Verdana" w:hAnsi="Verdana"/>
                <w:sz w:val="20"/>
                <w:szCs w:val="20"/>
              </w:rPr>
            </w:pPr>
          </w:p>
        </w:tc>
      </w:tr>
      <w:tr w:rsidR="009A58E1" w:rsidRPr="00216940" w14:paraId="14197F29" w14:textId="77777777" w:rsidTr="00A8243C">
        <w:trPr>
          <w:cantSplit/>
          <w:trHeight w:val="2719"/>
        </w:trPr>
        <w:tc>
          <w:tcPr>
            <w:tcW w:w="2444" w:type="dxa"/>
            <w:vMerge w:val="restart"/>
            <w:tcBorders>
              <w:top w:val="single" w:sz="4" w:space="0" w:color="000000"/>
              <w:left w:val="single" w:sz="4" w:space="0" w:color="000000"/>
            </w:tcBorders>
            <w:shd w:val="clear" w:color="auto" w:fill="auto"/>
          </w:tcPr>
          <w:p w14:paraId="4A7C4CDC" w14:textId="77777777" w:rsidR="009A58E1" w:rsidRPr="00216940" w:rsidRDefault="009A58E1" w:rsidP="00A8243C">
            <w:pPr>
              <w:snapToGrid w:val="0"/>
              <w:rPr>
                <w:rFonts w:ascii="Verdana" w:hAnsi="Verdana"/>
                <w:color w:val="FF0000"/>
                <w:sz w:val="20"/>
                <w:szCs w:val="20"/>
              </w:rPr>
            </w:pPr>
          </w:p>
          <w:p w14:paraId="1D9D6320" w14:textId="77777777" w:rsidR="009A58E1" w:rsidRPr="00216940" w:rsidRDefault="009A58E1" w:rsidP="00A8243C">
            <w:pPr>
              <w:snapToGrid w:val="0"/>
              <w:rPr>
                <w:rFonts w:ascii="Verdana" w:hAnsi="Verdana"/>
                <w:sz w:val="20"/>
                <w:szCs w:val="20"/>
              </w:rPr>
            </w:pPr>
            <w:r w:rsidRPr="00216940">
              <w:rPr>
                <w:rFonts w:ascii="Verdana" w:hAnsi="Verdana"/>
                <w:sz w:val="20"/>
                <w:szCs w:val="20"/>
              </w:rPr>
              <w:t>Lingue straniere</w:t>
            </w:r>
          </w:p>
        </w:tc>
        <w:tc>
          <w:tcPr>
            <w:tcW w:w="3354" w:type="dxa"/>
            <w:tcBorders>
              <w:top w:val="single" w:sz="4" w:space="0" w:color="000000"/>
              <w:left w:val="single" w:sz="4" w:space="0" w:color="000000"/>
              <w:bottom w:val="single" w:sz="4" w:space="0" w:color="000000"/>
            </w:tcBorders>
            <w:shd w:val="clear" w:color="auto" w:fill="auto"/>
          </w:tcPr>
          <w:p w14:paraId="39F075E0" w14:textId="77777777" w:rsidR="009A58E1" w:rsidRPr="00216940" w:rsidRDefault="009A58E1" w:rsidP="00A8243C">
            <w:pPr>
              <w:rPr>
                <w:rFonts w:ascii="Verdana" w:hAnsi="Verdana"/>
                <w:bCs/>
                <w:sz w:val="20"/>
                <w:szCs w:val="20"/>
              </w:rPr>
            </w:pPr>
            <w:r w:rsidRPr="00216940">
              <w:rPr>
                <w:rFonts w:ascii="Verdana" w:hAnsi="Verdana"/>
                <w:bCs/>
                <w:sz w:val="20"/>
                <w:szCs w:val="20"/>
              </w:rPr>
              <w:t>COMPRENSIONE ORALE:</w:t>
            </w:r>
          </w:p>
          <w:p w14:paraId="58E6F581" w14:textId="67D8E2D3" w:rsidR="009A58E1" w:rsidRPr="00216940" w:rsidRDefault="00241772" w:rsidP="00A8243C">
            <w:pPr>
              <w:rPr>
                <w:rFonts w:ascii="Verdana" w:hAnsi="Verdana"/>
                <w:bCs/>
                <w:sz w:val="20"/>
                <w:szCs w:val="20"/>
              </w:rPr>
            </w:pPr>
            <w:sdt>
              <w:sdtPr>
                <w:rPr>
                  <w:rFonts w:ascii="Verdana" w:hAnsi="Verdana"/>
                  <w:bCs/>
                  <w:sz w:val="20"/>
                  <w:szCs w:val="20"/>
                </w:rPr>
                <w:id w:val="306908880"/>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rilevanti</w:t>
            </w:r>
          </w:p>
          <w:p w14:paraId="2F653B9E" w14:textId="4FFD4EB0" w:rsidR="009A58E1" w:rsidRPr="00216940" w:rsidRDefault="00241772" w:rsidP="00A8243C">
            <w:pPr>
              <w:rPr>
                <w:rFonts w:ascii="Verdana" w:hAnsi="Verdana"/>
                <w:bCs/>
                <w:sz w:val="20"/>
                <w:szCs w:val="20"/>
              </w:rPr>
            </w:pPr>
            <w:sdt>
              <w:sdtPr>
                <w:rPr>
                  <w:rFonts w:ascii="Verdana" w:hAnsi="Verdana"/>
                  <w:bCs/>
                  <w:sz w:val="20"/>
                  <w:szCs w:val="20"/>
                </w:rPr>
                <w:id w:val="-1322570409"/>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lievi</w:t>
            </w:r>
          </w:p>
          <w:p w14:paraId="59ACE980" w14:textId="22286EE8" w:rsidR="009A58E1" w:rsidRPr="00216940" w:rsidRDefault="00241772" w:rsidP="00A8243C">
            <w:pPr>
              <w:rPr>
                <w:rFonts w:ascii="Verdana" w:hAnsi="Verdana"/>
                <w:bCs/>
                <w:sz w:val="20"/>
                <w:szCs w:val="20"/>
              </w:rPr>
            </w:pPr>
            <w:sdt>
              <w:sdtPr>
                <w:rPr>
                  <w:rFonts w:ascii="Verdana" w:hAnsi="Verdana"/>
                  <w:bCs/>
                  <w:sz w:val="20"/>
                  <w:szCs w:val="20"/>
                </w:rPr>
                <w:id w:val="1333254030"/>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prestazione sufficiente/buona</w:t>
            </w:r>
          </w:p>
          <w:p w14:paraId="5986A9D1" w14:textId="77777777" w:rsidR="009A58E1" w:rsidRPr="00216940" w:rsidRDefault="009A58E1" w:rsidP="00A8243C">
            <w:pPr>
              <w:rPr>
                <w:rFonts w:ascii="Verdana" w:hAnsi="Verdana"/>
                <w:bCs/>
                <w:sz w:val="20"/>
                <w:szCs w:val="20"/>
              </w:rPr>
            </w:pPr>
          </w:p>
          <w:p w14:paraId="1E2D9A5C" w14:textId="77777777" w:rsidR="009A58E1" w:rsidRPr="00216940" w:rsidRDefault="009A58E1" w:rsidP="00A8243C">
            <w:pPr>
              <w:rPr>
                <w:rFonts w:ascii="Verdana" w:hAnsi="Verdana"/>
                <w:bCs/>
                <w:sz w:val="20"/>
                <w:szCs w:val="20"/>
              </w:rPr>
            </w:pPr>
            <w:r w:rsidRPr="00216940">
              <w:rPr>
                <w:rFonts w:ascii="Verdana" w:hAnsi="Verdana"/>
                <w:bCs/>
                <w:sz w:val="20"/>
                <w:szCs w:val="20"/>
              </w:rPr>
              <w:t>COMPRENSIONE SCRITTA:</w:t>
            </w:r>
          </w:p>
          <w:p w14:paraId="56877052" w14:textId="326D22C6" w:rsidR="009A58E1" w:rsidRPr="00216940" w:rsidRDefault="00241772" w:rsidP="00A8243C">
            <w:pPr>
              <w:rPr>
                <w:rFonts w:ascii="Verdana" w:hAnsi="Verdana"/>
                <w:bCs/>
                <w:sz w:val="20"/>
                <w:szCs w:val="20"/>
              </w:rPr>
            </w:pPr>
            <w:sdt>
              <w:sdtPr>
                <w:rPr>
                  <w:rFonts w:ascii="Verdana" w:hAnsi="Verdana"/>
                  <w:bCs/>
                  <w:sz w:val="20"/>
                  <w:szCs w:val="20"/>
                </w:rPr>
                <w:id w:val="-2035798529"/>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rilevanti</w:t>
            </w:r>
          </w:p>
          <w:p w14:paraId="24ECDCC5" w14:textId="09FF618E" w:rsidR="009A58E1" w:rsidRPr="00216940" w:rsidRDefault="00241772" w:rsidP="00A8243C">
            <w:pPr>
              <w:rPr>
                <w:rFonts w:ascii="Verdana" w:hAnsi="Verdana"/>
                <w:bCs/>
                <w:sz w:val="20"/>
                <w:szCs w:val="20"/>
              </w:rPr>
            </w:pPr>
            <w:sdt>
              <w:sdtPr>
                <w:rPr>
                  <w:rFonts w:ascii="Verdana" w:hAnsi="Verdana"/>
                  <w:bCs/>
                  <w:sz w:val="20"/>
                  <w:szCs w:val="20"/>
                </w:rPr>
                <w:id w:val="-43757378"/>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lievi</w:t>
            </w:r>
          </w:p>
          <w:p w14:paraId="2DDE4962" w14:textId="5F946D14" w:rsidR="009A58E1" w:rsidRPr="00216940" w:rsidRDefault="00241772" w:rsidP="00A8243C">
            <w:pPr>
              <w:rPr>
                <w:rFonts w:ascii="Verdana" w:hAnsi="Verdana"/>
                <w:bCs/>
                <w:sz w:val="20"/>
                <w:szCs w:val="20"/>
              </w:rPr>
            </w:pPr>
            <w:sdt>
              <w:sdtPr>
                <w:rPr>
                  <w:rFonts w:ascii="Verdana" w:hAnsi="Verdana"/>
                  <w:bCs/>
                  <w:sz w:val="20"/>
                  <w:szCs w:val="20"/>
                </w:rPr>
                <w:id w:val="247471694"/>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prestazione sufficiente/buona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3B209F2" w14:textId="77777777" w:rsidR="009A58E1" w:rsidRPr="00216940" w:rsidRDefault="009A58E1" w:rsidP="00A8243C">
            <w:pPr>
              <w:snapToGrid w:val="0"/>
              <w:rPr>
                <w:rFonts w:ascii="Verdana" w:hAnsi="Verdana"/>
                <w:sz w:val="20"/>
                <w:szCs w:val="20"/>
              </w:rPr>
            </w:pPr>
          </w:p>
          <w:p w14:paraId="20345E7C" w14:textId="77777777" w:rsidR="009A58E1" w:rsidRPr="00216940" w:rsidRDefault="009A58E1" w:rsidP="00A8243C">
            <w:pPr>
              <w:snapToGrid w:val="0"/>
              <w:rPr>
                <w:rFonts w:ascii="Verdana" w:hAnsi="Verdana"/>
                <w:sz w:val="20"/>
                <w:szCs w:val="20"/>
              </w:rPr>
            </w:pPr>
          </w:p>
        </w:tc>
      </w:tr>
      <w:tr w:rsidR="009A58E1" w:rsidRPr="00216940" w14:paraId="247052BC" w14:textId="77777777" w:rsidTr="00A8243C">
        <w:trPr>
          <w:cantSplit/>
          <w:trHeight w:val="822"/>
        </w:trPr>
        <w:tc>
          <w:tcPr>
            <w:tcW w:w="2444" w:type="dxa"/>
            <w:vMerge/>
            <w:tcBorders>
              <w:left w:val="single" w:sz="4" w:space="0" w:color="000000"/>
              <w:bottom w:val="single" w:sz="4" w:space="0" w:color="000000"/>
            </w:tcBorders>
            <w:shd w:val="clear" w:color="auto" w:fill="auto"/>
          </w:tcPr>
          <w:p w14:paraId="312FFFA4" w14:textId="77777777" w:rsidR="009A58E1" w:rsidRPr="00216940" w:rsidRDefault="009A58E1" w:rsidP="00A8243C">
            <w:pPr>
              <w:snapToGrid w:val="0"/>
              <w:rPr>
                <w:rFonts w:ascii="Verdana" w:hAnsi="Verdana"/>
                <w:color w:val="FF0000"/>
                <w:sz w:val="20"/>
                <w:szCs w:val="20"/>
              </w:rPr>
            </w:pPr>
          </w:p>
        </w:tc>
        <w:tc>
          <w:tcPr>
            <w:tcW w:w="3354" w:type="dxa"/>
            <w:tcBorders>
              <w:top w:val="single" w:sz="4" w:space="0" w:color="000000"/>
              <w:left w:val="single" w:sz="4" w:space="0" w:color="000000"/>
              <w:bottom w:val="single" w:sz="4" w:space="0" w:color="000000"/>
            </w:tcBorders>
            <w:shd w:val="clear" w:color="auto" w:fill="auto"/>
          </w:tcPr>
          <w:p w14:paraId="196F15D1" w14:textId="77777777" w:rsidR="009A58E1" w:rsidRPr="00216940" w:rsidRDefault="009A58E1" w:rsidP="00A8243C">
            <w:pPr>
              <w:rPr>
                <w:rFonts w:ascii="Verdana" w:hAnsi="Verdana"/>
                <w:bCs/>
                <w:sz w:val="20"/>
                <w:szCs w:val="20"/>
              </w:rPr>
            </w:pPr>
            <w:r w:rsidRPr="00216940">
              <w:rPr>
                <w:rFonts w:ascii="Verdana" w:hAnsi="Verdana"/>
                <w:bCs/>
                <w:sz w:val="20"/>
                <w:szCs w:val="20"/>
              </w:rPr>
              <w:t>PRODUZIONE ORALE:</w:t>
            </w:r>
          </w:p>
          <w:p w14:paraId="55A4A13B" w14:textId="58AE8265" w:rsidR="009A58E1" w:rsidRPr="00216940" w:rsidRDefault="00241772" w:rsidP="00A8243C">
            <w:pPr>
              <w:rPr>
                <w:rFonts w:ascii="Verdana" w:hAnsi="Verdana"/>
                <w:bCs/>
                <w:sz w:val="20"/>
                <w:szCs w:val="20"/>
              </w:rPr>
            </w:pPr>
            <w:sdt>
              <w:sdtPr>
                <w:rPr>
                  <w:rFonts w:ascii="Verdana" w:hAnsi="Verdana"/>
                  <w:bCs/>
                  <w:sz w:val="20"/>
                  <w:szCs w:val="20"/>
                </w:rPr>
                <w:id w:val="260960101"/>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rilevanti</w:t>
            </w:r>
          </w:p>
          <w:p w14:paraId="27CA3804" w14:textId="793DBC9F" w:rsidR="009A58E1" w:rsidRPr="00216940" w:rsidRDefault="00241772" w:rsidP="00A8243C">
            <w:pPr>
              <w:rPr>
                <w:rFonts w:ascii="Verdana" w:hAnsi="Verdana"/>
                <w:bCs/>
                <w:sz w:val="20"/>
                <w:szCs w:val="20"/>
              </w:rPr>
            </w:pPr>
            <w:sdt>
              <w:sdtPr>
                <w:rPr>
                  <w:rFonts w:ascii="Verdana" w:hAnsi="Verdana"/>
                  <w:bCs/>
                  <w:sz w:val="20"/>
                  <w:szCs w:val="20"/>
                </w:rPr>
                <w:id w:val="627669112"/>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lievi</w:t>
            </w:r>
          </w:p>
          <w:p w14:paraId="13D3B44B" w14:textId="2644F115" w:rsidR="009A58E1" w:rsidRPr="00216940" w:rsidRDefault="00241772" w:rsidP="00A8243C">
            <w:pPr>
              <w:rPr>
                <w:rFonts w:ascii="Verdana" w:hAnsi="Verdana"/>
                <w:bCs/>
                <w:sz w:val="20"/>
                <w:szCs w:val="20"/>
              </w:rPr>
            </w:pPr>
            <w:sdt>
              <w:sdtPr>
                <w:rPr>
                  <w:rFonts w:ascii="Verdana" w:hAnsi="Verdana"/>
                  <w:bCs/>
                  <w:sz w:val="20"/>
                  <w:szCs w:val="20"/>
                </w:rPr>
                <w:id w:val="240143982"/>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prestazione sufficiente/buona</w:t>
            </w:r>
          </w:p>
          <w:p w14:paraId="3BB8559F" w14:textId="77777777" w:rsidR="009A58E1" w:rsidRPr="00216940" w:rsidRDefault="009A58E1" w:rsidP="00A8243C">
            <w:pPr>
              <w:rPr>
                <w:rFonts w:ascii="Verdana" w:hAnsi="Verdana"/>
                <w:bCs/>
                <w:sz w:val="20"/>
                <w:szCs w:val="20"/>
              </w:rPr>
            </w:pPr>
          </w:p>
          <w:p w14:paraId="29B98D54" w14:textId="77777777" w:rsidR="009A58E1" w:rsidRPr="00216940" w:rsidRDefault="009A58E1" w:rsidP="00A8243C">
            <w:pPr>
              <w:rPr>
                <w:rFonts w:ascii="Verdana" w:hAnsi="Verdana"/>
                <w:bCs/>
                <w:sz w:val="20"/>
                <w:szCs w:val="20"/>
              </w:rPr>
            </w:pPr>
            <w:r w:rsidRPr="00216940">
              <w:rPr>
                <w:rFonts w:ascii="Verdana" w:hAnsi="Verdana"/>
                <w:bCs/>
                <w:sz w:val="20"/>
                <w:szCs w:val="20"/>
              </w:rPr>
              <w:t>PRODUZIONE SCRITTA:</w:t>
            </w:r>
          </w:p>
          <w:p w14:paraId="4E6F9DD1" w14:textId="0C51B49F" w:rsidR="009A58E1" w:rsidRPr="00216940" w:rsidRDefault="00241772" w:rsidP="00A8243C">
            <w:pPr>
              <w:rPr>
                <w:rFonts w:ascii="Verdana" w:hAnsi="Verdana"/>
                <w:bCs/>
                <w:sz w:val="20"/>
                <w:szCs w:val="20"/>
              </w:rPr>
            </w:pPr>
            <w:sdt>
              <w:sdtPr>
                <w:rPr>
                  <w:rFonts w:ascii="Verdana" w:hAnsi="Verdana"/>
                  <w:bCs/>
                  <w:sz w:val="20"/>
                  <w:szCs w:val="20"/>
                </w:rPr>
                <w:id w:val="1474022215"/>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rilevanti</w:t>
            </w:r>
          </w:p>
          <w:p w14:paraId="2B062DA6" w14:textId="2A190AFA" w:rsidR="009A58E1" w:rsidRPr="00216940" w:rsidRDefault="00241772" w:rsidP="00A8243C">
            <w:pPr>
              <w:rPr>
                <w:rFonts w:ascii="Verdana" w:hAnsi="Verdana"/>
                <w:bCs/>
                <w:sz w:val="20"/>
                <w:szCs w:val="20"/>
              </w:rPr>
            </w:pPr>
            <w:sdt>
              <w:sdtPr>
                <w:rPr>
                  <w:rFonts w:ascii="Verdana" w:hAnsi="Verdana"/>
                  <w:bCs/>
                  <w:sz w:val="20"/>
                  <w:szCs w:val="20"/>
                </w:rPr>
                <w:id w:val="-814788531"/>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lievi</w:t>
            </w:r>
          </w:p>
          <w:p w14:paraId="2712012A" w14:textId="2C8E3324" w:rsidR="009A58E1" w:rsidRPr="00216940" w:rsidRDefault="00241772" w:rsidP="00A8243C">
            <w:pPr>
              <w:rPr>
                <w:rFonts w:ascii="Verdana" w:hAnsi="Verdana"/>
                <w:bCs/>
                <w:sz w:val="20"/>
                <w:szCs w:val="20"/>
              </w:rPr>
            </w:pPr>
            <w:sdt>
              <w:sdtPr>
                <w:rPr>
                  <w:rFonts w:ascii="Verdana" w:hAnsi="Verdana"/>
                  <w:bCs/>
                  <w:sz w:val="20"/>
                  <w:szCs w:val="20"/>
                </w:rPr>
                <w:id w:val="1430080702"/>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prestazione sufficiente/buona</w:t>
            </w:r>
          </w:p>
          <w:p w14:paraId="78C36326" w14:textId="77777777" w:rsidR="009A58E1" w:rsidRPr="00216940" w:rsidRDefault="009A58E1" w:rsidP="00A8243C">
            <w:pPr>
              <w:rPr>
                <w:rFonts w:ascii="Verdana" w:hAnsi="Verdana"/>
                <w:bCs/>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ABFA02A" w14:textId="77777777" w:rsidR="009A58E1" w:rsidRPr="00216940" w:rsidRDefault="009A58E1" w:rsidP="00A8243C">
            <w:pPr>
              <w:snapToGrid w:val="0"/>
              <w:rPr>
                <w:rFonts w:ascii="Verdana" w:hAnsi="Verdana"/>
                <w:sz w:val="20"/>
                <w:szCs w:val="20"/>
              </w:rPr>
            </w:pPr>
          </w:p>
        </w:tc>
      </w:tr>
      <w:tr w:rsidR="009A58E1" w:rsidRPr="00216940" w14:paraId="4BE13C70" w14:textId="77777777" w:rsidTr="00A8243C">
        <w:trPr>
          <w:cantSplit/>
          <w:trHeight w:hRule="exact" w:val="12625"/>
        </w:trPr>
        <w:tc>
          <w:tcPr>
            <w:tcW w:w="2444" w:type="dxa"/>
            <w:tcBorders>
              <w:top w:val="single" w:sz="4" w:space="0" w:color="000000"/>
              <w:left w:val="single" w:sz="4" w:space="0" w:color="000000"/>
              <w:bottom w:val="single" w:sz="4" w:space="0" w:color="000000"/>
            </w:tcBorders>
            <w:shd w:val="clear" w:color="auto" w:fill="auto"/>
          </w:tcPr>
          <w:p w14:paraId="0422CA4C" w14:textId="77777777" w:rsidR="009A58E1" w:rsidRPr="00216940" w:rsidRDefault="009A58E1" w:rsidP="00A8243C">
            <w:pPr>
              <w:snapToGrid w:val="0"/>
              <w:rPr>
                <w:rFonts w:ascii="Verdana" w:hAnsi="Verdana"/>
                <w:sz w:val="20"/>
                <w:szCs w:val="20"/>
              </w:rPr>
            </w:pPr>
          </w:p>
          <w:p w14:paraId="45B76A79" w14:textId="77777777" w:rsidR="009A58E1" w:rsidRPr="00216940" w:rsidRDefault="009A58E1" w:rsidP="00A8243C">
            <w:pPr>
              <w:rPr>
                <w:rFonts w:ascii="Verdana" w:hAnsi="Verdana"/>
                <w:sz w:val="20"/>
                <w:szCs w:val="20"/>
              </w:rPr>
            </w:pPr>
            <w:r w:rsidRPr="00216940">
              <w:rPr>
                <w:rFonts w:ascii="Verdana" w:hAnsi="Verdana"/>
                <w:sz w:val="20"/>
                <w:szCs w:val="20"/>
              </w:rPr>
              <w:t xml:space="preserve"> Area logico-matematica</w:t>
            </w:r>
          </w:p>
          <w:p w14:paraId="287C8BE2" w14:textId="77777777" w:rsidR="009A58E1" w:rsidRPr="00216940" w:rsidRDefault="009A58E1" w:rsidP="00A8243C">
            <w:pPr>
              <w:rPr>
                <w:rFonts w:ascii="Verdana" w:hAnsi="Verdana"/>
                <w:sz w:val="20"/>
                <w:szCs w:val="20"/>
              </w:rPr>
            </w:pPr>
          </w:p>
          <w:p w14:paraId="4D0F3478" w14:textId="77777777" w:rsidR="009A58E1" w:rsidRPr="00216940" w:rsidRDefault="009A58E1" w:rsidP="00A8243C">
            <w:pPr>
              <w:rPr>
                <w:rFonts w:ascii="Verdana" w:hAnsi="Verdana"/>
                <w:i/>
                <w:color w:val="FF0000"/>
                <w:sz w:val="20"/>
                <w:szCs w:val="20"/>
              </w:rPr>
            </w:pPr>
            <w:r w:rsidRPr="00216940">
              <w:rPr>
                <w:rFonts w:ascii="Verdana" w:hAnsi="Verdana"/>
                <w:i/>
                <w:sz w:val="20"/>
                <w:szCs w:val="20"/>
              </w:rPr>
              <w:t>(ogni docente può fare riferimento alle voci indicate, considerando le più significative, a seconda dell’ordine di scuola frequentato dall’alunno)</w:t>
            </w:r>
          </w:p>
        </w:tc>
        <w:tc>
          <w:tcPr>
            <w:tcW w:w="3354" w:type="dxa"/>
            <w:tcBorders>
              <w:top w:val="single" w:sz="4" w:space="0" w:color="000000"/>
              <w:left w:val="single" w:sz="4" w:space="0" w:color="000000"/>
              <w:bottom w:val="single" w:sz="4" w:space="0" w:color="000000"/>
            </w:tcBorders>
            <w:shd w:val="clear" w:color="auto" w:fill="auto"/>
          </w:tcPr>
          <w:p w14:paraId="5B5CB17D" w14:textId="77777777" w:rsidR="009A58E1" w:rsidRPr="00216940" w:rsidRDefault="009A58E1" w:rsidP="00A8243C">
            <w:pPr>
              <w:rPr>
                <w:rFonts w:ascii="Verdana" w:hAnsi="Verdana"/>
                <w:bCs/>
                <w:sz w:val="20"/>
                <w:szCs w:val="20"/>
              </w:rPr>
            </w:pPr>
            <w:r w:rsidRPr="00216940">
              <w:rPr>
                <w:rFonts w:ascii="Verdana" w:hAnsi="Verdana"/>
                <w:bCs/>
                <w:sz w:val="20"/>
                <w:szCs w:val="20"/>
              </w:rPr>
              <w:t>PROCESSI LESSICALI (CAPACITA’ DI ATTRIBUIRE IL NOME AI NUMERI):</w:t>
            </w:r>
          </w:p>
          <w:p w14:paraId="0E11F6B5" w14:textId="14E5409A" w:rsidR="009A58E1" w:rsidRPr="00216940" w:rsidRDefault="00241772" w:rsidP="00A8243C">
            <w:pPr>
              <w:rPr>
                <w:rFonts w:ascii="Verdana" w:hAnsi="Verdana"/>
                <w:bCs/>
                <w:sz w:val="20"/>
                <w:szCs w:val="20"/>
              </w:rPr>
            </w:pPr>
            <w:sdt>
              <w:sdtPr>
                <w:rPr>
                  <w:rFonts w:ascii="Verdana" w:hAnsi="Verdana"/>
                  <w:bCs/>
                  <w:sz w:val="20"/>
                  <w:szCs w:val="20"/>
                </w:rPr>
                <w:id w:val="1185641600"/>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rilevanti</w:t>
            </w:r>
          </w:p>
          <w:p w14:paraId="62323F9D" w14:textId="0C781B22" w:rsidR="009A58E1" w:rsidRPr="00216940" w:rsidRDefault="00241772" w:rsidP="00A8243C">
            <w:pPr>
              <w:rPr>
                <w:rFonts w:ascii="Verdana" w:hAnsi="Verdana"/>
                <w:bCs/>
                <w:sz w:val="20"/>
                <w:szCs w:val="20"/>
              </w:rPr>
            </w:pPr>
            <w:sdt>
              <w:sdtPr>
                <w:rPr>
                  <w:rFonts w:ascii="Verdana" w:hAnsi="Verdana"/>
                  <w:bCs/>
                  <w:sz w:val="20"/>
                  <w:szCs w:val="20"/>
                </w:rPr>
                <w:id w:val="-1656301315"/>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lievi</w:t>
            </w:r>
          </w:p>
          <w:p w14:paraId="146A2E35" w14:textId="39E5C713" w:rsidR="009A58E1" w:rsidRPr="00216940" w:rsidRDefault="00241772" w:rsidP="00A8243C">
            <w:pPr>
              <w:rPr>
                <w:rFonts w:ascii="Verdana" w:hAnsi="Verdana"/>
                <w:bCs/>
                <w:sz w:val="20"/>
                <w:szCs w:val="20"/>
              </w:rPr>
            </w:pPr>
            <w:sdt>
              <w:sdtPr>
                <w:rPr>
                  <w:rFonts w:ascii="Verdana" w:hAnsi="Verdana"/>
                  <w:bCs/>
                  <w:sz w:val="20"/>
                  <w:szCs w:val="20"/>
                </w:rPr>
                <w:id w:val="-1083365606"/>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2067A5" w:rsidRPr="00216940">
              <w:rPr>
                <w:rFonts w:ascii="Verdana" w:hAnsi="Verdana"/>
                <w:bCs/>
                <w:sz w:val="20"/>
                <w:szCs w:val="20"/>
              </w:rPr>
              <w:t xml:space="preserve"> prestazione sufficiente/buona</w:t>
            </w:r>
          </w:p>
          <w:p w14:paraId="244175F1" w14:textId="77777777" w:rsidR="002067A5" w:rsidRPr="00216940" w:rsidRDefault="002067A5" w:rsidP="00A8243C">
            <w:pPr>
              <w:rPr>
                <w:rFonts w:ascii="Verdana" w:hAnsi="Verdana"/>
                <w:bCs/>
                <w:sz w:val="20"/>
                <w:szCs w:val="20"/>
              </w:rPr>
            </w:pPr>
          </w:p>
          <w:p w14:paraId="487B70AF" w14:textId="3AB09B45" w:rsidR="009A58E1" w:rsidRPr="00216940" w:rsidRDefault="009A58E1" w:rsidP="00A8243C">
            <w:pPr>
              <w:rPr>
                <w:rFonts w:ascii="Verdana" w:hAnsi="Verdana"/>
                <w:bCs/>
                <w:sz w:val="20"/>
                <w:szCs w:val="20"/>
              </w:rPr>
            </w:pPr>
            <w:r w:rsidRPr="00216940">
              <w:rPr>
                <w:rFonts w:ascii="Verdana" w:hAnsi="Verdana"/>
                <w:bCs/>
                <w:sz w:val="20"/>
                <w:szCs w:val="20"/>
              </w:rPr>
              <w:t>PROCESSI SEMANTICI (CAPACITA’ DI COMPRENDERE IL SIGNIFICATO DEI NUMERI ATTRAVERSO UNA RAPPRESENTAZIONE DI TIPO QUANTITATIVO):</w:t>
            </w:r>
          </w:p>
          <w:p w14:paraId="429EC3B7" w14:textId="282913F5" w:rsidR="009A58E1" w:rsidRPr="00216940" w:rsidRDefault="00241772" w:rsidP="00A8243C">
            <w:pPr>
              <w:rPr>
                <w:rFonts w:ascii="Verdana" w:hAnsi="Verdana"/>
                <w:bCs/>
                <w:sz w:val="20"/>
                <w:szCs w:val="20"/>
              </w:rPr>
            </w:pPr>
            <w:sdt>
              <w:sdtPr>
                <w:rPr>
                  <w:rFonts w:ascii="Verdana" w:hAnsi="Verdana"/>
                  <w:bCs/>
                  <w:sz w:val="20"/>
                  <w:szCs w:val="20"/>
                </w:rPr>
                <w:id w:val="-687444366"/>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rilevanti</w:t>
            </w:r>
          </w:p>
          <w:p w14:paraId="5FC70AA9" w14:textId="75F12B33" w:rsidR="009A58E1" w:rsidRPr="00216940" w:rsidRDefault="00241772" w:rsidP="00A8243C">
            <w:pPr>
              <w:rPr>
                <w:rFonts w:ascii="Verdana" w:hAnsi="Verdana"/>
                <w:bCs/>
                <w:sz w:val="20"/>
                <w:szCs w:val="20"/>
              </w:rPr>
            </w:pPr>
            <w:sdt>
              <w:sdtPr>
                <w:rPr>
                  <w:rFonts w:ascii="Verdana" w:hAnsi="Verdana"/>
                  <w:bCs/>
                  <w:sz w:val="20"/>
                  <w:szCs w:val="20"/>
                </w:rPr>
                <w:id w:val="-789283974"/>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lievi</w:t>
            </w:r>
          </w:p>
          <w:p w14:paraId="71F0E4A9" w14:textId="05737DE0" w:rsidR="009A58E1" w:rsidRPr="00216940" w:rsidRDefault="00241772" w:rsidP="00A8243C">
            <w:pPr>
              <w:rPr>
                <w:rFonts w:ascii="Verdana" w:hAnsi="Verdana"/>
                <w:bCs/>
                <w:sz w:val="20"/>
                <w:szCs w:val="20"/>
              </w:rPr>
            </w:pPr>
            <w:sdt>
              <w:sdtPr>
                <w:rPr>
                  <w:rFonts w:ascii="Verdana" w:hAnsi="Verdana"/>
                  <w:bCs/>
                  <w:sz w:val="20"/>
                  <w:szCs w:val="20"/>
                </w:rPr>
                <w:id w:val="77948788"/>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prestazione sufficiente/buona</w:t>
            </w:r>
          </w:p>
          <w:p w14:paraId="41811D7B" w14:textId="77777777" w:rsidR="009A58E1" w:rsidRPr="00216940" w:rsidRDefault="009A58E1" w:rsidP="00A8243C">
            <w:pPr>
              <w:rPr>
                <w:rFonts w:ascii="Verdana" w:hAnsi="Verdana"/>
                <w:bCs/>
                <w:sz w:val="20"/>
                <w:szCs w:val="20"/>
              </w:rPr>
            </w:pPr>
          </w:p>
          <w:p w14:paraId="1154DBB7" w14:textId="77777777" w:rsidR="009A58E1" w:rsidRPr="00216940" w:rsidRDefault="009A58E1" w:rsidP="00A8243C">
            <w:pPr>
              <w:rPr>
                <w:rFonts w:ascii="Verdana" w:hAnsi="Verdana"/>
                <w:bCs/>
                <w:sz w:val="20"/>
                <w:szCs w:val="20"/>
              </w:rPr>
            </w:pPr>
          </w:p>
          <w:p w14:paraId="7F7DC1C2" w14:textId="77777777" w:rsidR="009A58E1" w:rsidRPr="00216940" w:rsidRDefault="009A58E1" w:rsidP="00A8243C">
            <w:pPr>
              <w:rPr>
                <w:rFonts w:ascii="Verdana" w:hAnsi="Verdana"/>
                <w:bCs/>
                <w:sz w:val="20"/>
                <w:szCs w:val="20"/>
              </w:rPr>
            </w:pPr>
            <w:r w:rsidRPr="00216940">
              <w:rPr>
                <w:rFonts w:ascii="Verdana" w:hAnsi="Verdana"/>
                <w:bCs/>
                <w:sz w:val="20"/>
                <w:szCs w:val="20"/>
              </w:rPr>
              <w:t>PROCESSI SINTATTICI (CAPACITA’ DI COMPRENDERE LE RELAZIONI SPAZIALI TRA LE CIFRE CHE COSTITUISCONO I NUMERI OVVERO IL VALORE POSIZIONALE DELLE CIFRE):</w:t>
            </w:r>
          </w:p>
          <w:p w14:paraId="167F3E38" w14:textId="4FE5315C" w:rsidR="009A58E1" w:rsidRPr="00216940" w:rsidRDefault="00241772" w:rsidP="00A8243C">
            <w:pPr>
              <w:rPr>
                <w:rFonts w:ascii="Verdana" w:hAnsi="Verdana"/>
                <w:bCs/>
                <w:sz w:val="20"/>
                <w:szCs w:val="20"/>
              </w:rPr>
            </w:pPr>
            <w:sdt>
              <w:sdtPr>
                <w:rPr>
                  <w:rFonts w:ascii="Verdana" w:hAnsi="Verdana"/>
                  <w:bCs/>
                  <w:sz w:val="20"/>
                  <w:szCs w:val="20"/>
                </w:rPr>
                <w:id w:val="-1712806041"/>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rilevanti</w:t>
            </w:r>
          </w:p>
          <w:p w14:paraId="2A829EDF" w14:textId="07C50AB5" w:rsidR="009A58E1" w:rsidRPr="00216940" w:rsidRDefault="00241772" w:rsidP="00A8243C">
            <w:pPr>
              <w:rPr>
                <w:rFonts w:ascii="Verdana" w:hAnsi="Verdana"/>
                <w:bCs/>
                <w:sz w:val="20"/>
                <w:szCs w:val="20"/>
              </w:rPr>
            </w:pPr>
            <w:sdt>
              <w:sdtPr>
                <w:rPr>
                  <w:rFonts w:ascii="Verdana" w:hAnsi="Verdana"/>
                  <w:bCs/>
                  <w:sz w:val="20"/>
                  <w:szCs w:val="20"/>
                </w:rPr>
                <w:id w:val="-625386653"/>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lievi</w:t>
            </w:r>
          </w:p>
          <w:p w14:paraId="70159126" w14:textId="66798B85" w:rsidR="009A58E1" w:rsidRPr="00216940" w:rsidRDefault="00241772" w:rsidP="00A8243C">
            <w:pPr>
              <w:rPr>
                <w:rFonts w:ascii="Verdana" w:hAnsi="Verdana"/>
                <w:bCs/>
                <w:sz w:val="20"/>
                <w:szCs w:val="20"/>
              </w:rPr>
            </w:pPr>
            <w:sdt>
              <w:sdtPr>
                <w:rPr>
                  <w:rFonts w:ascii="Verdana" w:hAnsi="Verdana"/>
                  <w:bCs/>
                  <w:sz w:val="20"/>
                  <w:szCs w:val="20"/>
                </w:rPr>
                <w:id w:val="1940170744"/>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prestazione sufficiente/buona</w:t>
            </w:r>
          </w:p>
          <w:p w14:paraId="066E4B3B" w14:textId="77777777" w:rsidR="009A58E1" w:rsidRPr="00216940" w:rsidRDefault="009A58E1" w:rsidP="00A8243C">
            <w:pPr>
              <w:rPr>
                <w:rFonts w:ascii="Verdana" w:hAnsi="Verdana"/>
                <w:bCs/>
                <w:sz w:val="20"/>
                <w:szCs w:val="20"/>
              </w:rPr>
            </w:pPr>
          </w:p>
          <w:p w14:paraId="5048C39D" w14:textId="77777777" w:rsidR="009A58E1" w:rsidRPr="00216940" w:rsidRDefault="009A58E1" w:rsidP="00A8243C">
            <w:pPr>
              <w:rPr>
                <w:rFonts w:ascii="Verdana" w:hAnsi="Verdana"/>
                <w:bCs/>
                <w:sz w:val="20"/>
                <w:szCs w:val="20"/>
              </w:rPr>
            </w:pPr>
          </w:p>
          <w:p w14:paraId="12854C2F" w14:textId="77777777" w:rsidR="009A58E1" w:rsidRPr="00216940" w:rsidRDefault="009A58E1" w:rsidP="00A8243C">
            <w:pPr>
              <w:rPr>
                <w:rFonts w:ascii="Verdana" w:hAnsi="Verdana"/>
                <w:bCs/>
                <w:sz w:val="20"/>
                <w:szCs w:val="20"/>
              </w:rPr>
            </w:pPr>
            <w:r w:rsidRPr="00216940">
              <w:rPr>
                <w:rFonts w:ascii="Verdana" w:hAnsi="Verdana"/>
                <w:bCs/>
                <w:sz w:val="20"/>
                <w:szCs w:val="20"/>
              </w:rPr>
              <w:t>RISOLUZIONE DEI PROBLEMI:</w:t>
            </w:r>
          </w:p>
          <w:p w14:paraId="1EC85B00" w14:textId="70D1573A" w:rsidR="009A58E1" w:rsidRPr="00216940" w:rsidRDefault="00241772" w:rsidP="00A8243C">
            <w:pPr>
              <w:rPr>
                <w:rFonts w:ascii="Verdana" w:hAnsi="Verdana"/>
                <w:bCs/>
                <w:sz w:val="20"/>
                <w:szCs w:val="20"/>
              </w:rPr>
            </w:pPr>
            <w:sdt>
              <w:sdtPr>
                <w:rPr>
                  <w:rFonts w:ascii="Verdana" w:hAnsi="Verdana"/>
                  <w:bCs/>
                  <w:sz w:val="20"/>
                  <w:szCs w:val="20"/>
                </w:rPr>
                <w:id w:val="-1651435610"/>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rilevanti</w:t>
            </w:r>
          </w:p>
          <w:p w14:paraId="0757E41F" w14:textId="524CF6BA" w:rsidR="009A58E1" w:rsidRPr="00216940" w:rsidRDefault="00241772" w:rsidP="00A8243C">
            <w:pPr>
              <w:rPr>
                <w:rFonts w:ascii="Verdana" w:hAnsi="Verdana"/>
                <w:bCs/>
                <w:sz w:val="20"/>
                <w:szCs w:val="20"/>
              </w:rPr>
            </w:pPr>
            <w:sdt>
              <w:sdtPr>
                <w:rPr>
                  <w:rFonts w:ascii="Verdana" w:hAnsi="Verdana"/>
                  <w:bCs/>
                  <w:sz w:val="20"/>
                  <w:szCs w:val="20"/>
                </w:rPr>
                <w:id w:val="1741520935"/>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lievi</w:t>
            </w:r>
          </w:p>
          <w:p w14:paraId="51D739ED" w14:textId="3E1B8D61" w:rsidR="009A58E1" w:rsidRPr="00216940" w:rsidRDefault="00241772" w:rsidP="00A8243C">
            <w:pPr>
              <w:rPr>
                <w:rFonts w:ascii="Verdana" w:hAnsi="Verdana"/>
                <w:bCs/>
                <w:sz w:val="20"/>
                <w:szCs w:val="20"/>
              </w:rPr>
            </w:pPr>
            <w:sdt>
              <w:sdtPr>
                <w:rPr>
                  <w:rFonts w:ascii="Verdana" w:hAnsi="Verdana"/>
                  <w:bCs/>
                  <w:sz w:val="20"/>
                  <w:szCs w:val="20"/>
                </w:rPr>
                <w:id w:val="-602185863"/>
                <w14:checkbox>
                  <w14:checked w14:val="0"/>
                  <w14:checkedState w14:val="2612" w14:font="MS Gothic"/>
                  <w14:uncheckedState w14:val="2610" w14:font="MS Gothic"/>
                </w14:checkbox>
              </w:sdtPr>
              <w:sdtEndPr/>
              <w:sdtContent>
                <w:r w:rsidR="002067A5"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prestazione sufficiente/buona</w:t>
            </w:r>
          </w:p>
          <w:p w14:paraId="48D60992" w14:textId="77777777" w:rsidR="009A58E1" w:rsidRPr="00216940" w:rsidRDefault="009A58E1" w:rsidP="00A8243C">
            <w:pPr>
              <w:rPr>
                <w:rFonts w:ascii="Verdana" w:hAnsi="Verdana"/>
                <w:bCs/>
                <w:sz w:val="20"/>
                <w:szCs w:val="20"/>
              </w:rPr>
            </w:pPr>
          </w:p>
          <w:p w14:paraId="563A0306" w14:textId="77777777" w:rsidR="009A58E1" w:rsidRPr="00216940" w:rsidRDefault="009A58E1" w:rsidP="00A8243C">
            <w:pPr>
              <w:rPr>
                <w:rFonts w:ascii="Verdana" w:hAnsi="Verdana"/>
                <w:bCs/>
                <w:sz w:val="20"/>
                <w:szCs w:val="20"/>
              </w:rPr>
            </w:pPr>
          </w:p>
          <w:p w14:paraId="0A92E6FB" w14:textId="77777777" w:rsidR="009A58E1" w:rsidRPr="00216940" w:rsidRDefault="009A58E1" w:rsidP="00A8243C">
            <w:pPr>
              <w:rPr>
                <w:rFonts w:ascii="Verdana" w:hAnsi="Verdana"/>
                <w:bCs/>
                <w:sz w:val="20"/>
                <w:szCs w:val="20"/>
              </w:rPr>
            </w:pPr>
            <w:r w:rsidRPr="00216940">
              <w:rPr>
                <w:rFonts w:ascii="Verdana" w:hAnsi="Verdana"/>
                <w:bCs/>
                <w:sz w:val="20"/>
                <w:szCs w:val="20"/>
              </w:rPr>
              <w:t>CAPACITA’ DI CALCOLO ORALE:</w:t>
            </w:r>
          </w:p>
          <w:p w14:paraId="40B3F0F1" w14:textId="34B35B16" w:rsidR="009A58E1" w:rsidRPr="00216940" w:rsidRDefault="00241772" w:rsidP="00A8243C">
            <w:pPr>
              <w:rPr>
                <w:rFonts w:ascii="Verdana" w:hAnsi="Verdana"/>
                <w:bCs/>
                <w:sz w:val="20"/>
                <w:szCs w:val="20"/>
              </w:rPr>
            </w:pPr>
            <w:sdt>
              <w:sdtPr>
                <w:rPr>
                  <w:rFonts w:ascii="Verdana" w:hAnsi="Verdana"/>
                  <w:bCs/>
                  <w:sz w:val="20"/>
                  <w:szCs w:val="20"/>
                </w:rPr>
                <w:id w:val="1759091452"/>
                <w14:checkbox>
                  <w14:checked w14:val="0"/>
                  <w14:checkedState w14:val="2612" w14:font="MS Gothic"/>
                  <w14:uncheckedState w14:val="2610" w14:font="MS Gothic"/>
                </w14:checkbox>
              </w:sdtPr>
              <w:sdtEndPr/>
              <w:sdtContent>
                <w:r w:rsidR="002564E7"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rilevanti</w:t>
            </w:r>
          </w:p>
          <w:p w14:paraId="522F2B83" w14:textId="77777777" w:rsidR="009A58E1" w:rsidRPr="00216940" w:rsidRDefault="009A58E1" w:rsidP="00A8243C">
            <w:pPr>
              <w:rPr>
                <w:rFonts w:ascii="Verdana" w:hAnsi="Verdana"/>
                <w:bCs/>
                <w:sz w:val="20"/>
                <w:szCs w:val="20"/>
              </w:rPr>
            </w:pPr>
            <w:r w:rsidRPr="00216940">
              <w:rPr>
                <w:rFonts w:ascii="Verdana" w:hAnsi="Verdana"/>
                <w:bCs/>
                <w:sz w:val="20"/>
                <w:szCs w:val="20"/>
              </w:rPr>
              <w:t>□ difficoltà lievi</w:t>
            </w:r>
          </w:p>
          <w:p w14:paraId="76A511E2" w14:textId="77777777" w:rsidR="009A58E1" w:rsidRPr="00216940" w:rsidRDefault="009A58E1" w:rsidP="00A8243C">
            <w:pPr>
              <w:rPr>
                <w:rFonts w:ascii="Verdana" w:hAnsi="Verdana"/>
                <w:bCs/>
                <w:sz w:val="20"/>
                <w:szCs w:val="20"/>
              </w:rPr>
            </w:pPr>
            <w:r w:rsidRPr="00216940">
              <w:rPr>
                <w:rFonts w:ascii="Verdana" w:hAnsi="Verdana"/>
                <w:bCs/>
                <w:sz w:val="20"/>
                <w:szCs w:val="20"/>
              </w:rPr>
              <w:t>□ prestazione sufficiente/buona</w:t>
            </w:r>
          </w:p>
          <w:p w14:paraId="35AC0E60" w14:textId="77777777" w:rsidR="009A58E1" w:rsidRPr="00216940" w:rsidRDefault="009A58E1" w:rsidP="00A8243C">
            <w:pPr>
              <w:rPr>
                <w:rFonts w:ascii="Verdana" w:hAnsi="Verdana"/>
                <w:bCs/>
                <w:sz w:val="20"/>
                <w:szCs w:val="20"/>
              </w:rPr>
            </w:pPr>
          </w:p>
          <w:p w14:paraId="24B05BB5" w14:textId="77777777" w:rsidR="009A58E1" w:rsidRPr="00216940" w:rsidRDefault="009A58E1" w:rsidP="00A8243C">
            <w:pPr>
              <w:rPr>
                <w:rFonts w:ascii="Verdana" w:hAnsi="Verdana"/>
                <w:bCs/>
                <w:color w:val="FF0000"/>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CBAF8A3" w14:textId="77777777" w:rsidR="009A58E1" w:rsidRPr="00216940" w:rsidRDefault="009A58E1" w:rsidP="00A8243C">
            <w:pPr>
              <w:snapToGrid w:val="0"/>
              <w:rPr>
                <w:rFonts w:ascii="Verdana" w:hAnsi="Verdana"/>
                <w:sz w:val="20"/>
                <w:szCs w:val="20"/>
              </w:rPr>
            </w:pPr>
            <w:r w:rsidRPr="00216940">
              <w:rPr>
                <w:rFonts w:ascii="Verdana" w:hAnsi="Verdana"/>
                <w:sz w:val="20"/>
                <w:szCs w:val="20"/>
              </w:rPr>
              <w:t>Elementi desunti dalla diagnosi</w:t>
            </w:r>
          </w:p>
        </w:tc>
      </w:tr>
      <w:tr w:rsidR="009A58E1" w:rsidRPr="00216940" w14:paraId="15268E43" w14:textId="77777777" w:rsidTr="00A8243C">
        <w:trPr>
          <w:cantSplit/>
        </w:trPr>
        <w:tc>
          <w:tcPr>
            <w:tcW w:w="2444" w:type="dxa"/>
            <w:tcBorders>
              <w:top w:val="single" w:sz="4" w:space="0" w:color="000000"/>
              <w:left w:val="single" w:sz="4" w:space="0" w:color="000000"/>
              <w:bottom w:val="single" w:sz="4" w:space="0" w:color="000000"/>
            </w:tcBorders>
            <w:shd w:val="clear" w:color="auto" w:fill="auto"/>
          </w:tcPr>
          <w:p w14:paraId="1AD86982" w14:textId="77777777" w:rsidR="009A58E1" w:rsidRPr="00216940" w:rsidRDefault="009A58E1" w:rsidP="00A8243C">
            <w:pPr>
              <w:snapToGrid w:val="0"/>
              <w:rPr>
                <w:rFonts w:ascii="Verdana" w:hAnsi="Verdana"/>
                <w:sz w:val="20"/>
                <w:szCs w:val="20"/>
              </w:rPr>
            </w:pPr>
          </w:p>
          <w:p w14:paraId="7B546B60" w14:textId="77777777" w:rsidR="009A58E1" w:rsidRPr="00216940" w:rsidRDefault="009A58E1" w:rsidP="00A8243C">
            <w:pPr>
              <w:snapToGrid w:val="0"/>
              <w:rPr>
                <w:rFonts w:ascii="Verdana" w:hAnsi="Verdana"/>
                <w:sz w:val="20"/>
                <w:szCs w:val="20"/>
              </w:rPr>
            </w:pPr>
          </w:p>
          <w:p w14:paraId="70A84931" w14:textId="77777777" w:rsidR="009A58E1" w:rsidRPr="00216940" w:rsidRDefault="009A58E1" w:rsidP="00A8243C">
            <w:pPr>
              <w:snapToGrid w:val="0"/>
              <w:rPr>
                <w:rFonts w:ascii="Verdana" w:hAnsi="Verdana"/>
                <w:sz w:val="20"/>
                <w:szCs w:val="20"/>
              </w:rPr>
            </w:pPr>
          </w:p>
          <w:p w14:paraId="030CDECE" w14:textId="77777777" w:rsidR="009A58E1" w:rsidRPr="00216940" w:rsidRDefault="009A58E1" w:rsidP="00A8243C">
            <w:pPr>
              <w:snapToGrid w:val="0"/>
              <w:rPr>
                <w:rFonts w:ascii="Verdana" w:hAnsi="Verdana"/>
                <w:sz w:val="20"/>
                <w:szCs w:val="20"/>
              </w:rPr>
            </w:pPr>
          </w:p>
          <w:p w14:paraId="1FCC3E02" w14:textId="77777777" w:rsidR="009A58E1" w:rsidRPr="00216940" w:rsidRDefault="009A58E1" w:rsidP="00A8243C">
            <w:pPr>
              <w:snapToGrid w:val="0"/>
              <w:rPr>
                <w:rFonts w:ascii="Verdana" w:hAnsi="Verdana"/>
                <w:sz w:val="20"/>
                <w:szCs w:val="20"/>
              </w:rPr>
            </w:pPr>
          </w:p>
          <w:p w14:paraId="79739CE8" w14:textId="77777777" w:rsidR="009A58E1" w:rsidRPr="00216940" w:rsidRDefault="009A58E1" w:rsidP="00A8243C">
            <w:pPr>
              <w:snapToGrid w:val="0"/>
              <w:rPr>
                <w:rFonts w:ascii="Verdana" w:hAnsi="Verdana"/>
                <w:sz w:val="20"/>
                <w:szCs w:val="20"/>
              </w:rPr>
            </w:pPr>
          </w:p>
          <w:p w14:paraId="63575A61" w14:textId="77777777" w:rsidR="009A58E1" w:rsidRPr="00216940" w:rsidRDefault="009A58E1" w:rsidP="00A8243C">
            <w:pPr>
              <w:snapToGrid w:val="0"/>
              <w:rPr>
                <w:rFonts w:ascii="Verdana" w:hAnsi="Verdana"/>
                <w:sz w:val="20"/>
                <w:szCs w:val="20"/>
              </w:rPr>
            </w:pPr>
          </w:p>
          <w:p w14:paraId="29331CDF" w14:textId="77777777" w:rsidR="009A58E1" w:rsidRPr="00216940" w:rsidRDefault="009A58E1" w:rsidP="00A8243C">
            <w:pPr>
              <w:snapToGrid w:val="0"/>
              <w:rPr>
                <w:rFonts w:ascii="Verdana" w:hAnsi="Verdana"/>
                <w:sz w:val="20"/>
                <w:szCs w:val="20"/>
              </w:rPr>
            </w:pPr>
          </w:p>
          <w:p w14:paraId="28E7647D" w14:textId="77777777" w:rsidR="009A58E1" w:rsidRPr="00216940" w:rsidRDefault="009A58E1" w:rsidP="00A8243C">
            <w:pPr>
              <w:snapToGrid w:val="0"/>
              <w:rPr>
                <w:rFonts w:ascii="Verdana" w:hAnsi="Verdana"/>
                <w:sz w:val="20"/>
                <w:szCs w:val="20"/>
              </w:rPr>
            </w:pPr>
          </w:p>
          <w:p w14:paraId="5006E235" w14:textId="77777777" w:rsidR="009A58E1" w:rsidRPr="00216940" w:rsidRDefault="009A58E1" w:rsidP="00A8243C">
            <w:pPr>
              <w:snapToGrid w:val="0"/>
              <w:rPr>
                <w:rFonts w:ascii="Verdana" w:hAnsi="Verdana"/>
                <w:sz w:val="20"/>
                <w:szCs w:val="20"/>
              </w:rPr>
            </w:pPr>
          </w:p>
          <w:p w14:paraId="3320DA14" w14:textId="77777777" w:rsidR="009A58E1" w:rsidRPr="00216940" w:rsidRDefault="009A58E1" w:rsidP="00A8243C">
            <w:pPr>
              <w:snapToGrid w:val="0"/>
              <w:rPr>
                <w:rFonts w:ascii="Verdana" w:hAnsi="Verdana"/>
                <w:sz w:val="20"/>
                <w:szCs w:val="20"/>
              </w:rPr>
            </w:pPr>
          </w:p>
          <w:p w14:paraId="0E5B0E68" w14:textId="77777777" w:rsidR="009A58E1" w:rsidRPr="00216940" w:rsidRDefault="009A58E1" w:rsidP="00A8243C">
            <w:pPr>
              <w:snapToGrid w:val="0"/>
              <w:rPr>
                <w:rFonts w:ascii="Verdana" w:hAnsi="Verdana"/>
                <w:sz w:val="20"/>
                <w:szCs w:val="20"/>
              </w:rPr>
            </w:pPr>
          </w:p>
          <w:p w14:paraId="564456CA" w14:textId="77777777" w:rsidR="009A58E1" w:rsidRPr="00216940" w:rsidRDefault="009A58E1" w:rsidP="00A8243C">
            <w:pPr>
              <w:snapToGrid w:val="0"/>
              <w:rPr>
                <w:rFonts w:ascii="Verdana" w:hAnsi="Verdana"/>
                <w:sz w:val="20"/>
                <w:szCs w:val="20"/>
              </w:rPr>
            </w:pPr>
          </w:p>
          <w:p w14:paraId="16C26744" w14:textId="77777777" w:rsidR="009A58E1" w:rsidRPr="00216940" w:rsidRDefault="009A58E1" w:rsidP="00A8243C">
            <w:pPr>
              <w:snapToGrid w:val="0"/>
              <w:rPr>
                <w:rFonts w:ascii="Verdana" w:hAnsi="Verdana"/>
                <w:sz w:val="20"/>
                <w:szCs w:val="20"/>
              </w:rPr>
            </w:pPr>
          </w:p>
          <w:p w14:paraId="3B00540D" w14:textId="77777777" w:rsidR="009A58E1" w:rsidRPr="00216940" w:rsidRDefault="009A58E1" w:rsidP="00A8243C">
            <w:pPr>
              <w:snapToGrid w:val="0"/>
              <w:rPr>
                <w:rFonts w:ascii="Verdana" w:hAnsi="Verdana"/>
                <w:sz w:val="20"/>
                <w:szCs w:val="20"/>
              </w:rPr>
            </w:pPr>
          </w:p>
          <w:p w14:paraId="16A540FB" w14:textId="77777777" w:rsidR="009A58E1" w:rsidRPr="00216940" w:rsidRDefault="009A58E1" w:rsidP="00A8243C">
            <w:pPr>
              <w:snapToGrid w:val="0"/>
              <w:rPr>
                <w:rFonts w:ascii="Verdana" w:hAnsi="Verdana"/>
                <w:sz w:val="20"/>
                <w:szCs w:val="20"/>
              </w:rPr>
            </w:pPr>
          </w:p>
          <w:p w14:paraId="5CBA90E2" w14:textId="77777777" w:rsidR="009A58E1" w:rsidRPr="00216940" w:rsidRDefault="009A58E1" w:rsidP="00A8243C">
            <w:pPr>
              <w:snapToGrid w:val="0"/>
              <w:rPr>
                <w:rFonts w:ascii="Verdana" w:hAnsi="Verdana"/>
                <w:sz w:val="20"/>
                <w:szCs w:val="20"/>
              </w:rPr>
            </w:pPr>
          </w:p>
          <w:p w14:paraId="7C5514AD" w14:textId="77777777" w:rsidR="009A58E1" w:rsidRPr="00216940" w:rsidRDefault="009A58E1" w:rsidP="00A8243C">
            <w:pPr>
              <w:snapToGrid w:val="0"/>
              <w:rPr>
                <w:rFonts w:ascii="Verdana" w:hAnsi="Verdana"/>
                <w:sz w:val="20"/>
                <w:szCs w:val="20"/>
              </w:rPr>
            </w:pPr>
          </w:p>
          <w:p w14:paraId="6707243C" w14:textId="77777777" w:rsidR="009A58E1" w:rsidRPr="00216940" w:rsidRDefault="009A58E1" w:rsidP="00A8243C">
            <w:pPr>
              <w:snapToGrid w:val="0"/>
              <w:rPr>
                <w:rFonts w:ascii="Verdana" w:hAnsi="Verdana"/>
                <w:sz w:val="20"/>
                <w:szCs w:val="20"/>
              </w:rPr>
            </w:pPr>
          </w:p>
          <w:p w14:paraId="18060783" w14:textId="77777777" w:rsidR="009A58E1" w:rsidRPr="00216940" w:rsidRDefault="009A58E1" w:rsidP="00A8243C">
            <w:pPr>
              <w:snapToGrid w:val="0"/>
              <w:rPr>
                <w:rFonts w:ascii="Verdana" w:hAnsi="Verdana"/>
                <w:sz w:val="20"/>
                <w:szCs w:val="20"/>
              </w:rPr>
            </w:pPr>
          </w:p>
          <w:p w14:paraId="3A5AEDC7" w14:textId="77777777" w:rsidR="009A58E1" w:rsidRPr="00216940" w:rsidRDefault="009A58E1" w:rsidP="00A8243C">
            <w:pPr>
              <w:snapToGrid w:val="0"/>
              <w:rPr>
                <w:rFonts w:ascii="Verdana" w:hAnsi="Verdana"/>
                <w:sz w:val="20"/>
                <w:szCs w:val="20"/>
              </w:rPr>
            </w:pPr>
          </w:p>
          <w:p w14:paraId="4D60C62E" w14:textId="77777777" w:rsidR="009A58E1" w:rsidRPr="00216940" w:rsidRDefault="009A58E1" w:rsidP="00A8243C">
            <w:pPr>
              <w:snapToGrid w:val="0"/>
              <w:rPr>
                <w:rFonts w:ascii="Verdana" w:hAnsi="Verdana"/>
                <w:sz w:val="20"/>
                <w:szCs w:val="20"/>
              </w:rPr>
            </w:pPr>
          </w:p>
          <w:p w14:paraId="149FB937" w14:textId="77777777" w:rsidR="009A58E1" w:rsidRPr="00216940" w:rsidRDefault="009A58E1" w:rsidP="00A8243C">
            <w:pPr>
              <w:snapToGrid w:val="0"/>
              <w:rPr>
                <w:rFonts w:ascii="Verdana" w:hAnsi="Verdana"/>
                <w:sz w:val="20"/>
                <w:szCs w:val="20"/>
              </w:rPr>
            </w:pPr>
          </w:p>
          <w:p w14:paraId="4E91390A" w14:textId="77777777" w:rsidR="009A58E1" w:rsidRPr="00216940" w:rsidRDefault="009A58E1" w:rsidP="00A8243C">
            <w:pPr>
              <w:snapToGrid w:val="0"/>
              <w:rPr>
                <w:rFonts w:ascii="Verdana" w:hAnsi="Verdana"/>
                <w:sz w:val="20"/>
                <w:szCs w:val="20"/>
              </w:rPr>
            </w:pPr>
          </w:p>
          <w:p w14:paraId="3446081B" w14:textId="77777777" w:rsidR="009A58E1" w:rsidRPr="00216940" w:rsidRDefault="009A58E1" w:rsidP="00A8243C">
            <w:pPr>
              <w:snapToGrid w:val="0"/>
              <w:rPr>
                <w:rFonts w:ascii="Verdana" w:hAnsi="Verdana"/>
                <w:sz w:val="20"/>
                <w:szCs w:val="20"/>
              </w:rPr>
            </w:pPr>
          </w:p>
          <w:p w14:paraId="7DB1B49E" w14:textId="77777777" w:rsidR="009A58E1" w:rsidRPr="00216940" w:rsidRDefault="009A58E1" w:rsidP="00A8243C">
            <w:pPr>
              <w:snapToGrid w:val="0"/>
              <w:rPr>
                <w:rFonts w:ascii="Verdana" w:hAnsi="Verdana"/>
                <w:sz w:val="20"/>
                <w:szCs w:val="20"/>
              </w:rPr>
            </w:pPr>
          </w:p>
          <w:p w14:paraId="256B162C" w14:textId="77777777" w:rsidR="009A58E1" w:rsidRPr="00216940" w:rsidRDefault="009A58E1" w:rsidP="00A8243C">
            <w:pPr>
              <w:snapToGrid w:val="0"/>
              <w:rPr>
                <w:rFonts w:ascii="Verdana" w:hAnsi="Verdana"/>
                <w:sz w:val="20"/>
                <w:szCs w:val="20"/>
              </w:rPr>
            </w:pPr>
          </w:p>
          <w:p w14:paraId="183E6ABB" w14:textId="77777777" w:rsidR="009A58E1" w:rsidRPr="00216940" w:rsidRDefault="009A58E1" w:rsidP="00A8243C">
            <w:pPr>
              <w:snapToGrid w:val="0"/>
              <w:rPr>
                <w:rFonts w:ascii="Verdana" w:hAnsi="Verdana"/>
                <w:sz w:val="20"/>
                <w:szCs w:val="20"/>
              </w:rPr>
            </w:pPr>
            <w:r w:rsidRPr="00216940">
              <w:rPr>
                <w:rFonts w:ascii="Verdana" w:hAnsi="Verdana"/>
                <w:sz w:val="20"/>
                <w:szCs w:val="20"/>
              </w:rPr>
              <w:t>Altri disturbi associati</w:t>
            </w:r>
          </w:p>
        </w:tc>
        <w:tc>
          <w:tcPr>
            <w:tcW w:w="3354" w:type="dxa"/>
            <w:tcBorders>
              <w:top w:val="single" w:sz="4" w:space="0" w:color="000000"/>
              <w:left w:val="single" w:sz="4" w:space="0" w:color="000000"/>
              <w:bottom w:val="single" w:sz="4" w:space="0" w:color="000000"/>
            </w:tcBorders>
            <w:shd w:val="clear" w:color="auto" w:fill="auto"/>
          </w:tcPr>
          <w:p w14:paraId="2D914C1F" w14:textId="77777777" w:rsidR="009A58E1" w:rsidRPr="00216940" w:rsidRDefault="009A58E1" w:rsidP="00A8243C">
            <w:pPr>
              <w:snapToGrid w:val="0"/>
              <w:rPr>
                <w:rFonts w:ascii="Verdana" w:hAnsi="Verdana"/>
                <w:sz w:val="20"/>
                <w:szCs w:val="20"/>
              </w:rPr>
            </w:pPr>
          </w:p>
          <w:p w14:paraId="3A21FFFA" w14:textId="77777777" w:rsidR="009A58E1" w:rsidRPr="00216940" w:rsidRDefault="009A58E1" w:rsidP="00A8243C">
            <w:pPr>
              <w:rPr>
                <w:rFonts w:ascii="Verdana" w:hAnsi="Verdana"/>
                <w:bCs/>
                <w:sz w:val="20"/>
                <w:szCs w:val="20"/>
              </w:rPr>
            </w:pPr>
            <w:r w:rsidRPr="00216940">
              <w:rPr>
                <w:rFonts w:ascii="Verdana" w:hAnsi="Verdana"/>
                <w:bCs/>
                <w:sz w:val="20"/>
                <w:szCs w:val="20"/>
              </w:rPr>
              <w:t>CAPACITA’ DI CALCOLO SCRITTO:</w:t>
            </w:r>
          </w:p>
          <w:p w14:paraId="4565F4EF" w14:textId="0A166EBC" w:rsidR="009A58E1" w:rsidRPr="00216940" w:rsidRDefault="00241772" w:rsidP="00A8243C">
            <w:pPr>
              <w:rPr>
                <w:rFonts w:ascii="Verdana" w:hAnsi="Verdana"/>
                <w:bCs/>
                <w:sz w:val="20"/>
                <w:szCs w:val="20"/>
              </w:rPr>
            </w:pPr>
            <w:sdt>
              <w:sdtPr>
                <w:rPr>
                  <w:rFonts w:ascii="Verdana" w:hAnsi="Verdana"/>
                  <w:bCs/>
                  <w:sz w:val="20"/>
                  <w:szCs w:val="20"/>
                </w:rPr>
                <w:id w:val="-2029481484"/>
                <w14:checkbox>
                  <w14:checked w14:val="0"/>
                  <w14:checkedState w14:val="2612" w14:font="MS Gothic"/>
                  <w14:uncheckedState w14:val="2610" w14:font="MS Gothic"/>
                </w14:checkbox>
              </w:sdtPr>
              <w:sdtEndPr/>
              <w:sdtContent>
                <w:r w:rsidR="002564E7"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rilevanti</w:t>
            </w:r>
          </w:p>
          <w:p w14:paraId="737249DD" w14:textId="49717982" w:rsidR="009A58E1" w:rsidRPr="00216940" w:rsidRDefault="00241772" w:rsidP="00A8243C">
            <w:pPr>
              <w:rPr>
                <w:rFonts w:ascii="Verdana" w:hAnsi="Verdana"/>
                <w:bCs/>
                <w:sz w:val="20"/>
                <w:szCs w:val="20"/>
              </w:rPr>
            </w:pPr>
            <w:sdt>
              <w:sdtPr>
                <w:rPr>
                  <w:rFonts w:ascii="Verdana" w:hAnsi="Verdana"/>
                  <w:bCs/>
                  <w:sz w:val="20"/>
                  <w:szCs w:val="20"/>
                </w:rPr>
                <w:id w:val="-2137937898"/>
                <w14:checkbox>
                  <w14:checked w14:val="0"/>
                  <w14:checkedState w14:val="2612" w14:font="MS Gothic"/>
                  <w14:uncheckedState w14:val="2610" w14:font="MS Gothic"/>
                </w14:checkbox>
              </w:sdtPr>
              <w:sdtEndPr/>
              <w:sdtContent>
                <w:r w:rsidR="002564E7"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lievi</w:t>
            </w:r>
          </w:p>
          <w:p w14:paraId="0288A9B6" w14:textId="1020A688" w:rsidR="009A58E1" w:rsidRPr="00216940" w:rsidRDefault="00241772" w:rsidP="00A8243C">
            <w:pPr>
              <w:snapToGrid w:val="0"/>
              <w:rPr>
                <w:rFonts w:ascii="Verdana" w:hAnsi="Verdana"/>
                <w:sz w:val="20"/>
                <w:szCs w:val="20"/>
              </w:rPr>
            </w:pPr>
            <w:sdt>
              <w:sdtPr>
                <w:rPr>
                  <w:rFonts w:ascii="Verdana" w:hAnsi="Verdana"/>
                  <w:bCs/>
                  <w:sz w:val="20"/>
                  <w:szCs w:val="20"/>
                </w:rPr>
                <w:id w:val="1213158807"/>
                <w14:checkbox>
                  <w14:checked w14:val="0"/>
                  <w14:checkedState w14:val="2612" w14:font="MS Gothic"/>
                  <w14:uncheckedState w14:val="2610" w14:font="MS Gothic"/>
                </w14:checkbox>
              </w:sdtPr>
              <w:sdtEndPr/>
              <w:sdtContent>
                <w:r w:rsidR="002564E7"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prestazione</w:t>
            </w:r>
          </w:p>
          <w:p w14:paraId="4FE3597F" w14:textId="77777777" w:rsidR="009A58E1" w:rsidRPr="00216940" w:rsidRDefault="009A58E1" w:rsidP="00A8243C">
            <w:pPr>
              <w:snapToGrid w:val="0"/>
              <w:rPr>
                <w:rFonts w:ascii="Verdana" w:hAnsi="Verdana"/>
                <w:sz w:val="20"/>
                <w:szCs w:val="20"/>
              </w:rPr>
            </w:pPr>
          </w:p>
          <w:p w14:paraId="2CE400A8" w14:textId="77777777" w:rsidR="009A58E1" w:rsidRPr="00216940" w:rsidRDefault="009A58E1" w:rsidP="00A8243C">
            <w:pPr>
              <w:snapToGrid w:val="0"/>
              <w:rPr>
                <w:rFonts w:ascii="Verdana" w:hAnsi="Verdana"/>
                <w:sz w:val="20"/>
                <w:szCs w:val="20"/>
              </w:rPr>
            </w:pPr>
            <w:r w:rsidRPr="00216940">
              <w:rPr>
                <w:rFonts w:ascii="Verdana" w:hAnsi="Verdana"/>
                <w:sz w:val="20"/>
                <w:szCs w:val="20"/>
              </w:rPr>
              <w:t xml:space="preserve">CAPACITA’ DI RICONOSCIMENTO DELLE FIGURE PIANE: </w:t>
            </w:r>
          </w:p>
          <w:p w14:paraId="41F9FF14" w14:textId="4B821755" w:rsidR="009A58E1" w:rsidRPr="00216940" w:rsidRDefault="00241772" w:rsidP="00A8243C">
            <w:pPr>
              <w:rPr>
                <w:rFonts w:ascii="Verdana" w:hAnsi="Verdana"/>
                <w:bCs/>
                <w:sz w:val="20"/>
                <w:szCs w:val="20"/>
              </w:rPr>
            </w:pPr>
            <w:sdt>
              <w:sdtPr>
                <w:rPr>
                  <w:rFonts w:ascii="Verdana" w:hAnsi="Verdana"/>
                  <w:bCs/>
                  <w:sz w:val="20"/>
                  <w:szCs w:val="20"/>
                </w:rPr>
                <w:id w:val="1271745586"/>
                <w14:checkbox>
                  <w14:checked w14:val="0"/>
                  <w14:checkedState w14:val="2612" w14:font="MS Gothic"/>
                  <w14:uncheckedState w14:val="2610" w14:font="MS Gothic"/>
                </w14:checkbox>
              </w:sdtPr>
              <w:sdtEndPr/>
              <w:sdtContent>
                <w:r w:rsidR="002564E7"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rilevanti</w:t>
            </w:r>
          </w:p>
          <w:p w14:paraId="2EBB7823" w14:textId="431A5ED9" w:rsidR="009A58E1" w:rsidRPr="00216940" w:rsidRDefault="00241772" w:rsidP="00A8243C">
            <w:pPr>
              <w:rPr>
                <w:rFonts w:ascii="Verdana" w:hAnsi="Verdana"/>
                <w:bCs/>
                <w:sz w:val="20"/>
                <w:szCs w:val="20"/>
              </w:rPr>
            </w:pPr>
            <w:sdt>
              <w:sdtPr>
                <w:rPr>
                  <w:rFonts w:ascii="Verdana" w:hAnsi="Verdana"/>
                  <w:bCs/>
                  <w:sz w:val="20"/>
                  <w:szCs w:val="20"/>
                </w:rPr>
                <w:id w:val="-1019534978"/>
                <w14:checkbox>
                  <w14:checked w14:val="0"/>
                  <w14:checkedState w14:val="2612" w14:font="MS Gothic"/>
                  <w14:uncheckedState w14:val="2610" w14:font="MS Gothic"/>
                </w14:checkbox>
              </w:sdtPr>
              <w:sdtEndPr/>
              <w:sdtContent>
                <w:r w:rsidR="002564E7"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lievi</w:t>
            </w:r>
          </w:p>
          <w:p w14:paraId="68FC9055" w14:textId="1E8FBAE8" w:rsidR="009A58E1" w:rsidRPr="00216940" w:rsidRDefault="00241772" w:rsidP="00A8243C">
            <w:pPr>
              <w:rPr>
                <w:rFonts w:ascii="Verdana" w:hAnsi="Verdana"/>
                <w:bCs/>
                <w:sz w:val="20"/>
                <w:szCs w:val="20"/>
              </w:rPr>
            </w:pPr>
            <w:sdt>
              <w:sdtPr>
                <w:rPr>
                  <w:rFonts w:ascii="Verdana" w:hAnsi="Verdana"/>
                  <w:bCs/>
                  <w:sz w:val="20"/>
                  <w:szCs w:val="20"/>
                </w:rPr>
                <w:id w:val="-1352412530"/>
                <w14:checkbox>
                  <w14:checked w14:val="0"/>
                  <w14:checkedState w14:val="2612" w14:font="MS Gothic"/>
                  <w14:uncheckedState w14:val="2610" w14:font="MS Gothic"/>
                </w14:checkbox>
              </w:sdtPr>
              <w:sdtEndPr/>
              <w:sdtContent>
                <w:r w:rsidR="002564E7"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prestazione sufficiente/buona</w:t>
            </w:r>
          </w:p>
          <w:p w14:paraId="3C3A00DE" w14:textId="77777777" w:rsidR="009A58E1" w:rsidRPr="00216940" w:rsidRDefault="009A58E1" w:rsidP="00A8243C">
            <w:pPr>
              <w:snapToGrid w:val="0"/>
              <w:rPr>
                <w:rFonts w:ascii="Verdana" w:hAnsi="Verdana"/>
                <w:sz w:val="20"/>
                <w:szCs w:val="20"/>
              </w:rPr>
            </w:pPr>
          </w:p>
          <w:p w14:paraId="18402562" w14:textId="77777777" w:rsidR="009A58E1" w:rsidRPr="00216940" w:rsidRDefault="009A58E1" w:rsidP="00A8243C">
            <w:pPr>
              <w:snapToGrid w:val="0"/>
              <w:rPr>
                <w:rFonts w:ascii="Verdana" w:hAnsi="Verdana"/>
                <w:sz w:val="20"/>
                <w:szCs w:val="20"/>
              </w:rPr>
            </w:pPr>
            <w:r w:rsidRPr="00216940">
              <w:rPr>
                <w:rFonts w:ascii="Verdana" w:hAnsi="Verdana"/>
                <w:sz w:val="20"/>
                <w:szCs w:val="20"/>
              </w:rPr>
              <w:t>CAPACITA’ DI RAPPRESENTAZIONE GRAFICA:</w:t>
            </w:r>
          </w:p>
          <w:p w14:paraId="6FE6E72E" w14:textId="0211FB6C" w:rsidR="009A58E1" w:rsidRPr="00216940" w:rsidRDefault="00241772" w:rsidP="00A8243C">
            <w:pPr>
              <w:rPr>
                <w:rFonts w:ascii="Verdana" w:hAnsi="Verdana"/>
                <w:bCs/>
                <w:sz w:val="20"/>
                <w:szCs w:val="20"/>
              </w:rPr>
            </w:pPr>
            <w:sdt>
              <w:sdtPr>
                <w:rPr>
                  <w:rFonts w:ascii="Verdana" w:hAnsi="Verdana"/>
                  <w:bCs/>
                  <w:sz w:val="20"/>
                  <w:szCs w:val="20"/>
                </w:rPr>
                <w:id w:val="-740713302"/>
                <w14:checkbox>
                  <w14:checked w14:val="0"/>
                  <w14:checkedState w14:val="2612" w14:font="MS Gothic"/>
                  <w14:uncheckedState w14:val="2610" w14:font="MS Gothic"/>
                </w14:checkbox>
              </w:sdtPr>
              <w:sdtEndPr/>
              <w:sdtContent>
                <w:r w:rsidR="002564E7"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rilevanti</w:t>
            </w:r>
          </w:p>
          <w:p w14:paraId="083FD3F7" w14:textId="42CFB552" w:rsidR="009A58E1" w:rsidRPr="00216940" w:rsidRDefault="00241772" w:rsidP="00A8243C">
            <w:pPr>
              <w:rPr>
                <w:rFonts w:ascii="Verdana" w:hAnsi="Verdana"/>
                <w:bCs/>
                <w:sz w:val="20"/>
                <w:szCs w:val="20"/>
              </w:rPr>
            </w:pPr>
            <w:sdt>
              <w:sdtPr>
                <w:rPr>
                  <w:rFonts w:ascii="Verdana" w:hAnsi="Verdana"/>
                  <w:bCs/>
                  <w:sz w:val="20"/>
                  <w:szCs w:val="20"/>
                </w:rPr>
                <w:id w:val="1265957838"/>
                <w14:checkbox>
                  <w14:checked w14:val="0"/>
                  <w14:checkedState w14:val="2612" w14:font="MS Gothic"/>
                  <w14:uncheckedState w14:val="2610" w14:font="MS Gothic"/>
                </w14:checkbox>
              </w:sdtPr>
              <w:sdtEndPr/>
              <w:sdtContent>
                <w:r w:rsidR="002564E7"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difficoltà lievi</w:t>
            </w:r>
          </w:p>
          <w:sdt>
            <w:sdtPr>
              <w:rPr>
                <w:rFonts w:ascii="Verdana" w:hAnsi="Verdana"/>
                <w:bCs/>
                <w:sz w:val="20"/>
                <w:szCs w:val="20"/>
              </w:rPr>
              <w:id w:val="100081070"/>
              <w14:checkbox>
                <w14:checked w14:val="0"/>
                <w14:checkedState w14:val="2612" w14:font="MS Gothic"/>
                <w14:uncheckedState w14:val="2610" w14:font="MS Gothic"/>
              </w14:checkbox>
            </w:sdtPr>
            <w:sdtEndPr/>
            <w:sdtContent>
              <w:p w14:paraId="60E1C391" w14:textId="18F50B29" w:rsidR="009A58E1" w:rsidRPr="00216940" w:rsidRDefault="002564E7" w:rsidP="00A8243C">
                <w:pPr>
                  <w:snapToGrid w:val="0"/>
                  <w:rPr>
                    <w:rFonts w:ascii="Verdana" w:hAnsi="Verdana"/>
                    <w:sz w:val="20"/>
                    <w:szCs w:val="20"/>
                  </w:rPr>
                </w:pPr>
                <w:r w:rsidRPr="00216940">
                  <w:rPr>
                    <w:rFonts w:ascii="Segoe UI Symbol" w:eastAsia="MS Gothic" w:hAnsi="Segoe UI Symbol" w:cs="Segoe UI Symbol"/>
                    <w:bCs/>
                    <w:sz w:val="20"/>
                    <w:szCs w:val="20"/>
                  </w:rPr>
                  <w:t>☐</w:t>
                </w:r>
              </w:p>
            </w:sdtContent>
          </w:sdt>
          <w:p w14:paraId="50187003" w14:textId="77777777" w:rsidR="009A58E1" w:rsidRPr="00216940" w:rsidRDefault="009A58E1" w:rsidP="00A8243C">
            <w:pPr>
              <w:snapToGrid w:val="0"/>
              <w:rPr>
                <w:rFonts w:ascii="Verdana" w:hAnsi="Verdana"/>
                <w:sz w:val="20"/>
                <w:szCs w:val="20"/>
              </w:rPr>
            </w:pPr>
          </w:p>
          <w:p w14:paraId="548DF0DD" w14:textId="7A149A3C" w:rsidR="009A58E1" w:rsidRPr="00216940" w:rsidRDefault="00241772" w:rsidP="00A8243C">
            <w:pPr>
              <w:snapToGrid w:val="0"/>
              <w:spacing w:line="276" w:lineRule="auto"/>
              <w:rPr>
                <w:rFonts w:ascii="Verdana" w:hAnsi="Verdana"/>
                <w:sz w:val="20"/>
                <w:szCs w:val="20"/>
              </w:rPr>
            </w:pPr>
            <w:sdt>
              <w:sdtPr>
                <w:rPr>
                  <w:rFonts w:ascii="Verdana" w:hAnsi="Verdana"/>
                  <w:bCs/>
                  <w:sz w:val="20"/>
                  <w:szCs w:val="20"/>
                </w:rPr>
                <w:id w:val="-1476591313"/>
                <w14:checkbox>
                  <w14:checked w14:val="0"/>
                  <w14:checkedState w14:val="2612" w14:font="MS Gothic"/>
                  <w14:uncheckedState w14:val="2610" w14:font="MS Gothic"/>
                </w14:checkbox>
              </w:sdtPr>
              <w:sdtEndPr/>
              <w:sdtContent>
                <w:r w:rsidR="002564E7"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w:t>
            </w:r>
            <w:r w:rsidR="009A58E1" w:rsidRPr="00216940">
              <w:rPr>
                <w:rFonts w:ascii="Verdana" w:hAnsi="Verdana"/>
                <w:sz w:val="20"/>
                <w:szCs w:val="20"/>
              </w:rPr>
              <w:t>Eventuali disturbi nell'area motorio-prassica</w:t>
            </w:r>
          </w:p>
          <w:p w14:paraId="645E3CF4" w14:textId="08F4BC3C" w:rsidR="009A58E1" w:rsidRPr="00216940" w:rsidRDefault="00241772" w:rsidP="00A8243C">
            <w:pPr>
              <w:snapToGrid w:val="0"/>
              <w:spacing w:line="276" w:lineRule="auto"/>
              <w:rPr>
                <w:rFonts w:ascii="Verdana" w:hAnsi="Verdana"/>
                <w:sz w:val="20"/>
                <w:szCs w:val="20"/>
              </w:rPr>
            </w:pPr>
            <w:sdt>
              <w:sdtPr>
                <w:rPr>
                  <w:rFonts w:ascii="Verdana" w:hAnsi="Verdana"/>
                  <w:bCs/>
                  <w:sz w:val="20"/>
                  <w:szCs w:val="20"/>
                </w:rPr>
                <w:id w:val="1194649542"/>
                <w14:checkbox>
                  <w14:checked w14:val="0"/>
                  <w14:checkedState w14:val="2612" w14:font="MS Gothic"/>
                  <w14:uncheckedState w14:val="2610" w14:font="MS Gothic"/>
                </w14:checkbox>
              </w:sdtPr>
              <w:sdtEndPr/>
              <w:sdtContent>
                <w:r w:rsidR="002564E7"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w:t>
            </w:r>
            <w:r w:rsidR="009A58E1" w:rsidRPr="00216940">
              <w:rPr>
                <w:rFonts w:ascii="Verdana" w:hAnsi="Verdana"/>
                <w:sz w:val="20"/>
                <w:szCs w:val="20"/>
              </w:rPr>
              <w:t>Bilinguismo o italiano L2</w:t>
            </w:r>
          </w:p>
          <w:p w14:paraId="0E554159" w14:textId="23C6C959" w:rsidR="009A58E1" w:rsidRPr="00216940" w:rsidRDefault="00241772" w:rsidP="00A8243C">
            <w:pPr>
              <w:snapToGrid w:val="0"/>
              <w:rPr>
                <w:rFonts w:ascii="Verdana" w:hAnsi="Verdana"/>
                <w:sz w:val="20"/>
                <w:szCs w:val="20"/>
              </w:rPr>
            </w:pPr>
            <w:sdt>
              <w:sdtPr>
                <w:rPr>
                  <w:rFonts w:ascii="Verdana" w:hAnsi="Verdana"/>
                  <w:bCs/>
                  <w:sz w:val="20"/>
                  <w:szCs w:val="20"/>
                </w:rPr>
                <w:id w:val="-1424258287"/>
                <w14:checkbox>
                  <w14:checked w14:val="0"/>
                  <w14:checkedState w14:val="2612" w14:font="MS Gothic"/>
                  <w14:uncheckedState w14:val="2610" w14:font="MS Gothic"/>
                </w14:checkbox>
              </w:sdtPr>
              <w:sdtEndPr/>
              <w:sdtContent>
                <w:r w:rsidR="002564E7"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w:t>
            </w:r>
            <w:r w:rsidR="009A58E1" w:rsidRPr="00216940">
              <w:rPr>
                <w:rFonts w:ascii="Verdana" w:hAnsi="Verdana"/>
                <w:sz w:val="20"/>
                <w:szCs w:val="20"/>
              </w:rPr>
              <w:t>Livello di autonomia e gestione del tempo e dei materiali: ..........................................................................</w:t>
            </w:r>
          </w:p>
          <w:p w14:paraId="77B8AB9A" w14:textId="77777777" w:rsidR="009A58E1" w:rsidRPr="00216940" w:rsidRDefault="009A58E1" w:rsidP="00A8243C">
            <w:pPr>
              <w:spacing w:line="276" w:lineRule="auto"/>
              <w:rPr>
                <w:rFonts w:ascii="Verdana" w:hAnsi="Verdana"/>
                <w:sz w:val="20"/>
                <w:szCs w:val="20"/>
              </w:rPr>
            </w:pPr>
            <w:r w:rsidRPr="00216940">
              <w:rPr>
                <w:rFonts w:ascii="Verdana" w:hAnsi="Verdana"/>
                <w:sz w:val="20"/>
                <w:szCs w:val="20"/>
              </w:rPr>
              <w:t>..........................................................................</w:t>
            </w:r>
          </w:p>
          <w:p w14:paraId="029C1C99" w14:textId="78999AAD" w:rsidR="009A58E1" w:rsidRPr="00216940" w:rsidRDefault="00241772" w:rsidP="00A8243C">
            <w:pPr>
              <w:spacing w:line="276" w:lineRule="auto"/>
              <w:rPr>
                <w:rFonts w:ascii="Verdana" w:hAnsi="Verdana"/>
                <w:sz w:val="20"/>
                <w:szCs w:val="20"/>
              </w:rPr>
            </w:pPr>
            <w:sdt>
              <w:sdtPr>
                <w:rPr>
                  <w:rFonts w:ascii="Verdana" w:hAnsi="Verdana"/>
                  <w:bCs/>
                  <w:sz w:val="20"/>
                  <w:szCs w:val="20"/>
                </w:rPr>
                <w:id w:val="-2102787494"/>
                <w14:checkbox>
                  <w14:checked w14:val="0"/>
                  <w14:checkedState w14:val="2612" w14:font="MS Gothic"/>
                  <w14:uncheckedState w14:val="2610" w14:font="MS Gothic"/>
                </w14:checkbox>
              </w:sdtPr>
              <w:sdtEndPr/>
              <w:sdtContent>
                <w:r w:rsidR="002564E7"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w:t>
            </w:r>
            <w:r w:rsidR="009A58E1" w:rsidRPr="00216940">
              <w:rPr>
                <w:rFonts w:ascii="Verdana" w:hAnsi="Verdana"/>
                <w:sz w:val="20"/>
                <w:szCs w:val="20"/>
              </w:rPr>
              <w:t>Note comportamentali particolari:</w:t>
            </w:r>
          </w:p>
          <w:p w14:paraId="3A01D18E" w14:textId="77777777" w:rsidR="009A58E1" w:rsidRPr="00216940" w:rsidRDefault="009A58E1" w:rsidP="00A8243C">
            <w:pPr>
              <w:snapToGrid w:val="0"/>
              <w:rPr>
                <w:rFonts w:ascii="Verdana" w:hAnsi="Verdana"/>
                <w:sz w:val="20"/>
                <w:szCs w:val="20"/>
              </w:rPr>
            </w:pPr>
            <w:r w:rsidRPr="00216940">
              <w:rPr>
                <w:rFonts w:ascii="Verdana" w:hAnsi="Verdana"/>
                <w:sz w:val="20"/>
                <w:szCs w:val="20"/>
              </w:rPr>
              <w:t>.................................................................................................................</w:t>
            </w:r>
          </w:p>
          <w:p w14:paraId="72D1025C" w14:textId="77777777" w:rsidR="009A58E1" w:rsidRPr="00216940" w:rsidRDefault="009A58E1" w:rsidP="00A8243C">
            <w:pPr>
              <w:spacing w:line="276" w:lineRule="auto"/>
              <w:rPr>
                <w:rFonts w:ascii="Verdana" w:hAnsi="Verdana"/>
                <w:sz w:val="20"/>
                <w:szCs w:val="20"/>
              </w:rPr>
            </w:pPr>
            <w:r w:rsidRPr="00216940">
              <w:rPr>
                <w:rFonts w:ascii="Verdana" w:hAnsi="Verdana"/>
                <w:sz w:val="20"/>
                <w:szCs w:val="20"/>
              </w:rPr>
              <w:t>..........................................................................</w:t>
            </w:r>
          </w:p>
          <w:p w14:paraId="57548918" w14:textId="60B313A2" w:rsidR="009A58E1" w:rsidRPr="00216940" w:rsidRDefault="00241772" w:rsidP="00A8243C">
            <w:pPr>
              <w:spacing w:line="276" w:lineRule="auto"/>
              <w:rPr>
                <w:rFonts w:ascii="Verdana" w:hAnsi="Verdana"/>
                <w:sz w:val="20"/>
                <w:szCs w:val="20"/>
              </w:rPr>
            </w:pPr>
            <w:sdt>
              <w:sdtPr>
                <w:rPr>
                  <w:rFonts w:ascii="Verdana" w:hAnsi="Verdana"/>
                  <w:bCs/>
                  <w:sz w:val="20"/>
                  <w:szCs w:val="20"/>
                </w:rPr>
                <w:id w:val="-451705490"/>
                <w14:checkbox>
                  <w14:checked w14:val="0"/>
                  <w14:checkedState w14:val="2612" w14:font="MS Gothic"/>
                  <w14:uncheckedState w14:val="2610" w14:font="MS Gothic"/>
                </w14:checkbox>
              </w:sdtPr>
              <w:sdtEndPr/>
              <w:sdtContent>
                <w:r w:rsidR="002564E7" w:rsidRPr="00216940">
                  <w:rPr>
                    <w:rFonts w:ascii="Segoe UI Symbol" w:eastAsia="MS Gothic" w:hAnsi="Segoe UI Symbol" w:cs="Segoe UI Symbol"/>
                    <w:bCs/>
                    <w:sz w:val="20"/>
                    <w:szCs w:val="20"/>
                  </w:rPr>
                  <w:t>☐</w:t>
                </w:r>
              </w:sdtContent>
            </w:sdt>
            <w:r w:rsidR="009A58E1" w:rsidRPr="00216940">
              <w:rPr>
                <w:rFonts w:ascii="Verdana" w:hAnsi="Verdana"/>
                <w:bCs/>
                <w:sz w:val="20"/>
                <w:szCs w:val="20"/>
              </w:rPr>
              <w:t xml:space="preserve"> </w:t>
            </w:r>
            <w:r w:rsidR="009A58E1" w:rsidRPr="00216940">
              <w:rPr>
                <w:rFonts w:ascii="Verdana" w:hAnsi="Verdana"/>
                <w:sz w:val="20"/>
                <w:szCs w:val="20"/>
              </w:rPr>
              <w:t>Ulteriori disturbi associati:</w:t>
            </w:r>
          </w:p>
          <w:p w14:paraId="611C395B" w14:textId="77777777" w:rsidR="009A58E1" w:rsidRPr="00216940" w:rsidRDefault="009A58E1" w:rsidP="00A8243C">
            <w:pPr>
              <w:snapToGrid w:val="0"/>
              <w:rPr>
                <w:rFonts w:ascii="Verdana" w:hAnsi="Verdana"/>
                <w:sz w:val="20"/>
                <w:szCs w:val="20"/>
              </w:rPr>
            </w:pPr>
            <w:r w:rsidRPr="00216940">
              <w:rPr>
                <w:rFonts w:ascii="Verdana" w:hAnsi="Verdana"/>
                <w:sz w:val="20"/>
                <w:szCs w:val="20"/>
              </w:rPr>
              <w:t>.................................................................................................................</w:t>
            </w:r>
          </w:p>
          <w:p w14:paraId="12D13785" w14:textId="77777777" w:rsidR="009A58E1" w:rsidRPr="00216940" w:rsidRDefault="009A58E1" w:rsidP="00A8243C">
            <w:pPr>
              <w:spacing w:line="276" w:lineRule="auto"/>
              <w:rPr>
                <w:rFonts w:ascii="Verdana" w:hAnsi="Verdana"/>
                <w:sz w:val="20"/>
                <w:szCs w:val="20"/>
              </w:rPr>
            </w:pPr>
            <w:r w:rsidRPr="00216940">
              <w:rPr>
                <w:rFonts w:ascii="Verdana" w:hAnsi="Verdana"/>
                <w:sz w:val="20"/>
                <w:szCs w:val="20"/>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F4BAC86" w14:textId="77777777" w:rsidR="009A58E1" w:rsidRPr="00216940" w:rsidRDefault="009A58E1" w:rsidP="00A8243C">
            <w:pPr>
              <w:snapToGrid w:val="0"/>
              <w:rPr>
                <w:rFonts w:ascii="Verdana" w:hAnsi="Verdana"/>
                <w:sz w:val="20"/>
                <w:szCs w:val="20"/>
              </w:rPr>
            </w:pPr>
          </w:p>
        </w:tc>
      </w:tr>
    </w:tbl>
    <w:p w14:paraId="032C644E" w14:textId="77777777" w:rsidR="009A58E1" w:rsidRPr="00216940" w:rsidRDefault="009A58E1" w:rsidP="009A58E1">
      <w:pPr>
        <w:rPr>
          <w:rFonts w:ascii="Verdana" w:hAnsi="Verdana"/>
          <w:b/>
          <w:sz w:val="20"/>
          <w:szCs w:val="20"/>
        </w:rPr>
      </w:pPr>
    </w:p>
    <w:p w14:paraId="299E95E8" w14:textId="77777777" w:rsidR="00C84068" w:rsidRDefault="00C84068" w:rsidP="009A58E1">
      <w:pPr>
        <w:rPr>
          <w:b/>
        </w:rPr>
      </w:pPr>
    </w:p>
    <w:p w14:paraId="3D8960E1" w14:textId="11A95E98" w:rsidR="009A58E1" w:rsidRPr="00C84068" w:rsidRDefault="009A58E1" w:rsidP="009A58E1">
      <w:pPr>
        <w:rPr>
          <w:rFonts w:ascii="Verdana" w:hAnsi="Verdana"/>
          <w:sz w:val="20"/>
          <w:szCs w:val="20"/>
        </w:rPr>
      </w:pPr>
      <w:r w:rsidRPr="00C84068">
        <w:rPr>
          <w:rFonts w:ascii="Verdana" w:hAnsi="Verdana"/>
          <w:b/>
          <w:sz w:val="20"/>
          <w:szCs w:val="20"/>
        </w:rPr>
        <w:t>CARATTERISTICHE COMPORTAMENTALI</w:t>
      </w:r>
    </w:p>
    <w:p w14:paraId="5A566536" w14:textId="77777777" w:rsidR="009A58E1" w:rsidRPr="00C84068" w:rsidRDefault="009A58E1" w:rsidP="009A58E1">
      <w:pPr>
        <w:ind w:left="360"/>
        <w:rPr>
          <w:rFonts w:ascii="Verdana" w:hAnsi="Verdana"/>
          <w:b/>
          <w:sz w:val="20"/>
          <w:szCs w:val="20"/>
        </w:rPr>
      </w:pPr>
      <w:r w:rsidRPr="00C84068">
        <w:rPr>
          <w:rFonts w:ascii="Verdana" w:hAnsi="Verdana"/>
          <w:b/>
          <w:sz w:val="20"/>
          <w:szCs w:val="20"/>
        </w:rPr>
        <w:t xml:space="preserve">     Indicare dove emergono le difficoltà più rilevanti:</w:t>
      </w:r>
    </w:p>
    <w:p w14:paraId="3F75C1C7" w14:textId="77777777" w:rsidR="009A58E1" w:rsidRPr="00C84068" w:rsidRDefault="009A58E1" w:rsidP="009A58E1">
      <w:pPr>
        <w:ind w:left="360"/>
        <w:rPr>
          <w:rFonts w:ascii="Verdana" w:hAnsi="Verdana"/>
          <w:b/>
          <w:sz w:val="20"/>
          <w:szCs w:val="20"/>
        </w:rPr>
      </w:pPr>
    </w:p>
    <w:p w14:paraId="2397BE1F" w14:textId="1A600DFD" w:rsidR="009A58E1" w:rsidRPr="00C84068" w:rsidRDefault="00241772" w:rsidP="002564E7">
      <w:pPr>
        <w:rPr>
          <w:rFonts w:ascii="Verdana" w:hAnsi="Verdana"/>
          <w:sz w:val="20"/>
          <w:szCs w:val="20"/>
        </w:rPr>
      </w:pPr>
      <w:sdt>
        <w:sdtPr>
          <w:rPr>
            <w:rFonts w:ascii="Verdana" w:hAnsi="Verdana"/>
            <w:sz w:val="20"/>
            <w:szCs w:val="20"/>
          </w:rPr>
          <w:id w:val="-1900899153"/>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rPr>
        <w:t xml:space="preserve"> </w:t>
      </w:r>
      <w:r w:rsidR="009A58E1" w:rsidRPr="00C84068">
        <w:rPr>
          <w:rFonts w:ascii="Verdana" w:hAnsi="Verdana"/>
          <w:sz w:val="20"/>
          <w:szCs w:val="20"/>
        </w:rPr>
        <w:t>Avviare e mantenere relazioni collaborative con i compagni</w:t>
      </w:r>
    </w:p>
    <w:p w14:paraId="0F65620A" w14:textId="7205684B" w:rsidR="009A58E1" w:rsidRPr="00C84068" w:rsidRDefault="00241772" w:rsidP="002564E7">
      <w:pPr>
        <w:rPr>
          <w:rFonts w:ascii="Verdana" w:hAnsi="Verdana"/>
          <w:sz w:val="20"/>
          <w:szCs w:val="20"/>
        </w:rPr>
      </w:pPr>
      <w:sdt>
        <w:sdtPr>
          <w:rPr>
            <w:rFonts w:ascii="Verdana" w:hAnsi="Verdana"/>
            <w:sz w:val="20"/>
            <w:szCs w:val="20"/>
          </w:rPr>
          <w:id w:val="-1292281291"/>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rPr>
        <w:t xml:space="preserve"> </w:t>
      </w:r>
      <w:r w:rsidR="009A58E1" w:rsidRPr="00C84068">
        <w:rPr>
          <w:rFonts w:ascii="Verdana" w:hAnsi="Verdana"/>
          <w:sz w:val="20"/>
          <w:szCs w:val="20"/>
        </w:rPr>
        <w:t>Avviare</w:t>
      </w:r>
      <w:r w:rsidR="009A58E1" w:rsidRPr="00C84068">
        <w:rPr>
          <w:rFonts w:ascii="Verdana" w:hAnsi="Verdana"/>
          <w:color w:val="FF0000"/>
          <w:sz w:val="20"/>
          <w:szCs w:val="20"/>
        </w:rPr>
        <w:t xml:space="preserve"> </w:t>
      </w:r>
      <w:r w:rsidR="009A58E1" w:rsidRPr="00C84068">
        <w:rPr>
          <w:rFonts w:ascii="Verdana" w:hAnsi="Verdana"/>
          <w:sz w:val="20"/>
          <w:szCs w:val="20"/>
        </w:rPr>
        <w:t>e mantenere relazioni collaborative con gli adulti</w:t>
      </w:r>
    </w:p>
    <w:p w14:paraId="3F6EC4A4" w14:textId="547EE6BA" w:rsidR="009A58E1" w:rsidRPr="00C84068" w:rsidRDefault="00241772" w:rsidP="002564E7">
      <w:pPr>
        <w:rPr>
          <w:rFonts w:ascii="Verdana" w:hAnsi="Verdana"/>
          <w:sz w:val="20"/>
          <w:szCs w:val="20"/>
        </w:rPr>
      </w:pPr>
      <w:sdt>
        <w:sdtPr>
          <w:rPr>
            <w:rFonts w:ascii="Verdana" w:hAnsi="Verdana"/>
            <w:sz w:val="20"/>
            <w:szCs w:val="20"/>
          </w:rPr>
          <w:id w:val="-217984098"/>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rPr>
        <w:t xml:space="preserve"> </w:t>
      </w:r>
      <w:r w:rsidR="009A58E1" w:rsidRPr="00C84068">
        <w:rPr>
          <w:rFonts w:ascii="Verdana" w:hAnsi="Verdana"/>
          <w:sz w:val="20"/>
          <w:szCs w:val="20"/>
        </w:rPr>
        <w:t>Partecipare alle attività didattiche</w:t>
      </w:r>
    </w:p>
    <w:p w14:paraId="177AAB76" w14:textId="4348A957" w:rsidR="009A58E1" w:rsidRPr="00C84068" w:rsidRDefault="00241772" w:rsidP="002564E7">
      <w:pPr>
        <w:rPr>
          <w:rFonts w:ascii="Verdana" w:hAnsi="Verdana"/>
          <w:sz w:val="20"/>
          <w:szCs w:val="20"/>
        </w:rPr>
      </w:pPr>
      <w:sdt>
        <w:sdtPr>
          <w:rPr>
            <w:rFonts w:ascii="Verdana" w:hAnsi="Verdana"/>
            <w:sz w:val="20"/>
            <w:szCs w:val="20"/>
          </w:rPr>
          <w:id w:val="1309364915"/>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rPr>
        <w:t xml:space="preserve"> </w:t>
      </w:r>
      <w:r w:rsidR="009A58E1" w:rsidRPr="00C84068">
        <w:rPr>
          <w:rFonts w:ascii="Verdana" w:hAnsi="Verdana"/>
          <w:sz w:val="20"/>
          <w:szCs w:val="20"/>
        </w:rPr>
        <w:t xml:space="preserve">Frequenza scolastica </w:t>
      </w:r>
    </w:p>
    <w:p w14:paraId="58108636" w14:textId="32C82538" w:rsidR="009A58E1" w:rsidRPr="00C84068" w:rsidRDefault="00241772" w:rsidP="002564E7">
      <w:pPr>
        <w:rPr>
          <w:rFonts w:ascii="Verdana" w:hAnsi="Verdana"/>
          <w:sz w:val="20"/>
          <w:szCs w:val="20"/>
        </w:rPr>
      </w:pPr>
      <w:sdt>
        <w:sdtPr>
          <w:rPr>
            <w:rFonts w:ascii="Verdana" w:hAnsi="Verdana"/>
            <w:sz w:val="20"/>
            <w:szCs w:val="20"/>
          </w:rPr>
          <w:id w:val="570314013"/>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rPr>
        <w:t xml:space="preserve"> </w:t>
      </w:r>
      <w:r w:rsidR="009A58E1" w:rsidRPr="00C84068">
        <w:rPr>
          <w:rFonts w:ascii="Verdana" w:hAnsi="Verdana"/>
          <w:sz w:val="20"/>
          <w:szCs w:val="20"/>
        </w:rPr>
        <w:t>Accettazione e rispetto delle regole</w:t>
      </w:r>
    </w:p>
    <w:p w14:paraId="0CF9B63D" w14:textId="5BA70DC5" w:rsidR="009A58E1" w:rsidRPr="00C84068" w:rsidRDefault="00241772" w:rsidP="002564E7">
      <w:pPr>
        <w:rPr>
          <w:rFonts w:ascii="Verdana" w:hAnsi="Verdana"/>
          <w:sz w:val="20"/>
          <w:szCs w:val="20"/>
        </w:rPr>
      </w:pPr>
      <w:sdt>
        <w:sdtPr>
          <w:rPr>
            <w:rFonts w:ascii="Verdana" w:hAnsi="Verdana"/>
            <w:sz w:val="20"/>
            <w:szCs w:val="20"/>
          </w:rPr>
          <w:id w:val="1212231643"/>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rPr>
        <w:t xml:space="preserve"> </w:t>
      </w:r>
      <w:r w:rsidR="009A58E1" w:rsidRPr="00C84068">
        <w:rPr>
          <w:rFonts w:ascii="Verdana" w:hAnsi="Verdana"/>
          <w:sz w:val="20"/>
          <w:szCs w:val="20"/>
        </w:rPr>
        <w:t xml:space="preserve">Motivazione al lavoro scolastico </w:t>
      </w:r>
    </w:p>
    <w:p w14:paraId="62D0F5DC" w14:textId="3675AE28" w:rsidR="009A58E1" w:rsidRPr="00C84068" w:rsidRDefault="00241772" w:rsidP="002564E7">
      <w:pPr>
        <w:rPr>
          <w:rFonts w:ascii="Verdana" w:hAnsi="Verdana"/>
          <w:sz w:val="20"/>
          <w:szCs w:val="20"/>
        </w:rPr>
      </w:pPr>
      <w:sdt>
        <w:sdtPr>
          <w:rPr>
            <w:rFonts w:ascii="Verdana" w:hAnsi="Verdana"/>
            <w:sz w:val="20"/>
            <w:szCs w:val="20"/>
          </w:rPr>
          <w:id w:val="530539932"/>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rPr>
        <w:t xml:space="preserve"> </w:t>
      </w:r>
      <w:r w:rsidR="009A58E1" w:rsidRPr="00C84068">
        <w:rPr>
          <w:rFonts w:ascii="Verdana" w:hAnsi="Verdana"/>
          <w:sz w:val="20"/>
          <w:szCs w:val="20"/>
        </w:rPr>
        <w:t>Organizzare il materiale scolastico (zaino e banco)</w:t>
      </w:r>
    </w:p>
    <w:p w14:paraId="0574DF81" w14:textId="25319677" w:rsidR="009A58E1" w:rsidRPr="00C84068" w:rsidRDefault="00241772" w:rsidP="002564E7">
      <w:pPr>
        <w:rPr>
          <w:rFonts w:ascii="Verdana" w:hAnsi="Verdana"/>
          <w:sz w:val="20"/>
          <w:szCs w:val="20"/>
        </w:rPr>
      </w:pPr>
      <w:sdt>
        <w:sdtPr>
          <w:rPr>
            <w:rFonts w:ascii="Verdana" w:hAnsi="Verdana"/>
            <w:sz w:val="20"/>
            <w:szCs w:val="20"/>
          </w:rPr>
          <w:id w:val="-1706474467"/>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rPr>
        <w:t xml:space="preserve"> </w:t>
      </w:r>
      <w:r w:rsidR="009A58E1" w:rsidRPr="00C84068">
        <w:rPr>
          <w:rFonts w:ascii="Verdana" w:hAnsi="Verdana"/>
          <w:sz w:val="20"/>
          <w:szCs w:val="20"/>
        </w:rPr>
        <w:t>Rispettare gli impegni e le responsabilità assunte</w:t>
      </w:r>
    </w:p>
    <w:p w14:paraId="6FAEFE86" w14:textId="048C5EB7" w:rsidR="009A58E1" w:rsidRPr="00C84068" w:rsidRDefault="00241772" w:rsidP="002564E7">
      <w:pPr>
        <w:rPr>
          <w:rFonts w:ascii="Verdana" w:hAnsi="Verdana"/>
          <w:sz w:val="20"/>
          <w:szCs w:val="20"/>
        </w:rPr>
      </w:pPr>
      <w:sdt>
        <w:sdtPr>
          <w:rPr>
            <w:rFonts w:ascii="Verdana" w:hAnsi="Verdana"/>
            <w:sz w:val="20"/>
            <w:szCs w:val="20"/>
          </w:rPr>
          <w:id w:val="325945002"/>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rPr>
        <w:t xml:space="preserve"> </w:t>
      </w:r>
      <w:r w:rsidR="009A58E1" w:rsidRPr="00C84068">
        <w:rPr>
          <w:rFonts w:ascii="Verdana" w:hAnsi="Verdana"/>
          <w:sz w:val="20"/>
          <w:szCs w:val="20"/>
        </w:rPr>
        <w:t xml:space="preserve">Consapevolezza delle proprie difficoltà </w:t>
      </w:r>
    </w:p>
    <w:p w14:paraId="27675065" w14:textId="5E6F74E2" w:rsidR="009A58E1" w:rsidRPr="00C84068" w:rsidRDefault="00241772" w:rsidP="002564E7">
      <w:pPr>
        <w:rPr>
          <w:rFonts w:ascii="Verdana" w:hAnsi="Verdana"/>
          <w:sz w:val="20"/>
          <w:szCs w:val="20"/>
        </w:rPr>
      </w:pPr>
      <w:sdt>
        <w:sdtPr>
          <w:rPr>
            <w:rFonts w:ascii="Verdana" w:hAnsi="Verdana"/>
            <w:sz w:val="20"/>
            <w:szCs w:val="20"/>
          </w:rPr>
          <w:id w:val="647550515"/>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rPr>
        <w:t xml:space="preserve"> </w:t>
      </w:r>
      <w:r w:rsidR="009A58E1" w:rsidRPr="00C84068">
        <w:rPr>
          <w:rFonts w:ascii="Verdana" w:hAnsi="Verdana"/>
          <w:sz w:val="20"/>
          <w:szCs w:val="20"/>
        </w:rPr>
        <w:t>Senso di autoefficacia.</w:t>
      </w:r>
    </w:p>
    <w:p w14:paraId="4183F3F4" w14:textId="68138CBE" w:rsidR="009A58E1" w:rsidRPr="00C84068" w:rsidRDefault="00241772" w:rsidP="002564E7">
      <w:pPr>
        <w:rPr>
          <w:rFonts w:ascii="Verdana" w:hAnsi="Verdana"/>
          <w:sz w:val="20"/>
          <w:szCs w:val="20"/>
        </w:rPr>
      </w:pPr>
      <w:sdt>
        <w:sdtPr>
          <w:rPr>
            <w:rFonts w:ascii="Verdana" w:hAnsi="Verdana"/>
            <w:sz w:val="20"/>
            <w:szCs w:val="20"/>
          </w:rPr>
          <w:id w:val="-561644529"/>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rPr>
        <w:t xml:space="preserve"> </w:t>
      </w:r>
      <w:r w:rsidR="009A58E1" w:rsidRPr="00C84068">
        <w:rPr>
          <w:rFonts w:ascii="Verdana" w:hAnsi="Verdana"/>
          <w:sz w:val="20"/>
          <w:szCs w:val="20"/>
        </w:rPr>
        <w:t>Autovalutazione delle proprie abilità e potenzialità nelle diverse discipline</w:t>
      </w:r>
    </w:p>
    <w:p w14:paraId="7E32B97E" w14:textId="711939BB" w:rsidR="009A58E1" w:rsidRPr="00C84068" w:rsidRDefault="00241772" w:rsidP="002564E7">
      <w:pPr>
        <w:rPr>
          <w:rFonts w:ascii="Verdana" w:hAnsi="Verdana"/>
          <w:sz w:val="20"/>
          <w:szCs w:val="20"/>
        </w:rPr>
      </w:pPr>
      <w:sdt>
        <w:sdtPr>
          <w:rPr>
            <w:rFonts w:ascii="Verdana" w:hAnsi="Verdana"/>
            <w:sz w:val="20"/>
            <w:szCs w:val="20"/>
          </w:rPr>
          <w:id w:val="-1575653182"/>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rPr>
        <w:t xml:space="preserve"> </w:t>
      </w:r>
      <w:r w:rsidR="009A58E1" w:rsidRPr="00C84068">
        <w:rPr>
          <w:rFonts w:ascii="Verdana" w:hAnsi="Verdana"/>
          <w:sz w:val="20"/>
          <w:szCs w:val="20"/>
        </w:rPr>
        <w:t xml:space="preserve">Autoregolare le proprie emozioni </w:t>
      </w:r>
    </w:p>
    <w:p w14:paraId="7B031F84" w14:textId="72D2EC94" w:rsidR="009A58E1" w:rsidRPr="00C84068" w:rsidRDefault="00241772" w:rsidP="002564E7">
      <w:pPr>
        <w:rPr>
          <w:rFonts w:ascii="Verdana" w:hAnsi="Verdana"/>
          <w:sz w:val="20"/>
          <w:szCs w:val="20"/>
        </w:rPr>
      </w:pPr>
      <w:sdt>
        <w:sdtPr>
          <w:rPr>
            <w:rFonts w:ascii="Verdana" w:hAnsi="Verdana"/>
            <w:sz w:val="20"/>
            <w:szCs w:val="20"/>
          </w:rPr>
          <w:id w:val="-1321734253"/>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rPr>
        <w:t xml:space="preserve"> </w:t>
      </w:r>
      <w:r w:rsidR="009A58E1" w:rsidRPr="00C84068">
        <w:rPr>
          <w:rFonts w:ascii="Verdana" w:hAnsi="Verdana"/>
          <w:sz w:val="20"/>
          <w:szCs w:val="20"/>
        </w:rPr>
        <w:t>Controllare/differire comportamenti inappropriati: aspettare il proprio turno nel gioco o nella conversazione</w:t>
      </w:r>
    </w:p>
    <w:p w14:paraId="41DCF7D3" w14:textId="7E9A5121" w:rsidR="009A58E1" w:rsidRPr="00C84068" w:rsidRDefault="00241772" w:rsidP="002564E7">
      <w:pPr>
        <w:rPr>
          <w:rFonts w:ascii="Verdana" w:hAnsi="Verdana"/>
          <w:sz w:val="20"/>
          <w:szCs w:val="20"/>
        </w:rPr>
      </w:pPr>
      <w:sdt>
        <w:sdtPr>
          <w:rPr>
            <w:rFonts w:ascii="Verdana" w:hAnsi="Verdana"/>
            <w:sz w:val="20"/>
            <w:szCs w:val="20"/>
          </w:rPr>
          <w:id w:val="139395378"/>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7D6709" w:rsidRPr="00C84068">
        <w:rPr>
          <w:rFonts w:ascii="Verdana" w:hAnsi="Verdana"/>
          <w:sz w:val="20"/>
          <w:szCs w:val="20"/>
        </w:rPr>
        <w:t xml:space="preserve"> </w:t>
      </w:r>
      <w:r w:rsidR="009A58E1" w:rsidRPr="00C84068">
        <w:rPr>
          <w:rFonts w:ascii="Verdana" w:hAnsi="Verdana"/>
          <w:sz w:val="20"/>
          <w:szCs w:val="20"/>
        </w:rPr>
        <w:t>Affrontare adeguatamente situazioni di frustrazione</w:t>
      </w:r>
    </w:p>
    <w:p w14:paraId="551C30A5" w14:textId="0127524F" w:rsidR="009A58E1" w:rsidRPr="00C84068" w:rsidRDefault="00241772" w:rsidP="002564E7">
      <w:pPr>
        <w:tabs>
          <w:tab w:val="left" w:pos="0"/>
        </w:tabs>
        <w:rPr>
          <w:rFonts w:ascii="Verdana" w:hAnsi="Verdana"/>
          <w:bCs/>
          <w:sz w:val="20"/>
          <w:szCs w:val="20"/>
        </w:rPr>
      </w:pPr>
      <w:sdt>
        <w:sdtPr>
          <w:rPr>
            <w:rFonts w:ascii="Verdana" w:hAnsi="Verdana"/>
            <w:bCs/>
            <w:sz w:val="20"/>
            <w:szCs w:val="20"/>
          </w:rPr>
          <w:id w:val="-55012748"/>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bCs/>
              <w:sz w:val="20"/>
              <w:szCs w:val="20"/>
            </w:rPr>
            <w:t>☐</w:t>
          </w:r>
        </w:sdtContent>
      </w:sdt>
      <w:r w:rsidR="007D6709" w:rsidRPr="00C84068">
        <w:rPr>
          <w:rFonts w:ascii="Verdana" w:hAnsi="Verdana"/>
          <w:bCs/>
          <w:sz w:val="20"/>
          <w:szCs w:val="20"/>
        </w:rPr>
        <w:t xml:space="preserve"> </w:t>
      </w:r>
      <w:r w:rsidR="009A58E1" w:rsidRPr="00C84068">
        <w:rPr>
          <w:rFonts w:ascii="Verdana" w:hAnsi="Verdana"/>
          <w:bCs/>
          <w:sz w:val="20"/>
          <w:szCs w:val="20"/>
        </w:rPr>
        <w:t>Altro .................................................................</w:t>
      </w:r>
    </w:p>
    <w:p w14:paraId="3582FF5C" w14:textId="77777777" w:rsidR="009A58E1" w:rsidRPr="00C84068" w:rsidRDefault="009A58E1" w:rsidP="009A58E1">
      <w:pPr>
        <w:tabs>
          <w:tab w:val="left" w:pos="0"/>
        </w:tabs>
        <w:ind w:left="1068"/>
        <w:rPr>
          <w:rFonts w:ascii="Verdana" w:hAnsi="Verdana"/>
          <w:bCs/>
          <w:sz w:val="20"/>
          <w:szCs w:val="20"/>
        </w:rPr>
      </w:pPr>
    </w:p>
    <w:p w14:paraId="7D8B48F4" w14:textId="77777777" w:rsidR="009A58E1" w:rsidRPr="00C84068" w:rsidRDefault="009A58E1" w:rsidP="009A58E1">
      <w:pPr>
        <w:ind w:left="720"/>
        <w:rPr>
          <w:rFonts w:ascii="Verdana" w:hAnsi="Verdana"/>
          <w:b/>
          <w:sz w:val="20"/>
          <w:szCs w:val="20"/>
        </w:rPr>
      </w:pPr>
    </w:p>
    <w:p w14:paraId="637AC55B" w14:textId="77777777" w:rsidR="009A58E1" w:rsidRPr="00C84068" w:rsidRDefault="009A58E1" w:rsidP="009A58E1">
      <w:pPr>
        <w:rPr>
          <w:rFonts w:ascii="Verdana" w:hAnsi="Verdana"/>
          <w:b/>
          <w:sz w:val="20"/>
          <w:szCs w:val="20"/>
        </w:rPr>
      </w:pPr>
      <w:r w:rsidRPr="00C84068">
        <w:rPr>
          <w:rFonts w:ascii="Verdana" w:hAnsi="Verdana"/>
          <w:b/>
          <w:sz w:val="20"/>
          <w:szCs w:val="20"/>
        </w:rPr>
        <w:t xml:space="preserve">CARATTERISTICHE DEL PROCESSO DI APPRENDIMENTO </w:t>
      </w:r>
    </w:p>
    <w:p w14:paraId="77F212B1" w14:textId="77777777" w:rsidR="009A58E1" w:rsidRPr="00C84068" w:rsidRDefault="009A58E1" w:rsidP="009A58E1">
      <w:pPr>
        <w:ind w:left="360"/>
        <w:rPr>
          <w:rFonts w:ascii="Verdana" w:hAnsi="Verdana"/>
          <w:b/>
          <w:sz w:val="20"/>
          <w:szCs w:val="20"/>
        </w:rPr>
      </w:pPr>
      <w:r w:rsidRPr="00C84068">
        <w:rPr>
          <w:rFonts w:ascii="Verdana" w:hAnsi="Verdana"/>
          <w:b/>
          <w:sz w:val="20"/>
          <w:szCs w:val="20"/>
        </w:rPr>
        <w:t xml:space="preserve">       Indicare dove emergono le difficoltà più rilevanti:</w:t>
      </w:r>
    </w:p>
    <w:p w14:paraId="1CC3F9F4" w14:textId="77777777" w:rsidR="009A58E1" w:rsidRPr="00C84068" w:rsidRDefault="009A58E1" w:rsidP="009A58E1">
      <w:pPr>
        <w:ind w:left="360"/>
        <w:rPr>
          <w:rFonts w:ascii="Verdana" w:hAnsi="Verdana"/>
          <w:b/>
          <w:sz w:val="20"/>
          <w:szCs w:val="20"/>
        </w:rPr>
      </w:pPr>
    </w:p>
    <w:p w14:paraId="2558BD9D" w14:textId="5845B2F0" w:rsidR="009A58E1" w:rsidRPr="00C84068" w:rsidRDefault="00241772" w:rsidP="002564E7">
      <w:pPr>
        <w:rPr>
          <w:rFonts w:ascii="Verdana" w:hAnsi="Verdana"/>
          <w:sz w:val="20"/>
          <w:szCs w:val="20"/>
        </w:rPr>
      </w:pPr>
      <w:sdt>
        <w:sdtPr>
          <w:rPr>
            <w:rFonts w:ascii="Verdana" w:hAnsi="Verdana"/>
            <w:sz w:val="20"/>
            <w:szCs w:val="20"/>
          </w:rPr>
          <w:id w:val="-544210853"/>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rPr>
        <w:t xml:space="preserve"> </w:t>
      </w:r>
      <w:r w:rsidR="009A58E1" w:rsidRPr="00C84068">
        <w:rPr>
          <w:rFonts w:ascii="Verdana" w:hAnsi="Verdana"/>
          <w:sz w:val="20"/>
          <w:szCs w:val="20"/>
        </w:rPr>
        <w:t>Selezionare le informazioni necessarie per eseguire la consegna.</w:t>
      </w:r>
    </w:p>
    <w:p w14:paraId="586EFDCF" w14:textId="366D8F09" w:rsidR="009A58E1" w:rsidRPr="00C84068" w:rsidRDefault="00241772" w:rsidP="002564E7">
      <w:pPr>
        <w:rPr>
          <w:rFonts w:ascii="Verdana" w:hAnsi="Verdana"/>
          <w:sz w:val="20"/>
          <w:szCs w:val="20"/>
        </w:rPr>
      </w:pPr>
      <w:sdt>
        <w:sdtPr>
          <w:rPr>
            <w:rFonts w:ascii="Verdana" w:hAnsi="Verdana"/>
            <w:sz w:val="20"/>
            <w:szCs w:val="20"/>
          </w:rPr>
          <w:id w:val="-692302007"/>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rPr>
        <w:t xml:space="preserve"> </w:t>
      </w:r>
      <w:r w:rsidR="009A58E1" w:rsidRPr="00C84068">
        <w:rPr>
          <w:rFonts w:ascii="Verdana" w:hAnsi="Verdana"/>
          <w:sz w:val="20"/>
          <w:szCs w:val="20"/>
        </w:rPr>
        <w:t>Mantenere l’attenzione per il tempo utile a completare la consegna.</w:t>
      </w:r>
    </w:p>
    <w:p w14:paraId="350BDCDF" w14:textId="635265E7" w:rsidR="009A58E1" w:rsidRPr="00C84068" w:rsidRDefault="00241772" w:rsidP="002564E7">
      <w:pPr>
        <w:rPr>
          <w:rFonts w:ascii="Verdana" w:hAnsi="Verdana"/>
          <w:sz w:val="20"/>
          <w:szCs w:val="20"/>
        </w:rPr>
      </w:pPr>
      <w:sdt>
        <w:sdtPr>
          <w:rPr>
            <w:rFonts w:ascii="Verdana" w:hAnsi="Verdana"/>
            <w:sz w:val="20"/>
            <w:szCs w:val="20"/>
          </w:rPr>
          <w:id w:val="-612202846"/>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rPr>
        <w:t xml:space="preserve"> </w:t>
      </w:r>
      <w:r w:rsidR="009A58E1" w:rsidRPr="00C84068">
        <w:rPr>
          <w:rFonts w:ascii="Verdana" w:hAnsi="Verdana"/>
          <w:sz w:val="20"/>
          <w:szCs w:val="20"/>
        </w:rPr>
        <w:t>Seguire le istruzioni e rispettare le regole.</w:t>
      </w:r>
    </w:p>
    <w:p w14:paraId="2325155B" w14:textId="446F1AE2" w:rsidR="009A58E1" w:rsidRPr="00C84068" w:rsidRDefault="00241772" w:rsidP="002564E7">
      <w:pPr>
        <w:rPr>
          <w:rFonts w:ascii="Verdana" w:hAnsi="Verdana"/>
          <w:sz w:val="20"/>
          <w:szCs w:val="20"/>
        </w:rPr>
      </w:pPr>
      <w:sdt>
        <w:sdtPr>
          <w:rPr>
            <w:rFonts w:ascii="Verdana" w:hAnsi="Verdana"/>
            <w:sz w:val="20"/>
            <w:szCs w:val="20"/>
          </w:rPr>
          <w:id w:val="1210691013"/>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rPr>
        <w:t xml:space="preserve"> </w:t>
      </w:r>
      <w:r w:rsidR="009A58E1" w:rsidRPr="00C84068">
        <w:rPr>
          <w:rFonts w:ascii="Verdana" w:hAnsi="Verdana"/>
          <w:sz w:val="20"/>
          <w:szCs w:val="20"/>
        </w:rPr>
        <w:t>Applicare in modo efficiente strategie di studio.</w:t>
      </w:r>
    </w:p>
    <w:p w14:paraId="60B0FC54" w14:textId="1ACB7F19" w:rsidR="009A58E1" w:rsidRPr="00C84068" w:rsidRDefault="00241772" w:rsidP="002564E7">
      <w:pPr>
        <w:rPr>
          <w:rFonts w:ascii="Verdana" w:hAnsi="Verdana"/>
          <w:sz w:val="20"/>
          <w:szCs w:val="20"/>
        </w:rPr>
      </w:pPr>
      <w:sdt>
        <w:sdtPr>
          <w:rPr>
            <w:rFonts w:ascii="Verdana" w:hAnsi="Verdana"/>
            <w:sz w:val="20"/>
            <w:szCs w:val="20"/>
          </w:rPr>
          <w:id w:val="-701012606"/>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rPr>
        <w:t xml:space="preserve"> </w:t>
      </w:r>
      <w:r w:rsidR="009A58E1" w:rsidRPr="00C84068">
        <w:rPr>
          <w:rFonts w:ascii="Verdana" w:hAnsi="Verdana"/>
          <w:sz w:val="20"/>
          <w:szCs w:val="20"/>
        </w:rPr>
        <w:t xml:space="preserve">Seguire i ritmi di apprendimento della classe a causa delle difficoltà </w:t>
      </w:r>
      <w:proofErr w:type="spellStart"/>
      <w:r w:rsidR="009A58E1" w:rsidRPr="00C84068">
        <w:rPr>
          <w:rFonts w:ascii="Verdana" w:hAnsi="Verdana"/>
          <w:sz w:val="20"/>
          <w:szCs w:val="20"/>
        </w:rPr>
        <w:t>attentive</w:t>
      </w:r>
      <w:proofErr w:type="spellEnd"/>
      <w:r w:rsidR="009A58E1" w:rsidRPr="00C84068">
        <w:rPr>
          <w:rFonts w:ascii="Verdana" w:hAnsi="Verdana"/>
          <w:sz w:val="20"/>
          <w:szCs w:val="20"/>
        </w:rPr>
        <w:t>.</w:t>
      </w:r>
    </w:p>
    <w:p w14:paraId="00CD0C2B" w14:textId="6B270E65" w:rsidR="009A58E1" w:rsidRPr="00C84068" w:rsidRDefault="00241772" w:rsidP="002564E7">
      <w:pPr>
        <w:rPr>
          <w:rFonts w:ascii="Verdana" w:hAnsi="Verdana"/>
          <w:sz w:val="20"/>
          <w:szCs w:val="20"/>
        </w:rPr>
      </w:pPr>
      <w:sdt>
        <w:sdtPr>
          <w:rPr>
            <w:rFonts w:ascii="Verdana" w:hAnsi="Verdana"/>
            <w:sz w:val="20"/>
            <w:szCs w:val="20"/>
          </w:rPr>
          <w:id w:val="397398731"/>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rPr>
        <w:t xml:space="preserve"> </w:t>
      </w:r>
      <w:r w:rsidR="009A58E1" w:rsidRPr="00C84068">
        <w:rPr>
          <w:rFonts w:ascii="Verdana" w:hAnsi="Verdana"/>
          <w:sz w:val="20"/>
          <w:szCs w:val="20"/>
        </w:rPr>
        <w:t>Operare in autonomia.</w:t>
      </w:r>
    </w:p>
    <w:p w14:paraId="55588571" w14:textId="2914F957" w:rsidR="009A58E1" w:rsidRPr="00C84068" w:rsidRDefault="00241772" w:rsidP="002564E7">
      <w:pPr>
        <w:tabs>
          <w:tab w:val="left" w:pos="0"/>
        </w:tabs>
        <w:rPr>
          <w:rFonts w:ascii="Verdana" w:hAnsi="Verdana"/>
          <w:bCs/>
          <w:sz w:val="20"/>
          <w:szCs w:val="20"/>
        </w:rPr>
      </w:pPr>
      <w:sdt>
        <w:sdtPr>
          <w:rPr>
            <w:rFonts w:ascii="Verdana" w:hAnsi="Verdana"/>
            <w:sz w:val="20"/>
            <w:szCs w:val="20"/>
          </w:rPr>
          <w:id w:val="-1463872753"/>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bCs/>
          <w:sz w:val="20"/>
          <w:szCs w:val="20"/>
        </w:rPr>
        <w:t xml:space="preserve"> </w:t>
      </w:r>
      <w:r w:rsidR="009A58E1" w:rsidRPr="00C84068">
        <w:rPr>
          <w:rFonts w:ascii="Verdana" w:hAnsi="Verdana"/>
          <w:bCs/>
          <w:sz w:val="20"/>
          <w:szCs w:val="20"/>
        </w:rPr>
        <w:t>Altro .................................................................</w:t>
      </w:r>
    </w:p>
    <w:p w14:paraId="40042641" w14:textId="77777777" w:rsidR="009A58E1" w:rsidRPr="00C84068" w:rsidRDefault="009A58E1" w:rsidP="009A58E1">
      <w:pPr>
        <w:rPr>
          <w:rFonts w:ascii="Verdana" w:hAnsi="Verdana"/>
          <w:sz w:val="20"/>
          <w:szCs w:val="20"/>
        </w:rPr>
      </w:pPr>
    </w:p>
    <w:p w14:paraId="7A3C679F" w14:textId="77777777" w:rsidR="009A58E1" w:rsidRPr="00C84068" w:rsidRDefault="009A58E1" w:rsidP="009A58E1">
      <w:pPr>
        <w:rPr>
          <w:rFonts w:ascii="Verdana" w:hAnsi="Verdana"/>
          <w:i/>
          <w:iCs/>
          <w:sz w:val="20"/>
          <w:szCs w:val="20"/>
        </w:rPr>
      </w:pPr>
    </w:p>
    <w:p w14:paraId="7A60410F" w14:textId="77777777" w:rsidR="009A58E1" w:rsidRPr="00C84068" w:rsidRDefault="009A58E1" w:rsidP="009A58E1">
      <w:pPr>
        <w:rPr>
          <w:rFonts w:ascii="Verdana" w:hAnsi="Verdana"/>
          <w:b/>
          <w:sz w:val="20"/>
          <w:szCs w:val="20"/>
        </w:rPr>
      </w:pPr>
      <w:r w:rsidRPr="00C84068">
        <w:rPr>
          <w:rFonts w:ascii="Verdana" w:hAnsi="Verdana"/>
          <w:b/>
          <w:sz w:val="20"/>
          <w:szCs w:val="20"/>
        </w:rPr>
        <w:t xml:space="preserve"> STRATEGIE UTILIZZATE DALL’ALUNNO NELLO STUDIO </w:t>
      </w:r>
    </w:p>
    <w:p w14:paraId="59ACD7DB" w14:textId="77777777" w:rsidR="009A58E1" w:rsidRPr="00C84068" w:rsidRDefault="009A58E1" w:rsidP="009A58E1">
      <w:pPr>
        <w:ind w:left="720"/>
        <w:rPr>
          <w:rFonts w:ascii="Verdana" w:hAnsi="Verdana"/>
          <w:b/>
          <w:sz w:val="20"/>
          <w:szCs w:val="20"/>
        </w:rPr>
      </w:pPr>
      <w:r w:rsidRPr="00C84068">
        <w:rPr>
          <w:rFonts w:ascii="Verdana" w:hAnsi="Verdana"/>
          <w:b/>
          <w:sz w:val="20"/>
          <w:szCs w:val="20"/>
        </w:rPr>
        <w:t xml:space="preserve"> Indicare le strategie utilizzate:</w:t>
      </w:r>
    </w:p>
    <w:p w14:paraId="56E1CCB1" w14:textId="77777777" w:rsidR="009A58E1" w:rsidRPr="00C84068" w:rsidRDefault="009A58E1" w:rsidP="009A58E1">
      <w:pPr>
        <w:ind w:left="720"/>
        <w:rPr>
          <w:rFonts w:ascii="Verdana" w:hAnsi="Verdana"/>
          <w:b/>
          <w:sz w:val="20"/>
          <w:szCs w:val="20"/>
        </w:rPr>
      </w:pPr>
    </w:p>
    <w:p w14:paraId="2F767DDD" w14:textId="06F2DFA8" w:rsidR="009A58E1" w:rsidRPr="00C84068" w:rsidRDefault="00241772" w:rsidP="002564E7">
      <w:pPr>
        <w:rPr>
          <w:rFonts w:ascii="Verdana" w:hAnsi="Verdana"/>
          <w:b/>
          <w:sz w:val="20"/>
          <w:szCs w:val="20"/>
        </w:rPr>
      </w:pPr>
      <w:sdt>
        <w:sdtPr>
          <w:rPr>
            <w:rFonts w:ascii="Verdana" w:hAnsi="Verdana"/>
            <w:sz w:val="20"/>
            <w:szCs w:val="20"/>
          </w:rPr>
          <w:id w:val="1230804347"/>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rPr>
        <w:t xml:space="preserve"> </w:t>
      </w:r>
      <w:r w:rsidR="009A58E1" w:rsidRPr="00C84068">
        <w:rPr>
          <w:rFonts w:ascii="Verdana" w:hAnsi="Verdana"/>
          <w:sz w:val="20"/>
          <w:szCs w:val="20"/>
        </w:rPr>
        <w:t>Sottolinea, identifica parole chiave, utilizza schemi o mappe fatte da altri</w:t>
      </w:r>
      <w:r w:rsidR="009A58E1" w:rsidRPr="00C84068">
        <w:rPr>
          <w:rFonts w:ascii="Verdana" w:hAnsi="Verdana"/>
          <w:i/>
          <w:sz w:val="20"/>
          <w:szCs w:val="20"/>
        </w:rPr>
        <w:t xml:space="preserve"> (insegnanti, genitori…).</w:t>
      </w:r>
    </w:p>
    <w:p w14:paraId="6FC75FC6" w14:textId="0ACED8A5" w:rsidR="009A58E1" w:rsidRPr="00C84068" w:rsidRDefault="00241772" w:rsidP="002564E7">
      <w:pPr>
        <w:rPr>
          <w:rFonts w:ascii="Verdana" w:hAnsi="Verdana"/>
          <w:b/>
          <w:sz w:val="20"/>
          <w:szCs w:val="20"/>
        </w:rPr>
      </w:pPr>
      <w:sdt>
        <w:sdtPr>
          <w:rPr>
            <w:rFonts w:ascii="Verdana" w:hAnsi="Verdana"/>
            <w:sz w:val="20"/>
            <w:szCs w:val="20"/>
          </w:rPr>
          <w:id w:val="1559589602"/>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rPr>
        <w:t xml:space="preserve"> </w:t>
      </w:r>
      <w:r w:rsidR="009A58E1" w:rsidRPr="00C84068">
        <w:rPr>
          <w:rFonts w:ascii="Verdana" w:hAnsi="Verdana"/>
          <w:sz w:val="20"/>
          <w:szCs w:val="20"/>
        </w:rPr>
        <w:t>Sottolinea, identifica parole chiave, utilizza schemi o mappe con guida.</w:t>
      </w:r>
    </w:p>
    <w:p w14:paraId="4EB21CA0" w14:textId="62345EE9" w:rsidR="009A58E1" w:rsidRPr="00C84068" w:rsidRDefault="00241772" w:rsidP="002564E7">
      <w:pPr>
        <w:rPr>
          <w:rFonts w:ascii="Verdana" w:hAnsi="Verdana"/>
          <w:b/>
          <w:sz w:val="20"/>
          <w:szCs w:val="20"/>
        </w:rPr>
      </w:pPr>
      <w:sdt>
        <w:sdtPr>
          <w:rPr>
            <w:rFonts w:ascii="Verdana" w:hAnsi="Verdana"/>
            <w:sz w:val="20"/>
            <w:szCs w:val="20"/>
          </w:rPr>
          <w:id w:val="2025046353"/>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rPr>
        <w:t xml:space="preserve"> </w:t>
      </w:r>
      <w:r w:rsidR="009A58E1" w:rsidRPr="00C84068">
        <w:rPr>
          <w:rFonts w:ascii="Verdana" w:hAnsi="Verdana"/>
          <w:sz w:val="20"/>
          <w:szCs w:val="20"/>
        </w:rPr>
        <w:t>Sottolinea, identifica parole chiave, utilizza schemi o mappe autonomamente.</w:t>
      </w:r>
    </w:p>
    <w:p w14:paraId="2200FCF8" w14:textId="3D68518B" w:rsidR="009A58E1" w:rsidRPr="00C84068" w:rsidRDefault="00241772" w:rsidP="002564E7">
      <w:pPr>
        <w:rPr>
          <w:rFonts w:ascii="Verdana" w:hAnsi="Verdana"/>
          <w:b/>
          <w:sz w:val="20"/>
          <w:szCs w:val="20"/>
        </w:rPr>
      </w:pPr>
      <w:sdt>
        <w:sdtPr>
          <w:rPr>
            <w:rFonts w:ascii="Verdana" w:hAnsi="Verdana"/>
            <w:sz w:val="20"/>
            <w:szCs w:val="20"/>
          </w:rPr>
          <w:id w:val="475264380"/>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iCs/>
          <w:sz w:val="20"/>
          <w:szCs w:val="20"/>
        </w:rPr>
        <w:t xml:space="preserve"> </w:t>
      </w:r>
      <w:r w:rsidR="009A58E1" w:rsidRPr="00C84068">
        <w:rPr>
          <w:rFonts w:ascii="Verdana" w:hAnsi="Verdana"/>
          <w:iCs/>
          <w:sz w:val="20"/>
          <w:szCs w:val="20"/>
        </w:rPr>
        <w:t>Usa strategie per ricordare (</w:t>
      </w:r>
      <w:r w:rsidR="009A58E1" w:rsidRPr="00C84068">
        <w:rPr>
          <w:rFonts w:ascii="Verdana" w:hAnsi="Verdana"/>
          <w:i/>
          <w:iCs/>
          <w:sz w:val="20"/>
          <w:szCs w:val="20"/>
        </w:rPr>
        <w:t xml:space="preserve">uso immagini, colori, </w:t>
      </w:r>
      <w:proofErr w:type="gramStart"/>
      <w:r w:rsidR="009A58E1" w:rsidRPr="00C84068">
        <w:rPr>
          <w:rFonts w:ascii="Verdana" w:hAnsi="Verdana"/>
          <w:i/>
          <w:iCs/>
          <w:sz w:val="20"/>
          <w:szCs w:val="20"/>
        </w:rPr>
        <w:t>riquadrature,…</w:t>
      </w:r>
      <w:proofErr w:type="gramEnd"/>
      <w:r w:rsidR="009A58E1" w:rsidRPr="00C84068">
        <w:rPr>
          <w:rFonts w:ascii="Verdana" w:hAnsi="Verdana"/>
          <w:i/>
          <w:iCs/>
          <w:sz w:val="20"/>
          <w:szCs w:val="20"/>
        </w:rPr>
        <w:t>).</w:t>
      </w:r>
    </w:p>
    <w:p w14:paraId="1AF57D94" w14:textId="786D7D90" w:rsidR="009A58E1" w:rsidRPr="00C84068" w:rsidRDefault="00241772" w:rsidP="002564E7">
      <w:pPr>
        <w:rPr>
          <w:rFonts w:ascii="Verdana" w:hAnsi="Verdana"/>
          <w:b/>
          <w:sz w:val="20"/>
          <w:szCs w:val="20"/>
        </w:rPr>
      </w:pPr>
      <w:sdt>
        <w:sdtPr>
          <w:rPr>
            <w:rFonts w:ascii="Verdana" w:hAnsi="Verdana"/>
            <w:sz w:val="20"/>
            <w:szCs w:val="20"/>
          </w:rPr>
          <w:id w:val="549965843"/>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iCs/>
          <w:sz w:val="20"/>
          <w:szCs w:val="20"/>
        </w:rPr>
        <w:t xml:space="preserve"> </w:t>
      </w:r>
      <w:r w:rsidR="009A58E1" w:rsidRPr="00C84068">
        <w:rPr>
          <w:rFonts w:ascii="Verdana" w:hAnsi="Verdana"/>
          <w:iCs/>
          <w:sz w:val="20"/>
          <w:szCs w:val="20"/>
        </w:rPr>
        <w:t>Ripete a voce alta aiutandosi con le mappe.</w:t>
      </w:r>
    </w:p>
    <w:p w14:paraId="37ED743B" w14:textId="77777777" w:rsidR="00841E80" w:rsidRPr="00C84068" w:rsidRDefault="00241772" w:rsidP="00841E80">
      <w:pPr>
        <w:rPr>
          <w:rFonts w:ascii="Verdana" w:hAnsi="Verdana"/>
          <w:b/>
          <w:sz w:val="20"/>
          <w:szCs w:val="20"/>
        </w:rPr>
      </w:pPr>
      <w:sdt>
        <w:sdtPr>
          <w:rPr>
            <w:rFonts w:ascii="Verdana" w:hAnsi="Verdana"/>
            <w:sz w:val="20"/>
            <w:szCs w:val="20"/>
          </w:rPr>
          <w:id w:val="921533588"/>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bCs/>
          <w:sz w:val="20"/>
          <w:szCs w:val="20"/>
        </w:rPr>
        <w:t xml:space="preserve"> </w:t>
      </w:r>
      <w:r w:rsidR="009A58E1" w:rsidRPr="00C84068">
        <w:rPr>
          <w:rFonts w:ascii="Verdana" w:hAnsi="Verdana"/>
          <w:bCs/>
          <w:sz w:val="20"/>
          <w:szCs w:val="20"/>
        </w:rPr>
        <w:t xml:space="preserve">Strumenti informatici </w:t>
      </w:r>
      <w:r w:rsidR="009A58E1" w:rsidRPr="00C84068">
        <w:rPr>
          <w:rFonts w:ascii="Verdana" w:hAnsi="Verdana"/>
          <w:bCs/>
          <w:i/>
          <w:sz w:val="20"/>
          <w:szCs w:val="20"/>
        </w:rPr>
        <w:t xml:space="preserve">(libro digitale, programmi per realizzare </w:t>
      </w:r>
      <w:proofErr w:type="gramStart"/>
      <w:r w:rsidR="009A58E1" w:rsidRPr="00C84068">
        <w:rPr>
          <w:rFonts w:ascii="Verdana" w:hAnsi="Verdana"/>
          <w:bCs/>
          <w:i/>
          <w:sz w:val="20"/>
          <w:szCs w:val="20"/>
        </w:rPr>
        <w:t>grafici,…</w:t>
      </w:r>
      <w:proofErr w:type="gramEnd"/>
      <w:r w:rsidR="009A58E1" w:rsidRPr="00C84068">
        <w:rPr>
          <w:rFonts w:ascii="Verdana" w:hAnsi="Verdana"/>
          <w:bCs/>
          <w:i/>
          <w:sz w:val="20"/>
          <w:szCs w:val="20"/>
        </w:rPr>
        <w:t>)</w:t>
      </w:r>
    </w:p>
    <w:p w14:paraId="50D3AB50" w14:textId="52F5BA00" w:rsidR="009A58E1" w:rsidRPr="00C84068" w:rsidRDefault="00241772" w:rsidP="00841E80">
      <w:pPr>
        <w:rPr>
          <w:rFonts w:ascii="Verdana" w:hAnsi="Verdana"/>
          <w:b/>
          <w:sz w:val="20"/>
          <w:szCs w:val="20"/>
        </w:rPr>
      </w:pPr>
      <w:sdt>
        <w:sdtPr>
          <w:rPr>
            <w:rFonts w:ascii="Verdana" w:hAnsi="Verdana"/>
            <w:sz w:val="20"/>
            <w:szCs w:val="20"/>
          </w:rPr>
          <w:id w:val="-1529486111"/>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bCs/>
          <w:sz w:val="20"/>
          <w:szCs w:val="20"/>
        </w:rPr>
        <w:t xml:space="preserve"> </w:t>
      </w:r>
      <w:r w:rsidR="009A58E1" w:rsidRPr="00C84068">
        <w:rPr>
          <w:rFonts w:ascii="Verdana" w:hAnsi="Verdana"/>
          <w:bCs/>
          <w:sz w:val="20"/>
          <w:szCs w:val="20"/>
        </w:rPr>
        <w:t>Utilizzo del PC per scrivere</w:t>
      </w:r>
    </w:p>
    <w:p w14:paraId="63600197" w14:textId="576789A9" w:rsidR="009A58E1" w:rsidRPr="00C84068" w:rsidRDefault="00241772" w:rsidP="00841E80">
      <w:pPr>
        <w:rPr>
          <w:rFonts w:ascii="Verdana" w:hAnsi="Verdana"/>
          <w:bCs/>
          <w:sz w:val="20"/>
          <w:szCs w:val="20"/>
        </w:rPr>
      </w:pPr>
      <w:sdt>
        <w:sdtPr>
          <w:rPr>
            <w:rFonts w:ascii="Verdana" w:hAnsi="Verdana"/>
            <w:sz w:val="20"/>
            <w:szCs w:val="20"/>
          </w:rPr>
          <w:id w:val="-109665407"/>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bCs/>
          <w:sz w:val="20"/>
          <w:szCs w:val="20"/>
        </w:rPr>
        <w:t xml:space="preserve"> </w:t>
      </w:r>
      <w:r w:rsidR="009A58E1" w:rsidRPr="00C84068">
        <w:rPr>
          <w:rFonts w:ascii="Verdana" w:hAnsi="Verdana"/>
          <w:bCs/>
          <w:sz w:val="20"/>
          <w:szCs w:val="20"/>
        </w:rPr>
        <w:t>Testi con immagini</w:t>
      </w:r>
    </w:p>
    <w:p w14:paraId="7529DC69" w14:textId="20B6319D" w:rsidR="009A58E1" w:rsidRPr="00C84068" w:rsidRDefault="00241772" w:rsidP="00841E80">
      <w:pPr>
        <w:tabs>
          <w:tab w:val="left" w:pos="0"/>
        </w:tabs>
        <w:rPr>
          <w:rFonts w:ascii="Verdana" w:hAnsi="Verdana"/>
          <w:bCs/>
          <w:sz w:val="20"/>
          <w:szCs w:val="20"/>
        </w:rPr>
      </w:pPr>
      <w:sdt>
        <w:sdtPr>
          <w:rPr>
            <w:rFonts w:ascii="Verdana" w:hAnsi="Verdana"/>
            <w:sz w:val="20"/>
            <w:szCs w:val="20"/>
          </w:rPr>
          <w:id w:val="1949423385"/>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bCs/>
          <w:sz w:val="20"/>
          <w:szCs w:val="20"/>
        </w:rPr>
        <w:t xml:space="preserve"> </w:t>
      </w:r>
      <w:r w:rsidR="009A58E1" w:rsidRPr="00C84068">
        <w:rPr>
          <w:rFonts w:ascii="Verdana" w:hAnsi="Verdana"/>
          <w:bCs/>
          <w:sz w:val="20"/>
          <w:szCs w:val="20"/>
        </w:rPr>
        <w:t>Altro .................................................................</w:t>
      </w:r>
    </w:p>
    <w:p w14:paraId="61F9B130" w14:textId="77777777" w:rsidR="009A58E1" w:rsidRPr="00C84068" w:rsidRDefault="009A58E1" w:rsidP="009A58E1">
      <w:pPr>
        <w:tabs>
          <w:tab w:val="left" w:pos="0"/>
        </w:tabs>
        <w:ind w:left="1440"/>
        <w:rPr>
          <w:rFonts w:ascii="Verdana" w:hAnsi="Verdana"/>
          <w:bCs/>
          <w:sz w:val="20"/>
          <w:szCs w:val="20"/>
        </w:rPr>
      </w:pPr>
    </w:p>
    <w:p w14:paraId="430F60D2" w14:textId="77777777" w:rsidR="00092749" w:rsidRPr="00C84068" w:rsidRDefault="00092749" w:rsidP="009A58E1">
      <w:pPr>
        <w:tabs>
          <w:tab w:val="left" w:pos="0"/>
        </w:tabs>
        <w:ind w:left="1440"/>
        <w:rPr>
          <w:rFonts w:ascii="Verdana" w:hAnsi="Verdana"/>
          <w:bCs/>
          <w:sz w:val="20"/>
          <w:szCs w:val="20"/>
        </w:rPr>
      </w:pPr>
    </w:p>
    <w:p w14:paraId="40021EB9" w14:textId="77777777" w:rsidR="00092749" w:rsidRPr="00C84068" w:rsidRDefault="00092749" w:rsidP="009A58E1">
      <w:pPr>
        <w:tabs>
          <w:tab w:val="left" w:pos="0"/>
        </w:tabs>
        <w:ind w:left="1440"/>
        <w:rPr>
          <w:rFonts w:ascii="Verdana" w:hAnsi="Verdana"/>
          <w:bCs/>
          <w:sz w:val="20"/>
          <w:szCs w:val="20"/>
        </w:rPr>
      </w:pPr>
    </w:p>
    <w:p w14:paraId="2C616F28" w14:textId="77777777" w:rsidR="009A58E1" w:rsidRPr="00C84068" w:rsidRDefault="009A58E1" w:rsidP="009A58E1">
      <w:pPr>
        <w:autoSpaceDE w:val="0"/>
        <w:rPr>
          <w:rFonts w:ascii="Verdana" w:hAnsi="Verdana"/>
          <w:b/>
          <w:sz w:val="20"/>
          <w:szCs w:val="20"/>
        </w:rPr>
      </w:pPr>
      <w:r w:rsidRPr="00C84068">
        <w:rPr>
          <w:rFonts w:ascii="Verdana" w:hAnsi="Verdana"/>
          <w:b/>
          <w:sz w:val="20"/>
          <w:szCs w:val="20"/>
        </w:rPr>
        <w:t xml:space="preserve">STRATEGIE METODOLOGICHE E DIDATTICHE </w:t>
      </w:r>
    </w:p>
    <w:p w14:paraId="30F2241A" w14:textId="77777777" w:rsidR="009A58E1" w:rsidRPr="00C84068" w:rsidRDefault="009A58E1" w:rsidP="009A58E1">
      <w:pPr>
        <w:tabs>
          <w:tab w:val="left" w:pos="0"/>
        </w:tabs>
        <w:suppressAutoHyphens w:val="0"/>
        <w:spacing w:before="100" w:beforeAutospacing="1" w:after="100" w:afterAutospacing="1"/>
        <w:ind w:left="720"/>
        <w:contextualSpacing/>
        <w:jc w:val="both"/>
        <w:rPr>
          <w:rFonts w:ascii="Verdana" w:hAnsi="Verdana"/>
          <w:b/>
          <w:sz w:val="20"/>
          <w:szCs w:val="20"/>
          <w:lang w:eastAsia="it-IT"/>
        </w:rPr>
      </w:pPr>
      <w:r w:rsidRPr="00C84068">
        <w:rPr>
          <w:rFonts w:ascii="Verdana" w:hAnsi="Verdana"/>
          <w:b/>
          <w:sz w:val="20"/>
          <w:szCs w:val="20"/>
          <w:lang w:eastAsia="it-IT"/>
        </w:rPr>
        <w:t>Indicare, tra le seguenti, solamente quelle prioritarie per l’anno scolastico in corso:</w:t>
      </w:r>
    </w:p>
    <w:p w14:paraId="545FD9BA" w14:textId="77777777" w:rsidR="009A58E1" w:rsidRPr="00C84068" w:rsidRDefault="009A58E1" w:rsidP="009A58E1">
      <w:pPr>
        <w:tabs>
          <w:tab w:val="left" w:pos="0"/>
        </w:tabs>
        <w:suppressAutoHyphens w:val="0"/>
        <w:spacing w:before="100" w:beforeAutospacing="1" w:after="100" w:afterAutospacing="1"/>
        <w:ind w:left="720"/>
        <w:contextualSpacing/>
        <w:jc w:val="both"/>
        <w:rPr>
          <w:rFonts w:ascii="Verdana" w:hAnsi="Verdana"/>
          <w:b/>
          <w:sz w:val="20"/>
          <w:szCs w:val="20"/>
          <w:lang w:eastAsia="it-IT"/>
        </w:rPr>
      </w:pPr>
    </w:p>
    <w:p w14:paraId="7C309E11" w14:textId="4572918C"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288634946"/>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lang w:eastAsia="it-IT"/>
        </w:rPr>
        <w:t xml:space="preserve"> </w:t>
      </w:r>
      <w:r w:rsidR="009A58E1" w:rsidRPr="00C84068">
        <w:rPr>
          <w:rFonts w:ascii="Verdana" w:hAnsi="Verdana"/>
          <w:sz w:val="20"/>
          <w:szCs w:val="20"/>
          <w:lang w:eastAsia="it-IT"/>
        </w:rPr>
        <w:t>Aiuti visivi.</w:t>
      </w:r>
    </w:p>
    <w:p w14:paraId="702CE8C9" w14:textId="00405DB4"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1366520772"/>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lang w:eastAsia="it-IT"/>
        </w:rPr>
        <w:t xml:space="preserve"> </w:t>
      </w:r>
      <w:r w:rsidR="009A58E1" w:rsidRPr="00C84068">
        <w:rPr>
          <w:rFonts w:ascii="Verdana" w:hAnsi="Verdana"/>
          <w:sz w:val="20"/>
          <w:szCs w:val="20"/>
          <w:lang w:eastAsia="it-IT"/>
        </w:rPr>
        <w:t>Tempi di lavoro brevi o con piccole pause.</w:t>
      </w:r>
    </w:p>
    <w:p w14:paraId="05EB558B" w14:textId="7A0DFFDD"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2136019364"/>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lang w:eastAsia="it-IT"/>
        </w:rPr>
        <w:t xml:space="preserve"> </w:t>
      </w:r>
      <w:r w:rsidR="009A58E1" w:rsidRPr="00C84068">
        <w:rPr>
          <w:rFonts w:ascii="Verdana" w:hAnsi="Verdana"/>
          <w:sz w:val="20"/>
          <w:szCs w:val="20"/>
          <w:lang w:eastAsia="it-IT"/>
        </w:rPr>
        <w:t>Rinforzi positivi verbali e scritti.</w:t>
      </w:r>
    </w:p>
    <w:p w14:paraId="303D65FA" w14:textId="65B40E40"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205226147"/>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lang w:eastAsia="it-IT"/>
        </w:rPr>
        <w:t xml:space="preserve"> </w:t>
      </w:r>
      <w:r w:rsidR="009A58E1" w:rsidRPr="00C84068">
        <w:rPr>
          <w:rFonts w:ascii="Verdana" w:hAnsi="Verdana"/>
          <w:sz w:val="20"/>
          <w:szCs w:val="20"/>
          <w:lang w:eastAsia="it-IT"/>
        </w:rPr>
        <w:t>Definire in tutta la classe poche e chiare regole di comportamento.</w:t>
      </w:r>
    </w:p>
    <w:p w14:paraId="3E7DEF4D" w14:textId="353DD30D"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1893332924"/>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lang w:eastAsia="it-IT"/>
        </w:rPr>
        <w:t xml:space="preserve"> </w:t>
      </w:r>
      <w:r w:rsidR="009A58E1" w:rsidRPr="00C84068">
        <w:rPr>
          <w:rFonts w:ascii="Verdana" w:hAnsi="Verdana"/>
          <w:sz w:val="20"/>
          <w:szCs w:val="20"/>
          <w:lang w:eastAsia="it-IT"/>
        </w:rPr>
        <w:t xml:space="preserve">Concordare con l’alunno piccoli obiettivi comportamentali e didattici da </w:t>
      </w:r>
      <w:r w:rsidR="009A58E1" w:rsidRPr="00C84068">
        <w:rPr>
          <w:rFonts w:ascii="Verdana" w:hAnsi="Verdana"/>
          <w:sz w:val="20"/>
          <w:szCs w:val="20"/>
          <w:lang w:eastAsia="it-IT"/>
        </w:rPr>
        <w:tab/>
        <w:t>raggiungere.</w:t>
      </w:r>
    </w:p>
    <w:p w14:paraId="005241C1" w14:textId="1A83EFC2"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1068302058"/>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lang w:eastAsia="it-IT"/>
        </w:rPr>
        <w:t xml:space="preserve"> </w:t>
      </w:r>
      <w:r w:rsidR="009A58E1" w:rsidRPr="00C84068">
        <w:rPr>
          <w:rFonts w:ascii="Verdana" w:hAnsi="Verdana"/>
          <w:sz w:val="20"/>
          <w:szCs w:val="20"/>
          <w:lang w:eastAsia="it-IT"/>
        </w:rPr>
        <w:t xml:space="preserve">Allenare l’alunno ad organizzare il materiale sul proprio banco e all’uso del </w:t>
      </w:r>
      <w:r w:rsidR="009A58E1" w:rsidRPr="00C84068">
        <w:rPr>
          <w:rFonts w:ascii="Verdana" w:hAnsi="Verdana"/>
          <w:sz w:val="20"/>
          <w:szCs w:val="20"/>
          <w:lang w:eastAsia="it-IT"/>
        </w:rPr>
        <w:tab/>
        <w:t>diario.</w:t>
      </w:r>
    </w:p>
    <w:p w14:paraId="6EB1485A" w14:textId="6F727B42"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1524469011"/>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lang w:eastAsia="it-IT"/>
        </w:rPr>
        <w:t xml:space="preserve"> </w:t>
      </w:r>
      <w:r w:rsidR="009A58E1" w:rsidRPr="00C84068">
        <w:rPr>
          <w:rFonts w:ascii="Verdana" w:hAnsi="Verdana"/>
          <w:sz w:val="20"/>
          <w:szCs w:val="20"/>
          <w:lang w:eastAsia="it-IT"/>
        </w:rPr>
        <w:t>Assegnazione di incarichi di responsabilità.</w:t>
      </w:r>
    </w:p>
    <w:p w14:paraId="22318A3A" w14:textId="110064E8"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735985962"/>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lang w:eastAsia="it-IT"/>
        </w:rPr>
        <w:t xml:space="preserve"> </w:t>
      </w:r>
      <w:r w:rsidR="009A58E1" w:rsidRPr="00C84068">
        <w:rPr>
          <w:rFonts w:ascii="Verdana" w:hAnsi="Verdana"/>
          <w:sz w:val="20"/>
          <w:szCs w:val="20"/>
          <w:lang w:eastAsia="it-IT"/>
        </w:rPr>
        <w:t>Favorire l’uso del computer, vocabolari su cd, ecc.</w:t>
      </w:r>
    </w:p>
    <w:p w14:paraId="619099BA" w14:textId="385FC58F"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1370060149"/>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lang w:eastAsia="it-IT"/>
        </w:rPr>
        <w:t xml:space="preserve"> </w:t>
      </w:r>
      <w:r w:rsidR="009A58E1" w:rsidRPr="00C84068">
        <w:rPr>
          <w:rFonts w:ascii="Verdana" w:hAnsi="Verdana"/>
          <w:sz w:val="20"/>
          <w:szCs w:val="20"/>
          <w:lang w:eastAsia="it-IT"/>
        </w:rPr>
        <w:t>Predisporre azioni di tutoraggio.</w:t>
      </w:r>
    </w:p>
    <w:p w14:paraId="0366596E" w14:textId="2153B1B5"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1705704836"/>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lang w:eastAsia="it-IT"/>
        </w:rPr>
        <w:t xml:space="preserve"> </w:t>
      </w:r>
      <w:r w:rsidR="009A58E1" w:rsidRPr="00C84068">
        <w:rPr>
          <w:rFonts w:ascii="Verdana" w:hAnsi="Verdana"/>
          <w:sz w:val="20"/>
          <w:szCs w:val="20"/>
          <w:lang w:eastAsia="it-IT"/>
        </w:rPr>
        <w:t xml:space="preserve">Prevedere momenti in </w:t>
      </w:r>
      <w:proofErr w:type="spellStart"/>
      <w:r w:rsidR="009A58E1" w:rsidRPr="00C84068">
        <w:rPr>
          <w:rFonts w:ascii="Verdana" w:hAnsi="Verdana"/>
          <w:sz w:val="20"/>
          <w:szCs w:val="20"/>
          <w:lang w:eastAsia="it-IT"/>
        </w:rPr>
        <w:t>circle</w:t>
      </w:r>
      <w:proofErr w:type="spellEnd"/>
      <w:r w:rsidR="009A58E1" w:rsidRPr="00C84068">
        <w:rPr>
          <w:rFonts w:ascii="Verdana" w:hAnsi="Verdana"/>
          <w:sz w:val="20"/>
          <w:szCs w:val="20"/>
          <w:lang w:eastAsia="it-IT"/>
        </w:rPr>
        <w:t xml:space="preserve"> time per risolvere i conflitti o per affrontare </w:t>
      </w:r>
      <w:r w:rsidR="009A58E1" w:rsidRPr="00C84068">
        <w:rPr>
          <w:rFonts w:ascii="Verdana" w:hAnsi="Verdana"/>
          <w:sz w:val="20"/>
          <w:szCs w:val="20"/>
          <w:lang w:eastAsia="it-IT"/>
        </w:rPr>
        <w:tab/>
        <w:t xml:space="preserve">alcune </w:t>
      </w:r>
      <w:r w:rsidR="009A58E1" w:rsidRPr="00C84068">
        <w:rPr>
          <w:rFonts w:ascii="Verdana" w:hAnsi="Verdana"/>
          <w:sz w:val="20"/>
          <w:szCs w:val="20"/>
          <w:lang w:eastAsia="it-IT"/>
        </w:rPr>
        <w:tab/>
        <w:t>tematiche.</w:t>
      </w:r>
    </w:p>
    <w:p w14:paraId="088170CF" w14:textId="71DC5E14"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1168821132"/>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lang w:eastAsia="it-IT"/>
        </w:rPr>
        <w:t xml:space="preserve"> </w:t>
      </w:r>
      <w:r w:rsidR="009A58E1" w:rsidRPr="00C84068">
        <w:rPr>
          <w:rFonts w:ascii="Verdana" w:hAnsi="Verdana"/>
          <w:sz w:val="20"/>
          <w:szCs w:val="20"/>
          <w:lang w:eastAsia="it-IT"/>
        </w:rPr>
        <w:t xml:space="preserve">Utilizzare la tecnica </w:t>
      </w:r>
      <w:proofErr w:type="gramStart"/>
      <w:r w:rsidR="009A58E1" w:rsidRPr="00C84068">
        <w:rPr>
          <w:rFonts w:ascii="Verdana" w:hAnsi="Verdana"/>
          <w:sz w:val="20"/>
          <w:szCs w:val="20"/>
          <w:lang w:eastAsia="it-IT"/>
        </w:rPr>
        <w:t>del cooperative</w:t>
      </w:r>
      <w:proofErr w:type="gramEnd"/>
      <w:r w:rsidR="009A58E1" w:rsidRPr="00C84068">
        <w:rPr>
          <w:rFonts w:ascii="Verdana" w:hAnsi="Verdana"/>
          <w:sz w:val="20"/>
          <w:szCs w:val="20"/>
          <w:lang w:eastAsia="it-IT"/>
        </w:rPr>
        <w:t xml:space="preserve"> learning per sviluppare e migliorare le relazioni sociali (interdipendenza positiva tra i membri del gruppo) e al contempo favorire l’apprendimento.</w:t>
      </w:r>
    </w:p>
    <w:p w14:paraId="68D1703E" w14:textId="75F58399"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1545800608"/>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lang w:eastAsia="it-IT"/>
        </w:rPr>
        <w:t xml:space="preserve"> </w:t>
      </w:r>
      <w:r w:rsidR="009A58E1" w:rsidRPr="00C84068">
        <w:rPr>
          <w:rFonts w:ascii="Verdana" w:hAnsi="Verdana"/>
          <w:sz w:val="20"/>
          <w:szCs w:val="20"/>
          <w:lang w:eastAsia="it-IT"/>
        </w:rPr>
        <w:t xml:space="preserve">Sostenere e promuovere un approccio strategico nello studio utilizzando </w:t>
      </w:r>
      <w:r w:rsidR="009A58E1" w:rsidRPr="00C84068">
        <w:rPr>
          <w:rFonts w:ascii="Verdana" w:hAnsi="Verdana"/>
          <w:sz w:val="20"/>
          <w:szCs w:val="20"/>
          <w:lang w:eastAsia="it-IT"/>
        </w:rPr>
        <w:tab/>
        <w:t>mediatori didattici facilitanti l’apprendimento (immagini, mappe …).</w:t>
      </w:r>
    </w:p>
    <w:p w14:paraId="45CBD975" w14:textId="7A20DD68"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846411148"/>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lang w:eastAsia="it-IT"/>
        </w:rPr>
        <w:t xml:space="preserve"> </w:t>
      </w:r>
      <w:r w:rsidR="009A58E1" w:rsidRPr="00C84068">
        <w:rPr>
          <w:rFonts w:ascii="Verdana" w:hAnsi="Verdana"/>
          <w:sz w:val="20"/>
          <w:szCs w:val="20"/>
          <w:lang w:eastAsia="it-IT"/>
        </w:rPr>
        <w:t xml:space="preserve">Insegnare l’uso di dispositivi </w:t>
      </w:r>
      <w:proofErr w:type="spellStart"/>
      <w:r w:rsidR="009A58E1" w:rsidRPr="00C84068">
        <w:rPr>
          <w:rFonts w:ascii="Verdana" w:hAnsi="Verdana"/>
          <w:sz w:val="20"/>
          <w:szCs w:val="20"/>
          <w:lang w:eastAsia="it-IT"/>
        </w:rPr>
        <w:t>extratestuali</w:t>
      </w:r>
      <w:proofErr w:type="spellEnd"/>
      <w:r w:rsidR="009A58E1" w:rsidRPr="00C84068">
        <w:rPr>
          <w:rFonts w:ascii="Verdana" w:hAnsi="Verdana"/>
          <w:sz w:val="20"/>
          <w:szCs w:val="20"/>
          <w:lang w:eastAsia="it-IT"/>
        </w:rPr>
        <w:t xml:space="preserve"> per lo studio (titolo, paragrafi, </w:t>
      </w:r>
      <w:r w:rsidR="009A58E1" w:rsidRPr="00C84068">
        <w:rPr>
          <w:rFonts w:ascii="Verdana" w:hAnsi="Verdana"/>
          <w:sz w:val="20"/>
          <w:szCs w:val="20"/>
          <w:lang w:eastAsia="it-IT"/>
        </w:rPr>
        <w:tab/>
        <w:t>immagini…).</w:t>
      </w:r>
    </w:p>
    <w:p w14:paraId="38623CAA" w14:textId="6E788F89"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1280019606"/>
          <w14:checkbox>
            <w14:checked w14:val="0"/>
            <w14:checkedState w14:val="2612" w14:font="MS Gothic"/>
            <w14:uncheckedState w14:val="2610" w14:font="MS Gothic"/>
          </w14:checkbox>
        </w:sdtPr>
        <w:sdtEndPr/>
        <w:sdtContent>
          <w:r w:rsidR="00841E80" w:rsidRPr="00C84068">
            <w:rPr>
              <w:rFonts w:ascii="Segoe UI Symbol" w:eastAsia="MS Gothic" w:hAnsi="Segoe UI Symbol" w:cs="Segoe UI Symbol"/>
              <w:sz w:val="20"/>
              <w:szCs w:val="20"/>
            </w:rPr>
            <w:t>☐</w:t>
          </w:r>
        </w:sdtContent>
      </w:sdt>
      <w:r w:rsidR="002564E7" w:rsidRPr="00C84068">
        <w:rPr>
          <w:rFonts w:ascii="Verdana" w:hAnsi="Verdana"/>
          <w:sz w:val="20"/>
          <w:szCs w:val="20"/>
          <w:lang w:eastAsia="it-IT"/>
        </w:rPr>
        <w:t xml:space="preserve"> </w:t>
      </w:r>
      <w:r w:rsidR="009A58E1" w:rsidRPr="00C84068">
        <w:rPr>
          <w:rFonts w:ascii="Verdana" w:hAnsi="Verdana"/>
          <w:sz w:val="20"/>
          <w:szCs w:val="20"/>
          <w:lang w:eastAsia="it-IT"/>
        </w:rPr>
        <w:t xml:space="preserve">Sollecitare collegamenti fra le nuove informazioni e quelle già acquisite ogni </w:t>
      </w:r>
      <w:r w:rsidR="009A58E1" w:rsidRPr="00C84068">
        <w:rPr>
          <w:rFonts w:ascii="Verdana" w:hAnsi="Verdana"/>
          <w:sz w:val="20"/>
          <w:szCs w:val="20"/>
          <w:lang w:eastAsia="it-IT"/>
        </w:rPr>
        <w:tab/>
        <w:t>volta che si inizia un nuovo argomento di studio.</w:t>
      </w:r>
    </w:p>
    <w:p w14:paraId="2BBE1376" w14:textId="03E5E595"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1945953778"/>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lang w:eastAsia="it-IT"/>
        </w:rPr>
        <w:t xml:space="preserve"> </w:t>
      </w:r>
      <w:r w:rsidR="009A58E1" w:rsidRPr="00C84068">
        <w:rPr>
          <w:rFonts w:ascii="Verdana" w:hAnsi="Verdana"/>
          <w:sz w:val="20"/>
          <w:szCs w:val="20"/>
          <w:lang w:eastAsia="it-IT"/>
        </w:rPr>
        <w:t xml:space="preserve">Promuovere inferenze, integrazioni e collegamenti tra le conoscenze e le </w:t>
      </w:r>
      <w:r w:rsidR="009A58E1" w:rsidRPr="00C84068">
        <w:rPr>
          <w:rFonts w:ascii="Verdana" w:hAnsi="Verdana"/>
          <w:sz w:val="20"/>
          <w:szCs w:val="20"/>
          <w:lang w:eastAsia="it-IT"/>
        </w:rPr>
        <w:tab/>
        <w:t>discipline.</w:t>
      </w:r>
    </w:p>
    <w:p w14:paraId="35FD5735" w14:textId="44E02C64"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1263181870"/>
          <w14:checkbox>
            <w14:checked w14:val="0"/>
            <w14:checkedState w14:val="2612" w14:font="MS Gothic"/>
            <w14:uncheckedState w14:val="2610" w14:font="MS Gothic"/>
          </w14:checkbox>
        </w:sdtPr>
        <w:sdtEndPr/>
        <w:sdtContent>
          <w:r w:rsidR="002564E7" w:rsidRPr="00C84068">
            <w:rPr>
              <w:rFonts w:ascii="Segoe UI Symbol" w:eastAsia="MS Gothic" w:hAnsi="Segoe UI Symbol" w:cs="Segoe UI Symbol"/>
              <w:sz w:val="20"/>
              <w:szCs w:val="20"/>
            </w:rPr>
            <w:t>☐</w:t>
          </w:r>
        </w:sdtContent>
      </w:sdt>
      <w:r w:rsidR="002564E7" w:rsidRPr="00C84068">
        <w:rPr>
          <w:rFonts w:ascii="Verdana" w:hAnsi="Verdana"/>
          <w:sz w:val="20"/>
          <w:szCs w:val="20"/>
          <w:lang w:eastAsia="it-IT"/>
        </w:rPr>
        <w:t xml:space="preserve"> </w:t>
      </w:r>
      <w:r w:rsidR="009A58E1" w:rsidRPr="00C84068">
        <w:rPr>
          <w:rFonts w:ascii="Verdana" w:hAnsi="Verdana"/>
          <w:sz w:val="20"/>
          <w:szCs w:val="20"/>
          <w:lang w:eastAsia="it-IT"/>
        </w:rPr>
        <w:t>Dividere gli obiettivi di un compito in “sotto obiettivi”.</w:t>
      </w:r>
    </w:p>
    <w:p w14:paraId="53074EB7" w14:textId="6853C539"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1195569749"/>
          <w14:checkbox>
            <w14:checked w14:val="0"/>
            <w14:checkedState w14:val="2612" w14:font="MS Gothic"/>
            <w14:uncheckedState w14:val="2610" w14:font="MS Gothic"/>
          </w14:checkbox>
        </w:sdtPr>
        <w:sdtEndPr/>
        <w:sdtContent>
          <w:r w:rsidR="00841E80" w:rsidRPr="00C84068">
            <w:rPr>
              <w:rFonts w:ascii="Segoe UI Symbol" w:eastAsia="MS Gothic" w:hAnsi="Segoe UI Symbol" w:cs="Segoe UI Symbol"/>
              <w:sz w:val="20"/>
              <w:szCs w:val="20"/>
            </w:rPr>
            <w:t>☐</w:t>
          </w:r>
        </w:sdtContent>
      </w:sdt>
      <w:r w:rsidR="00841E80" w:rsidRPr="00C84068">
        <w:rPr>
          <w:rFonts w:ascii="Verdana" w:hAnsi="Verdana"/>
          <w:sz w:val="20"/>
          <w:szCs w:val="20"/>
          <w:lang w:eastAsia="it-IT"/>
        </w:rPr>
        <w:t xml:space="preserve"> </w:t>
      </w:r>
      <w:r w:rsidR="009A58E1" w:rsidRPr="00C84068">
        <w:rPr>
          <w:rFonts w:ascii="Verdana" w:hAnsi="Verdana"/>
          <w:sz w:val="20"/>
          <w:szCs w:val="20"/>
          <w:lang w:eastAsia="it-IT"/>
        </w:rPr>
        <w:t xml:space="preserve">Offrire anticipatamente schemi grafici relativi all’argomento di studio, per </w:t>
      </w:r>
      <w:r w:rsidR="009A58E1" w:rsidRPr="00C84068">
        <w:rPr>
          <w:rFonts w:ascii="Verdana" w:hAnsi="Verdana"/>
          <w:sz w:val="20"/>
          <w:szCs w:val="20"/>
          <w:lang w:eastAsia="it-IT"/>
        </w:rPr>
        <w:tab/>
        <w:t>orientare l’alunno nella discriminazione delle informazioni essenziali.</w:t>
      </w:r>
    </w:p>
    <w:p w14:paraId="5A63A0BD" w14:textId="4A8B129E"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511459713"/>
          <w14:checkbox>
            <w14:checked w14:val="0"/>
            <w14:checkedState w14:val="2612" w14:font="MS Gothic"/>
            <w14:uncheckedState w14:val="2610" w14:font="MS Gothic"/>
          </w14:checkbox>
        </w:sdtPr>
        <w:sdtEndPr/>
        <w:sdtContent>
          <w:r w:rsidR="00841E80" w:rsidRPr="00C84068">
            <w:rPr>
              <w:rFonts w:ascii="Segoe UI Symbol" w:eastAsia="MS Gothic" w:hAnsi="Segoe UI Symbol" w:cs="Segoe UI Symbol"/>
              <w:sz w:val="20"/>
              <w:szCs w:val="20"/>
            </w:rPr>
            <w:t>☐</w:t>
          </w:r>
        </w:sdtContent>
      </w:sdt>
      <w:r w:rsidR="00841E80" w:rsidRPr="00C84068">
        <w:rPr>
          <w:rFonts w:ascii="Verdana" w:hAnsi="Verdana"/>
          <w:sz w:val="20"/>
          <w:szCs w:val="20"/>
          <w:lang w:eastAsia="it-IT"/>
        </w:rPr>
        <w:t xml:space="preserve"> </w:t>
      </w:r>
      <w:r w:rsidR="009A58E1" w:rsidRPr="00C84068">
        <w:rPr>
          <w:rFonts w:ascii="Verdana" w:hAnsi="Verdana"/>
          <w:sz w:val="20"/>
          <w:szCs w:val="20"/>
          <w:lang w:eastAsia="it-IT"/>
        </w:rPr>
        <w:t xml:space="preserve">Privilegiare l’apprendimento esperienziale e laboratoriale “per favorire </w:t>
      </w:r>
      <w:r w:rsidR="009A58E1" w:rsidRPr="00C84068">
        <w:rPr>
          <w:rFonts w:ascii="Verdana" w:hAnsi="Verdana"/>
          <w:sz w:val="20"/>
          <w:szCs w:val="20"/>
          <w:lang w:eastAsia="it-IT"/>
        </w:rPr>
        <w:tab/>
        <w:t>l’operatività e allo stesso tempo il dialogo, la riflessione su quello che si fa”.</w:t>
      </w:r>
    </w:p>
    <w:p w14:paraId="3B1A5FD5" w14:textId="57F6B344"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1465186949"/>
          <w14:checkbox>
            <w14:checked w14:val="0"/>
            <w14:checkedState w14:val="2612" w14:font="MS Gothic"/>
            <w14:uncheckedState w14:val="2610" w14:font="MS Gothic"/>
          </w14:checkbox>
        </w:sdtPr>
        <w:sdtEndPr/>
        <w:sdtContent>
          <w:r w:rsidR="00841E80" w:rsidRPr="00C84068">
            <w:rPr>
              <w:rFonts w:ascii="Segoe UI Symbol" w:eastAsia="MS Gothic" w:hAnsi="Segoe UI Symbol" w:cs="Segoe UI Symbol"/>
              <w:sz w:val="20"/>
              <w:szCs w:val="20"/>
            </w:rPr>
            <w:t>☐</w:t>
          </w:r>
        </w:sdtContent>
      </w:sdt>
      <w:r w:rsidR="00841E80" w:rsidRPr="00C84068">
        <w:rPr>
          <w:rFonts w:ascii="Verdana" w:hAnsi="Verdana"/>
          <w:sz w:val="20"/>
          <w:szCs w:val="20"/>
          <w:lang w:eastAsia="it-IT"/>
        </w:rPr>
        <w:t xml:space="preserve"> </w:t>
      </w:r>
      <w:r w:rsidR="009A58E1" w:rsidRPr="00C84068">
        <w:rPr>
          <w:rFonts w:ascii="Verdana" w:hAnsi="Verdana"/>
          <w:sz w:val="20"/>
          <w:szCs w:val="20"/>
          <w:lang w:eastAsia="it-IT"/>
        </w:rPr>
        <w:t xml:space="preserve">Sviluppare processi di autovalutazione e autocontrollo delle strategie di </w:t>
      </w:r>
      <w:r w:rsidR="009A58E1" w:rsidRPr="00C84068">
        <w:rPr>
          <w:rFonts w:ascii="Verdana" w:hAnsi="Verdana"/>
          <w:sz w:val="20"/>
          <w:szCs w:val="20"/>
          <w:lang w:eastAsia="it-IT"/>
        </w:rPr>
        <w:tab/>
        <w:t>apprendimento negli alunni.</w:t>
      </w:r>
    </w:p>
    <w:p w14:paraId="7DDB3ACD" w14:textId="76B34144"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1552892778"/>
          <w14:checkbox>
            <w14:checked w14:val="0"/>
            <w14:checkedState w14:val="2612" w14:font="MS Gothic"/>
            <w14:uncheckedState w14:val="2610" w14:font="MS Gothic"/>
          </w14:checkbox>
        </w:sdtPr>
        <w:sdtEndPr/>
        <w:sdtContent>
          <w:r w:rsidR="00841E80" w:rsidRPr="00C84068">
            <w:rPr>
              <w:rFonts w:ascii="Segoe UI Symbol" w:eastAsia="MS Gothic" w:hAnsi="Segoe UI Symbol" w:cs="Segoe UI Symbol"/>
              <w:sz w:val="20"/>
              <w:szCs w:val="20"/>
            </w:rPr>
            <w:t>☐</w:t>
          </w:r>
        </w:sdtContent>
      </w:sdt>
      <w:r w:rsidR="00841E80" w:rsidRPr="00C84068">
        <w:rPr>
          <w:rFonts w:ascii="Verdana" w:hAnsi="Verdana"/>
          <w:sz w:val="20"/>
          <w:szCs w:val="20"/>
        </w:rPr>
        <w:t xml:space="preserve"> </w:t>
      </w:r>
      <w:r w:rsidR="009A58E1" w:rsidRPr="00C84068">
        <w:rPr>
          <w:rFonts w:ascii="Verdana" w:hAnsi="Verdana"/>
          <w:sz w:val="20"/>
          <w:szCs w:val="20"/>
        </w:rPr>
        <w:t xml:space="preserve">Valorizzare nella didattica linguaggi comunicativi altri dal codice scritto (linguaggio </w:t>
      </w:r>
      <w:r w:rsidR="009A58E1" w:rsidRPr="00C84068">
        <w:rPr>
          <w:rFonts w:ascii="Verdana" w:hAnsi="Verdana"/>
          <w:spacing w:val="-4"/>
          <w:sz w:val="20"/>
          <w:szCs w:val="20"/>
        </w:rPr>
        <w:t>iconografico, parlato), utilizzando mediatori didattici quali immagini, disegni e riepiloghi a voce</w:t>
      </w:r>
    </w:p>
    <w:p w14:paraId="5E6BD52A" w14:textId="13E38D6F"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1414080384"/>
          <w14:checkbox>
            <w14:checked w14:val="0"/>
            <w14:checkedState w14:val="2612" w14:font="MS Gothic"/>
            <w14:uncheckedState w14:val="2610" w14:font="MS Gothic"/>
          </w14:checkbox>
        </w:sdtPr>
        <w:sdtEndPr/>
        <w:sdtContent>
          <w:r w:rsidR="00841E80" w:rsidRPr="00C84068">
            <w:rPr>
              <w:rFonts w:ascii="Segoe UI Symbol" w:eastAsia="MS Gothic" w:hAnsi="Segoe UI Symbol" w:cs="Segoe UI Symbol"/>
              <w:sz w:val="20"/>
              <w:szCs w:val="20"/>
            </w:rPr>
            <w:t>☐</w:t>
          </w:r>
        </w:sdtContent>
      </w:sdt>
      <w:r w:rsidR="00841E80" w:rsidRPr="00C84068">
        <w:rPr>
          <w:rFonts w:ascii="Verdana" w:hAnsi="Verdana"/>
          <w:sz w:val="20"/>
          <w:szCs w:val="20"/>
        </w:rPr>
        <w:t xml:space="preserve"> </w:t>
      </w:r>
      <w:r w:rsidR="009A58E1" w:rsidRPr="00C84068">
        <w:rPr>
          <w:rFonts w:ascii="Verdana" w:hAnsi="Verdana"/>
          <w:sz w:val="20"/>
          <w:szCs w:val="20"/>
        </w:rPr>
        <w:t>Utilizzare schemi e mappe concettuali</w:t>
      </w:r>
    </w:p>
    <w:p w14:paraId="69DD8E7D" w14:textId="53E6D2D7"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929708913"/>
          <w14:checkbox>
            <w14:checked w14:val="0"/>
            <w14:checkedState w14:val="2612" w14:font="MS Gothic"/>
            <w14:uncheckedState w14:val="2610" w14:font="MS Gothic"/>
          </w14:checkbox>
        </w:sdtPr>
        <w:sdtEndPr/>
        <w:sdtContent>
          <w:r w:rsidR="00841E80" w:rsidRPr="00C84068">
            <w:rPr>
              <w:rFonts w:ascii="Segoe UI Symbol" w:eastAsia="MS Gothic" w:hAnsi="Segoe UI Symbol" w:cs="Segoe UI Symbol"/>
              <w:sz w:val="20"/>
              <w:szCs w:val="20"/>
            </w:rPr>
            <w:t>☐</w:t>
          </w:r>
        </w:sdtContent>
      </w:sdt>
      <w:r w:rsidR="00841E80" w:rsidRPr="00C84068">
        <w:rPr>
          <w:rFonts w:ascii="Verdana" w:hAnsi="Verdana"/>
          <w:sz w:val="20"/>
          <w:szCs w:val="20"/>
        </w:rPr>
        <w:t xml:space="preserve"> </w:t>
      </w:r>
      <w:r w:rsidR="009A58E1" w:rsidRPr="00C84068">
        <w:rPr>
          <w:rFonts w:ascii="Verdana" w:hAnsi="Verdana"/>
          <w:sz w:val="20"/>
          <w:szCs w:val="20"/>
        </w:rPr>
        <w:t>Privilegiare l’apprendimento dall’esperienza e la didattica laboratoriale</w:t>
      </w:r>
    </w:p>
    <w:p w14:paraId="73B03044" w14:textId="2E50FD60"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1301986858"/>
          <w14:checkbox>
            <w14:checked w14:val="0"/>
            <w14:checkedState w14:val="2612" w14:font="MS Gothic"/>
            <w14:uncheckedState w14:val="2610" w14:font="MS Gothic"/>
          </w14:checkbox>
        </w:sdtPr>
        <w:sdtEndPr/>
        <w:sdtContent>
          <w:r w:rsidR="00841E80" w:rsidRPr="00C84068">
            <w:rPr>
              <w:rFonts w:ascii="Segoe UI Symbol" w:eastAsia="MS Gothic" w:hAnsi="Segoe UI Symbol" w:cs="Segoe UI Symbol"/>
              <w:sz w:val="20"/>
              <w:szCs w:val="20"/>
            </w:rPr>
            <w:t>☐</w:t>
          </w:r>
        </w:sdtContent>
      </w:sdt>
      <w:r w:rsidR="00841E80" w:rsidRPr="00C84068">
        <w:rPr>
          <w:rFonts w:ascii="Verdana" w:hAnsi="Verdana"/>
          <w:sz w:val="20"/>
          <w:szCs w:val="20"/>
        </w:rPr>
        <w:t xml:space="preserve"> </w:t>
      </w:r>
      <w:r w:rsidR="009A58E1" w:rsidRPr="00C84068">
        <w:rPr>
          <w:rFonts w:ascii="Verdana" w:hAnsi="Verdana"/>
          <w:sz w:val="20"/>
          <w:szCs w:val="20"/>
        </w:rPr>
        <w:t>Promuovere processi meta-cognitivi per sollecitare nell’alunno l’autocontrollo e l’autovalutazione dei propri processi di apprendimento</w:t>
      </w:r>
    </w:p>
    <w:p w14:paraId="49389F42" w14:textId="37B5AFD8"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399913585"/>
          <w14:checkbox>
            <w14:checked w14:val="0"/>
            <w14:checkedState w14:val="2612" w14:font="MS Gothic"/>
            <w14:uncheckedState w14:val="2610" w14:font="MS Gothic"/>
          </w14:checkbox>
        </w:sdtPr>
        <w:sdtEndPr/>
        <w:sdtContent>
          <w:r w:rsidR="00841E80" w:rsidRPr="00C84068">
            <w:rPr>
              <w:rFonts w:ascii="Segoe UI Symbol" w:eastAsia="MS Gothic" w:hAnsi="Segoe UI Symbol" w:cs="Segoe UI Symbol"/>
              <w:sz w:val="20"/>
              <w:szCs w:val="20"/>
            </w:rPr>
            <w:t>☐</w:t>
          </w:r>
        </w:sdtContent>
      </w:sdt>
      <w:r w:rsidR="00841E80" w:rsidRPr="00C84068">
        <w:rPr>
          <w:rFonts w:ascii="Verdana" w:hAnsi="Verdana"/>
          <w:sz w:val="20"/>
          <w:szCs w:val="20"/>
          <w:lang w:eastAsia="it-IT"/>
        </w:rPr>
        <w:t xml:space="preserve"> </w:t>
      </w:r>
      <w:r w:rsidR="009A58E1" w:rsidRPr="00C84068">
        <w:rPr>
          <w:rFonts w:ascii="Verdana" w:hAnsi="Verdana"/>
          <w:sz w:val="20"/>
          <w:szCs w:val="20"/>
          <w:lang w:eastAsia="it-IT"/>
        </w:rPr>
        <w:t>I</w:t>
      </w:r>
      <w:r w:rsidR="009A58E1" w:rsidRPr="00C84068">
        <w:rPr>
          <w:rFonts w:ascii="Verdana" w:hAnsi="Verdana"/>
          <w:sz w:val="20"/>
          <w:szCs w:val="20"/>
        </w:rPr>
        <w:t>ncentivare la didattica di piccolo gruppo e il tutoraggio tra pari</w:t>
      </w:r>
    </w:p>
    <w:p w14:paraId="1C4278E0" w14:textId="7A42D087" w:rsidR="009A58E1" w:rsidRPr="00C84068" w:rsidRDefault="00241772" w:rsidP="007D6709">
      <w:pPr>
        <w:tabs>
          <w:tab w:val="left" w:pos="0"/>
        </w:tabs>
        <w:suppressAutoHyphens w:val="0"/>
        <w:jc w:val="both"/>
        <w:rPr>
          <w:rFonts w:ascii="Verdana" w:hAnsi="Verdana"/>
          <w:sz w:val="20"/>
          <w:szCs w:val="20"/>
          <w:lang w:eastAsia="it-IT"/>
        </w:rPr>
      </w:pPr>
      <w:sdt>
        <w:sdtPr>
          <w:rPr>
            <w:rFonts w:ascii="Verdana" w:hAnsi="Verdana"/>
            <w:sz w:val="20"/>
            <w:szCs w:val="20"/>
          </w:rPr>
          <w:id w:val="-1605485372"/>
          <w14:checkbox>
            <w14:checked w14:val="0"/>
            <w14:checkedState w14:val="2612" w14:font="MS Gothic"/>
            <w14:uncheckedState w14:val="2610" w14:font="MS Gothic"/>
          </w14:checkbox>
        </w:sdtPr>
        <w:sdtEndPr/>
        <w:sdtContent>
          <w:r w:rsidR="00841E80" w:rsidRPr="00C84068">
            <w:rPr>
              <w:rFonts w:ascii="Segoe UI Symbol" w:eastAsia="MS Gothic" w:hAnsi="Segoe UI Symbol" w:cs="Segoe UI Symbol"/>
              <w:sz w:val="20"/>
              <w:szCs w:val="20"/>
            </w:rPr>
            <w:t>☐</w:t>
          </w:r>
        </w:sdtContent>
      </w:sdt>
      <w:r w:rsidR="00841E80" w:rsidRPr="00C84068">
        <w:rPr>
          <w:rFonts w:ascii="Verdana" w:hAnsi="Verdana"/>
          <w:sz w:val="20"/>
          <w:szCs w:val="20"/>
        </w:rPr>
        <w:t xml:space="preserve"> </w:t>
      </w:r>
      <w:r w:rsidR="009A58E1" w:rsidRPr="00C84068">
        <w:rPr>
          <w:rFonts w:ascii="Verdana" w:hAnsi="Verdana"/>
          <w:sz w:val="20"/>
          <w:szCs w:val="20"/>
        </w:rPr>
        <w:t>Promuovere l’apprendimento collaborativo</w:t>
      </w:r>
    </w:p>
    <w:p w14:paraId="3D23F14F" w14:textId="3DB9EE41" w:rsidR="009A58E1" w:rsidRPr="00C84068" w:rsidRDefault="00241772" w:rsidP="007D6709">
      <w:pPr>
        <w:tabs>
          <w:tab w:val="left" w:pos="0"/>
        </w:tabs>
        <w:rPr>
          <w:rFonts w:ascii="Verdana" w:hAnsi="Verdana"/>
          <w:bCs/>
          <w:sz w:val="20"/>
          <w:szCs w:val="20"/>
        </w:rPr>
      </w:pPr>
      <w:sdt>
        <w:sdtPr>
          <w:rPr>
            <w:rFonts w:ascii="Verdana" w:hAnsi="Verdana"/>
            <w:sz w:val="20"/>
            <w:szCs w:val="20"/>
          </w:rPr>
          <w:id w:val="-527644285"/>
          <w14:checkbox>
            <w14:checked w14:val="0"/>
            <w14:checkedState w14:val="2612" w14:font="MS Gothic"/>
            <w14:uncheckedState w14:val="2610" w14:font="MS Gothic"/>
          </w14:checkbox>
        </w:sdtPr>
        <w:sdtEndPr/>
        <w:sdtContent>
          <w:r w:rsidR="00841E80" w:rsidRPr="00C84068">
            <w:rPr>
              <w:rFonts w:ascii="Segoe UI Symbol" w:eastAsia="MS Gothic" w:hAnsi="Segoe UI Symbol" w:cs="Segoe UI Symbol"/>
              <w:sz w:val="20"/>
              <w:szCs w:val="20"/>
            </w:rPr>
            <w:t>☐</w:t>
          </w:r>
        </w:sdtContent>
      </w:sdt>
      <w:r w:rsidR="00841E80" w:rsidRPr="00C84068">
        <w:rPr>
          <w:rFonts w:ascii="Verdana" w:hAnsi="Verdana"/>
          <w:bCs/>
          <w:sz w:val="20"/>
          <w:szCs w:val="20"/>
        </w:rPr>
        <w:t xml:space="preserve"> </w:t>
      </w:r>
      <w:r w:rsidR="009A58E1" w:rsidRPr="00C84068">
        <w:rPr>
          <w:rFonts w:ascii="Verdana" w:hAnsi="Verdana"/>
          <w:bCs/>
          <w:sz w:val="20"/>
          <w:szCs w:val="20"/>
        </w:rPr>
        <w:t>Altro .................................................................</w:t>
      </w:r>
    </w:p>
    <w:p w14:paraId="26ED2590" w14:textId="77777777" w:rsidR="009A58E1" w:rsidRPr="00C84068" w:rsidRDefault="009A58E1" w:rsidP="009A58E1">
      <w:pPr>
        <w:tabs>
          <w:tab w:val="left" w:pos="0"/>
        </w:tabs>
        <w:rPr>
          <w:rFonts w:ascii="Verdana" w:hAnsi="Verdana"/>
          <w:bCs/>
          <w:sz w:val="20"/>
          <w:szCs w:val="20"/>
        </w:rPr>
      </w:pPr>
    </w:p>
    <w:p w14:paraId="72C6D230" w14:textId="77777777" w:rsidR="009A58E1" w:rsidRPr="00C84068" w:rsidRDefault="009A58E1" w:rsidP="009A58E1">
      <w:pPr>
        <w:autoSpaceDE w:val="0"/>
        <w:rPr>
          <w:rFonts w:ascii="Verdana" w:hAnsi="Verdana"/>
          <w:b/>
          <w:sz w:val="20"/>
          <w:szCs w:val="20"/>
        </w:rPr>
      </w:pPr>
      <w:r w:rsidRPr="00C84068">
        <w:rPr>
          <w:rFonts w:ascii="Verdana" w:hAnsi="Verdana"/>
          <w:b/>
          <w:sz w:val="20"/>
          <w:szCs w:val="20"/>
        </w:rPr>
        <w:t>ATTIVITA’ PROGRAMMATE</w:t>
      </w:r>
    </w:p>
    <w:p w14:paraId="507A6336" w14:textId="113D8E55" w:rsidR="009A58E1" w:rsidRPr="00C84068" w:rsidRDefault="00241772" w:rsidP="004749F7">
      <w:pPr>
        <w:autoSpaceDE w:val="0"/>
        <w:rPr>
          <w:rFonts w:ascii="Verdana" w:hAnsi="Verdana"/>
          <w:b/>
          <w:sz w:val="20"/>
          <w:szCs w:val="20"/>
        </w:rPr>
      </w:pPr>
      <w:sdt>
        <w:sdtPr>
          <w:rPr>
            <w:rFonts w:ascii="Verdana" w:hAnsi="Verdana"/>
            <w:sz w:val="20"/>
            <w:szCs w:val="20"/>
          </w:rPr>
          <w:id w:val="-1476051785"/>
          <w14:checkbox>
            <w14:checked w14:val="0"/>
            <w14:checkedState w14:val="2612" w14:font="MS Gothic"/>
            <w14:uncheckedState w14:val="2610" w14:font="MS Gothic"/>
          </w14:checkbox>
        </w:sdtPr>
        <w:sdtEndPr/>
        <w:sdtContent>
          <w:r w:rsidR="004749F7" w:rsidRPr="00C84068">
            <w:rPr>
              <w:rFonts w:ascii="Segoe UI Symbol" w:eastAsia="MS Gothic" w:hAnsi="Segoe UI Symbol" w:cs="Segoe UI Symbol"/>
              <w:sz w:val="20"/>
              <w:szCs w:val="20"/>
            </w:rPr>
            <w:t>☐</w:t>
          </w:r>
        </w:sdtContent>
      </w:sdt>
      <w:r w:rsidR="004749F7" w:rsidRPr="00C84068">
        <w:rPr>
          <w:rFonts w:ascii="Verdana" w:hAnsi="Verdana"/>
          <w:sz w:val="20"/>
          <w:szCs w:val="20"/>
        </w:rPr>
        <w:t xml:space="preserve"> </w:t>
      </w:r>
      <w:r w:rsidR="009A58E1" w:rsidRPr="00C84068">
        <w:rPr>
          <w:rFonts w:ascii="Verdana" w:hAnsi="Verdana"/>
          <w:sz w:val="20"/>
          <w:szCs w:val="20"/>
        </w:rPr>
        <w:t>Attività di recupero.</w:t>
      </w:r>
    </w:p>
    <w:p w14:paraId="023CFE7D" w14:textId="10050BE5" w:rsidR="009A58E1" w:rsidRPr="00C84068" w:rsidRDefault="00241772" w:rsidP="004749F7">
      <w:pPr>
        <w:autoSpaceDE w:val="0"/>
        <w:rPr>
          <w:rFonts w:ascii="Verdana" w:hAnsi="Verdana"/>
          <w:b/>
          <w:sz w:val="20"/>
          <w:szCs w:val="20"/>
        </w:rPr>
      </w:pPr>
      <w:sdt>
        <w:sdtPr>
          <w:rPr>
            <w:rFonts w:ascii="Verdana" w:hAnsi="Verdana"/>
            <w:sz w:val="20"/>
            <w:szCs w:val="20"/>
          </w:rPr>
          <w:id w:val="51663681"/>
          <w14:checkbox>
            <w14:checked w14:val="0"/>
            <w14:checkedState w14:val="2612" w14:font="MS Gothic"/>
            <w14:uncheckedState w14:val="2610" w14:font="MS Gothic"/>
          </w14:checkbox>
        </w:sdtPr>
        <w:sdtEndPr/>
        <w:sdtContent>
          <w:r w:rsidR="004749F7" w:rsidRPr="00C84068">
            <w:rPr>
              <w:rFonts w:ascii="Segoe UI Symbol" w:eastAsia="MS Gothic" w:hAnsi="Segoe UI Symbol" w:cs="Segoe UI Symbol"/>
              <w:sz w:val="20"/>
              <w:szCs w:val="20"/>
            </w:rPr>
            <w:t>☐</w:t>
          </w:r>
        </w:sdtContent>
      </w:sdt>
      <w:r w:rsidR="004749F7" w:rsidRPr="00C84068">
        <w:rPr>
          <w:rFonts w:ascii="Verdana" w:hAnsi="Verdana"/>
          <w:sz w:val="20"/>
          <w:szCs w:val="20"/>
        </w:rPr>
        <w:t xml:space="preserve"> </w:t>
      </w:r>
      <w:r w:rsidR="009A58E1" w:rsidRPr="00C84068">
        <w:rPr>
          <w:rFonts w:ascii="Verdana" w:hAnsi="Verdana"/>
          <w:sz w:val="20"/>
          <w:szCs w:val="20"/>
        </w:rPr>
        <w:t>Attività di consolidamento e/o di potenziamento.</w:t>
      </w:r>
    </w:p>
    <w:p w14:paraId="78FBBC27" w14:textId="63C1E00D" w:rsidR="009A58E1" w:rsidRPr="00C84068" w:rsidRDefault="00241772" w:rsidP="004749F7">
      <w:pPr>
        <w:autoSpaceDE w:val="0"/>
        <w:rPr>
          <w:rFonts w:ascii="Verdana" w:hAnsi="Verdana"/>
          <w:b/>
          <w:sz w:val="20"/>
          <w:szCs w:val="20"/>
        </w:rPr>
      </w:pPr>
      <w:sdt>
        <w:sdtPr>
          <w:rPr>
            <w:rFonts w:ascii="Verdana" w:hAnsi="Verdana"/>
            <w:sz w:val="20"/>
            <w:szCs w:val="20"/>
          </w:rPr>
          <w:id w:val="1498150685"/>
          <w14:checkbox>
            <w14:checked w14:val="0"/>
            <w14:checkedState w14:val="2612" w14:font="MS Gothic"/>
            <w14:uncheckedState w14:val="2610" w14:font="MS Gothic"/>
          </w14:checkbox>
        </w:sdtPr>
        <w:sdtEndPr/>
        <w:sdtContent>
          <w:r w:rsidR="004749F7" w:rsidRPr="00C84068">
            <w:rPr>
              <w:rFonts w:ascii="Segoe UI Symbol" w:eastAsia="MS Gothic" w:hAnsi="Segoe UI Symbol" w:cs="Segoe UI Symbol"/>
              <w:sz w:val="20"/>
              <w:szCs w:val="20"/>
            </w:rPr>
            <w:t>☐</w:t>
          </w:r>
        </w:sdtContent>
      </w:sdt>
      <w:r w:rsidR="004749F7" w:rsidRPr="00C84068">
        <w:rPr>
          <w:rFonts w:ascii="Verdana" w:hAnsi="Verdana"/>
          <w:sz w:val="20"/>
          <w:szCs w:val="20"/>
        </w:rPr>
        <w:t xml:space="preserve"> </w:t>
      </w:r>
      <w:r w:rsidR="009A58E1" w:rsidRPr="00C84068">
        <w:rPr>
          <w:rFonts w:ascii="Verdana" w:hAnsi="Verdana"/>
          <w:sz w:val="20"/>
          <w:szCs w:val="20"/>
        </w:rPr>
        <w:t>Attività di laboratorio.</w:t>
      </w:r>
    </w:p>
    <w:p w14:paraId="6C6E0D98" w14:textId="318FE0F5" w:rsidR="009A58E1" w:rsidRPr="00C84068" w:rsidRDefault="00241772" w:rsidP="004749F7">
      <w:pPr>
        <w:autoSpaceDE w:val="0"/>
        <w:rPr>
          <w:rFonts w:ascii="Verdana" w:hAnsi="Verdana"/>
          <w:b/>
          <w:sz w:val="20"/>
          <w:szCs w:val="20"/>
        </w:rPr>
      </w:pPr>
      <w:sdt>
        <w:sdtPr>
          <w:rPr>
            <w:rFonts w:ascii="Verdana" w:hAnsi="Verdana"/>
            <w:sz w:val="20"/>
            <w:szCs w:val="20"/>
          </w:rPr>
          <w:id w:val="1064989904"/>
          <w14:checkbox>
            <w14:checked w14:val="0"/>
            <w14:checkedState w14:val="2612" w14:font="MS Gothic"/>
            <w14:uncheckedState w14:val="2610" w14:font="MS Gothic"/>
          </w14:checkbox>
        </w:sdtPr>
        <w:sdtEndPr/>
        <w:sdtContent>
          <w:r w:rsidR="004749F7" w:rsidRPr="00C84068">
            <w:rPr>
              <w:rFonts w:ascii="Segoe UI Symbol" w:eastAsia="MS Gothic" w:hAnsi="Segoe UI Symbol" w:cs="Segoe UI Symbol"/>
              <w:sz w:val="20"/>
              <w:szCs w:val="20"/>
            </w:rPr>
            <w:t>☐</w:t>
          </w:r>
        </w:sdtContent>
      </w:sdt>
      <w:r w:rsidR="004749F7" w:rsidRPr="00C84068">
        <w:rPr>
          <w:rFonts w:ascii="Verdana" w:hAnsi="Verdana"/>
          <w:sz w:val="20"/>
          <w:szCs w:val="20"/>
        </w:rPr>
        <w:t xml:space="preserve"> </w:t>
      </w:r>
      <w:r w:rsidR="009A58E1" w:rsidRPr="00C84068">
        <w:rPr>
          <w:rFonts w:ascii="Verdana" w:hAnsi="Verdana"/>
          <w:sz w:val="20"/>
          <w:szCs w:val="20"/>
        </w:rPr>
        <w:t>Attività per classi aperte (per piccoli gruppi).</w:t>
      </w:r>
    </w:p>
    <w:p w14:paraId="550C6080" w14:textId="0CB0D968" w:rsidR="009A58E1" w:rsidRPr="00C84068" w:rsidRDefault="00241772" w:rsidP="004749F7">
      <w:pPr>
        <w:autoSpaceDE w:val="0"/>
        <w:rPr>
          <w:rFonts w:ascii="Verdana" w:hAnsi="Verdana"/>
          <w:b/>
          <w:sz w:val="20"/>
          <w:szCs w:val="20"/>
        </w:rPr>
      </w:pPr>
      <w:sdt>
        <w:sdtPr>
          <w:rPr>
            <w:rFonts w:ascii="Verdana" w:hAnsi="Verdana"/>
            <w:sz w:val="20"/>
            <w:szCs w:val="20"/>
          </w:rPr>
          <w:id w:val="-278252776"/>
          <w14:checkbox>
            <w14:checked w14:val="0"/>
            <w14:checkedState w14:val="2612" w14:font="MS Gothic"/>
            <w14:uncheckedState w14:val="2610" w14:font="MS Gothic"/>
          </w14:checkbox>
        </w:sdtPr>
        <w:sdtEndPr/>
        <w:sdtContent>
          <w:r w:rsidR="004749F7" w:rsidRPr="00C84068">
            <w:rPr>
              <w:rFonts w:ascii="Segoe UI Symbol" w:eastAsia="MS Gothic" w:hAnsi="Segoe UI Symbol" w:cs="Segoe UI Symbol"/>
              <w:sz w:val="20"/>
              <w:szCs w:val="20"/>
            </w:rPr>
            <w:t>☐</w:t>
          </w:r>
        </w:sdtContent>
      </w:sdt>
      <w:r w:rsidR="004749F7" w:rsidRPr="00C84068">
        <w:rPr>
          <w:rFonts w:ascii="Verdana" w:hAnsi="Verdana"/>
          <w:sz w:val="20"/>
          <w:szCs w:val="20"/>
        </w:rPr>
        <w:t xml:space="preserve"> </w:t>
      </w:r>
      <w:r w:rsidR="009A58E1" w:rsidRPr="00C84068">
        <w:rPr>
          <w:rFonts w:ascii="Verdana" w:hAnsi="Verdana"/>
          <w:sz w:val="20"/>
          <w:szCs w:val="20"/>
        </w:rPr>
        <w:t>Attività all’esterno dell’ambiente scolastico.</w:t>
      </w:r>
    </w:p>
    <w:p w14:paraId="56DEF813" w14:textId="06AFE96B" w:rsidR="009A58E1" w:rsidRPr="00C84068" w:rsidRDefault="00241772" w:rsidP="004749F7">
      <w:pPr>
        <w:autoSpaceDE w:val="0"/>
        <w:rPr>
          <w:rFonts w:ascii="Verdana" w:hAnsi="Verdana"/>
          <w:b/>
          <w:sz w:val="20"/>
          <w:szCs w:val="20"/>
        </w:rPr>
      </w:pPr>
      <w:sdt>
        <w:sdtPr>
          <w:rPr>
            <w:rFonts w:ascii="Verdana" w:hAnsi="Verdana"/>
            <w:sz w:val="20"/>
            <w:szCs w:val="20"/>
          </w:rPr>
          <w:id w:val="-283038007"/>
          <w14:checkbox>
            <w14:checked w14:val="0"/>
            <w14:checkedState w14:val="2612" w14:font="MS Gothic"/>
            <w14:uncheckedState w14:val="2610" w14:font="MS Gothic"/>
          </w14:checkbox>
        </w:sdtPr>
        <w:sdtEndPr/>
        <w:sdtContent>
          <w:r w:rsidR="004749F7" w:rsidRPr="00C84068">
            <w:rPr>
              <w:rFonts w:ascii="Segoe UI Symbol" w:eastAsia="MS Gothic" w:hAnsi="Segoe UI Symbol" w:cs="Segoe UI Symbol"/>
              <w:sz w:val="20"/>
              <w:szCs w:val="20"/>
            </w:rPr>
            <w:t>☐</w:t>
          </w:r>
        </w:sdtContent>
      </w:sdt>
      <w:r w:rsidR="004749F7" w:rsidRPr="00C84068">
        <w:rPr>
          <w:rFonts w:ascii="Verdana" w:hAnsi="Verdana"/>
          <w:bCs/>
          <w:sz w:val="20"/>
          <w:szCs w:val="20"/>
        </w:rPr>
        <w:t xml:space="preserve"> </w:t>
      </w:r>
      <w:r w:rsidR="009A58E1" w:rsidRPr="00C84068">
        <w:rPr>
          <w:rFonts w:ascii="Verdana" w:hAnsi="Verdana"/>
          <w:bCs/>
          <w:sz w:val="20"/>
          <w:szCs w:val="20"/>
        </w:rPr>
        <w:t>Altro .................................................................</w:t>
      </w:r>
    </w:p>
    <w:p w14:paraId="08A4C1A1" w14:textId="77777777" w:rsidR="004749F7" w:rsidRPr="00C84068" w:rsidRDefault="004749F7" w:rsidP="009A58E1">
      <w:pPr>
        <w:rPr>
          <w:rFonts w:ascii="Verdana" w:hAnsi="Verdana"/>
          <w:b/>
          <w:sz w:val="20"/>
          <w:szCs w:val="20"/>
        </w:rPr>
      </w:pPr>
    </w:p>
    <w:p w14:paraId="5B695222" w14:textId="77777777" w:rsidR="004749F7" w:rsidRPr="00C84068" w:rsidRDefault="004749F7" w:rsidP="009A58E1">
      <w:pPr>
        <w:rPr>
          <w:rFonts w:ascii="Verdana" w:hAnsi="Verdana"/>
          <w:b/>
          <w:sz w:val="20"/>
          <w:szCs w:val="20"/>
        </w:rPr>
      </w:pPr>
    </w:p>
    <w:p w14:paraId="42DFC81E" w14:textId="33A4FC21" w:rsidR="009A58E1" w:rsidRPr="00C84068" w:rsidRDefault="009A58E1" w:rsidP="009A58E1">
      <w:pPr>
        <w:rPr>
          <w:rFonts w:ascii="Verdana" w:hAnsi="Verdana"/>
          <w:sz w:val="20"/>
          <w:szCs w:val="20"/>
        </w:rPr>
      </w:pPr>
      <w:r w:rsidRPr="00C84068">
        <w:rPr>
          <w:rFonts w:ascii="Verdana" w:hAnsi="Verdana"/>
          <w:b/>
          <w:sz w:val="20"/>
          <w:szCs w:val="20"/>
        </w:rPr>
        <w:t xml:space="preserve"> DIDATTICA PERSONALIZZATA</w:t>
      </w:r>
    </w:p>
    <w:p w14:paraId="1E0D1139" w14:textId="77777777" w:rsidR="009A58E1" w:rsidRPr="00C84068" w:rsidRDefault="009A58E1" w:rsidP="009A58E1">
      <w:pPr>
        <w:rPr>
          <w:rFonts w:ascii="Verdana" w:hAnsi="Verdana"/>
          <w:b/>
          <w:sz w:val="20"/>
          <w:szCs w:val="20"/>
        </w:rPr>
      </w:pPr>
    </w:p>
    <w:p w14:paraId="765A87E1" w14:textId="77777777" w:rsidR="009A58E1" w:rsidRPr="00C84068" w:rsidRDefault="009A58E1" w:rsidP="009A58E1">
      <w:pPr>
        <w:autoSpaceDE w:val="0"/>
        <w:rPr>
          <w:rFonts w:ascii="Verdana" w:hAnsi="Verdana"/>
          <w:b/>
          <w:sz w:val="20"/>
          <w:szCs w:val="20"/>
        </w:rPr>
      </w:pPr>
      <w:r w:rsidRPr="00C84068">
        <w:rPr>
          <w:rFonts w:ascii="Verdana" w:hAnsi="Verdana"/>
          <w:b/>
          <w:sz w:val="20"/>
          <w:szCs w:val="20"/>
        </w:rPr>
        <w:t xml:space="preserve">GRIGLIA (selezionare le voci necessarie per l’alunno) </w:t>
      </w:r>
    </w:p>
    <w:p w14:paraId="0A1BAA38" w14:textId="77777777" w:rsidR="009A58E1" w:rsidRPr="000F60BE" w:rsidRDefault="009A58E1" w:rsidP="009A58E1">
      <w:pPr>
        <w:autoSpaceDE w:val="0"/>
        <w:ind w:left="360"/>
        <w:rPr>
          <w:b/>
        </w:rPr>
      </w:pPr>
    </w:p>
    <w:tbl>
      <w:tblPr>
        <w:tblW w:w="104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0"/>
        <w:gridCol w:w="360"/>
        <w:gridCol w:w="435"/>
        <w:gridCol w:w="425"/>
        <w:gridCol w:w="392"/>
        <w:gridCol w:w="458"/>
        <w:gridCol w:w="426"/>
        <w:gridCol w:w="708"/>
        <w:gridCol w:w="426"/>
        <w:gridCol w:w="425"/>
        <w:gridCol w:w="425"/>
        <w:gridCol w:w="425"/>
        <w:gridCol w:w="709"/>
        <w:gridCol w:w="709"/>
        <w:gridCol w:w="454"/>
      </w:tblGrid>
      <w:tr w:rsidR="00092749" w:rsidRPr="00C84068" w14:paraId="0905F4A2" w14:textId="77777777" w:rsidTr="00C84068">
        <w:trPr>
          <w:cantSplit/>
          <w:trHeight w:val="1946"/>
        </w:trPr>
        <w:tc>
          <w:tcPr>
            <w:tcW w:w="3670" w:type="dxa"/>
            <w:shd w:val="clear" w:color="auto" w:fill="auto"/>
          </w:tcPr>
          <w:p w14:paraId="625DD3F9" w14:textId="77777777" w:rsidR="00092749" w:rsidRPr="00C84068" w:rsidRDefault="00092749" w:rsidP="00A8243C">
            <w:pPr>
              <w:autoSpaceDE w:val="0"/>
              <w:rPr>
                <w:rFonts w:ascii="Verdana" w:hAnsi="Verdana"/>
                <w:b/>
                <w:sz w:val="20"/>
                <w:szCs w:val="20"/>
              </w:rPr>
            </w:pPr>
          </w:p>
        </w:tc>
        <w:tc>
          <w:tcPr>
            <w:tcW w:w="360" w:type="dxa"/>
            <w:shd w:val="clear" w:color="auto" w:fill="auto"/>
            <w:textDirection w:val="btLr"/>
          </w:tcPr>
          <w:p w14:paraId="4499E90C"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italiano</w:t>
            </w:r>
          </w:p>
        </w:tc>
        <w:tc>
          <w:tcPr>
            <w:tcW w:w="435" w:type="dxa"/>
            <w:shd w:val="clear" w:color="auto" w:fill="auto"/>
            <w:textDirection w:val="btLr"/>
          </w:tcPr>
          <w:p w14:paraId="5F8E5949"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storia</w:t>
            </w:r>
          </w:p>
        </w:tc>
        <w:tc>
          <w:tcPr>
            <w:tcW w:w="425" w:type="dxa"/>
            <w:shd w:val="clear" w:color="auto" w:fill="auto"/>
            <w:textDirection w:val="btLr"/>
          </w:tcPr>
          <w:p w14:paraId="73041CE2"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geografia</w:t>
            </w:r>
          </w:p>
        </w:tc>
        <w:tc>
          <w:tcPr>
            <w:tcW w:w="392" w:type="dxa"/>
            <w:shd w:val="clear" w:color="auto" w:fill="auto"/>
            <w:textDirection w:val="btLr"/>
          </w:tcPr>
          <w:p w14:paraId="7FD5025C"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matematica</w:t>
            </w:r>
          </w:p>
        </w:tc>
        <w:tc>
          <w:tcPr>
            <w:tcW w:w="458" w:type="dxa"/>
            <w:shd w:val="clear" w:color="auto" w:fill="auto"/>
            <w:textDirection w:val="btLr"/>
          </w:tcPr>
          <w:p w14:paraId="29C871CB"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scienze</w:t>
            </w:r>
          </w:p>
        </w:tc>
        <w:tc>
          <w:tcPr>
            <w:tcW w:w="426" w:type="dxa"/>
            <w:shd w:val="clear" w:color="auto" w:fill="auto"/>
            <w:textDirection w:val="btLr"/>
          </w:tcPr>
          <w:p w14:paraId="09C241A8"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inglese</w:t>
            </w:r>
          </w:p>
        </w:tc>
        <w:tc>
          <w:tcPr>
            <w:tcW w:w="708" w:type="dxa"/>
            <w:shd w:val="clear" w:color="auto" w:fill="auto"/>
            <w:textDirection w:val="btLr"/>
          </w:tcPr>
          <w:p w14:paraId="7C5D7363"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 xml:space="preserve">Seconda lingua (scuola sec) </w:t>
            </w:r>
          </w:p>
        </w:tc>
        <w:tc>
          <w:tcPr>
            <w:tcW w:w="426" w:type="dxa"/>
            <w:shd w:val="clear" w:color="auto" w:fill="auto"/>
            <w:textDirection w:val="btLr"/>
          </w:tcPr>
          <w:p w14:paraId="2820A75C"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 xml:space="preserve">Arte </w:t>
            </w:r>
          </w:p>
        </w:tc>
        <w:tc>
          <w:tcPr>
            <w:tcW w:w="425" w:type="dxa"/>
            <w:shd w:val="clear" w:color="auto" w:fill="auto"/>
            <w:textDirection w:val="btLr"/>
          </w:tcPr>
          <w:p w14:paraId="07C13AC9"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Musica</w:t>
            </w:r>
          </w:p>
        </w:tc>
        <w:tc>
          <w:tcPr>
            <w:tcW w:w="425" w:type="dxa"/>
            <w:shd w:val="clear" w:color="auto" w:fill="auto"/>
            <w:textDirection w:val="btLr"/>
          </w:tcPr>
          <w:p w14:paraId="1AF8D3A4"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tecnologia</w:t>
            </w:r>
          </w:p>
        </w:tc>
        <w:tc>
          <w:tcPr>
            <w:tcW w:w="425" w:type="dxa"/>
            <w:shd w:val="clear" w:color="auto" w:fill="auto"/>
            <w:textDirection w:val="btLr"/>
          </w:tcPr>
          <w:p w14:paraId="56DBEAE8"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Ed. motoria</w:t>
            </w:r>
          </w:p>
        </w:tc>
        <w:tc>
          <w:tcPr>
            <w:tcW w:w="709" w:type="dxa"/>
            <w:shd w:val="clear" w:color="auto" w:fill="auto"/>
            <w:textDirection w:val="btLr"/>
          </w:tcPr>
          <w:p w14:paraId="4DCFA630"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Approfondimento (scuola sec)</w:t>
            </w:r>
          </w:p>
        </w:tc>
        <w:tc>
          <w:tcPr>
            <w:tcW w:w="709" w:type="dxa"/>
            <w:textDirection w:val="btLr"/>
          </w:tcPr>
          <w:p w14:paraId="32276C76" w14:textId="77777777" w:rsidR="00092749" w:rsidRPr="00C84068" w:rsidRDefault="00092749" w:rsidP="00A8243C">
            <w:pPr>
              <w:autoSpaceDE w:val="0"/>
              <w:ind w:left="113" w:right="113"/>
              <w:rPr>
                <w:rFonts w:ascii="Verdana" w:hAnsi="Verdana"/>
                <w:b/>
                <w:sz w:val="20"/>
                <w:szCs w:val="20"/>
              </w:rPr>
            </w:pPr>
            <w:proofErr w:type="spellStart"/>
            <w:r w:rsidRPr="00C84068">
              <w:rPr>
                <w:rFonts w:ascii="Verdana" w:hAnsi="Verdana"/>
                <w:b/>
                <w:sz w:val="20"/>
                <w:szCs w:val="20"/>
              </w:rPr>
              <w:t>Educ</w:t>
            </w:r>
            <w:proofErr w:type="spellEnd"/>
            <w:r w:rsidRPr="00C84068">
              <w:rPr>
                <w:rFonts w:ascii="Verdana" w:hAnsi="Verdana"/>
                <w:b/>
                <w:sz w:val="20"/>
                <w:szCs w:val="20"/>
              </w:rPr>
              <w:t>. civica</w:t>
            </w:r>
          </w:p>
        </w:tc>
        <w:tc>
          <w:tcPr>
            <w:tcW w:w="454" w:type="dxa"/>
            <w:shd w:val="clear" w:color="auto" w:fill="auto"/>
            <w:textDirection w:val="btLr"/>
          </w:tcPr>
          <w:p w14:paraId="2D78A95C"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religione</w:t>
            </w:r>
          </w:p>
        </w:tc>
      </w:tr>
      <w:tr w:rsidR="00092749" w:rsidRPr="00C84068" w14:paraId="38FD8119" w14:textId="77777777" w:rsidTr="00C84068">
        <w:trPr>
          <w:cantSplit/>
          <w:trHeight w:val="394"/>
        </w:trPr>
        <w:tc>
          <w:tcPr>
            <w:tcW w:w="3670" w:type="dxa"/>
            <w:shd w:val="clear" w:color="auto" w:fill="auto"/>
          </w:tcPr>
          <w:p w14:paraId="4486A5E5" w14:textId="77777777" w:rsidR="00092749" w:rsidRPr="00C84068" w:rsidRDefault="00092749" w:rsidP="00A8243C">
            <w:pPr>
              <w:autoSpaceDE w:val="0"/>
              <w:rPr>
                <w:rFonts w:ascii="Verdana" w:hAnsi="Verdana"/>
                <w:b/>
                <w:sz w:val="20"/>
                <w:szCs w:val="20"/>
              </w:rPr>
            </w:pPr>
            <w:r w:rsidRPr="00C84068">
              <w:rPr>
                <w:rFonts w:ascii="Verdana" w:hAnsi="Verdana"/>
                <w:b/>
                <w:sz w:val="20"/>
                <w:szCs w:val="20"/>
              </w:rPr>
              <w:t>STRUMENTI COMPENSATIVI</w:t>
            </w:r>
          </w:p>
        </w:tc>
        <w:tc>
          <w:tcPr>
            <w:tcW w:w="360" w:type="dxa"/>
            <w:shd w:val="clear" w:color="auto" w:fill="auto"/>
          </w:tcPr>
          <w:p w14:paraId="7C97211F"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4CDEA7C9"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4D797DF"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2DEA154A"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083F721B"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05092E75"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4C47FE44"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00F266A6"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E58B004"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B656EC2"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D56DDAB"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6882D71D" w14:textId="77777777" w:rsidR="00092749" w:rsidRPr="00C84068" w:rsidRDefault="00092749" w:rsidP="00A8243C">
            <w:pPr>
              <w:autoSpaceDE w:val="0"/>
              <w:rPr>
                <w:rFonts w:ascii="Verdana" w:hAnsi="Verdana"/>
                <w:b/>
                <w:sz w:val="20"/>
                <w:szCs w:val="20"/>
              </w:rPr>
            </w:pPr>
          </w:p>
        </w:tc>
        <w:tc>
          <w:tcPr>
            <w:tcW w:w="709" w:type="dxa"/>
          </w:tcPr>
          <w:p w14:paraId="7E83663F"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11F6829D" w14:textId="77777777" w:rsidR="00092749" w:rsidRPr="00C84068" w:rsidRDefault="00092749" w:rsidP="00A8243C">
            <w:pPr>
              <w:autoSpaceDE w:val="0"/>
              <w:rPr>
                <w:rFonts w:ascii="Verdana" w:hAnsi="Verdana"/>
                <w:b/>
                <w:sz w:val="20"/>
                <w:szCs w:val="20"/>
              </w:rPr>
            </w:pPr>
          </w:p>
        </w:tc>
      </w:tr>
      <w:tr w:rsidR="00092749" w:rsidRPr="00C84068" w14:paraId="196431C7" w14:textId="77777777" w:rsidTr="00C84068">
        <w:trPr>
          <w:cantSplit/>
          <w:trHeight w:val="394"/>
        </w:trPr>
        <w:tc>
          <w:tcPr>
            <w:tcW w:w="3670" w:type="dxa"/>
            <w:shd w:val="clear" w:color="auto" w:fill="auto"/>
          </w:tcPr>
          <w:p w14:paraId="704E8188" w14:textId="77777777" w:rsidR="00092749" w:rsidRPr="00C84068" w:rsidRDefault="00092749" w:rsidP="00A8243C">
            <w:pPr>
              <w:autoSpaceDE w:val="0"/>
              <w:rPr>
                <w:rFonts w:ascii="Verdana" w:hAnsi="Verdana"/>
                <w:sz w:val="20"/>
                <w:szCs w:val="20"/>
              </w:rPr>
            </w:pPr>
            <w:r w:rsidRPr="00C84068">
              <w:rPr>
                <w:rFonts w:ascii="Verdana" w:hAnsi="Verdana"/>
                <w:sz w:val="20"/>
                <w:szCs w:val="20"/>
              </w:rPr>
              <w:t>Mappe mentali per anticipare gli argomenti</w:t>
            </w:r>
          </w:p>
        </w:tc>
        <w:tc>
          <w:tcPr>
            <w:tcW w:w="360" w:type="dxa"/>
            <w:shd w:val="clear" w:color="auto" w:fill="auto"/>
          </w:tcPr>
          <w:p w14:paraId="0ECC3C5D"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4C347C4C"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4915883"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26FD5875"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60374330"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43197B9A"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43A7A3C1"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1141F0AB"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9BA8386"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3547661"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A4E6B1E"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7D700562" w14:textId="77777777" w:rsidR="00092749" w:rsidRPr="00C84068" w:rsidRDefault="00092749" w:rsidP="00A8243C">
            <w:pPr>
              <w:autoSpaceDE w:val="0"/>
              <w:rPr>
                <w:rFonts w:ascii="Verdana" w:hAnsi="Verdana"/>
                <w:b/>
                <w:sz w:val="20"/>
                <w:szCs w:val="20"/>
              </w:rPr>
            </w:pPr>
          </w:p>
        </w:tc>
        <w:tc>
          <w:tcPr>
            <w:tcW w:w="709" w:type="dxa"/>
          </w:tcPr>
          <w:p w14:paraId="4D8B763D"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7A43E2E4" w14:textId="77777777" w:rsidR="00092749" w:rsidRPr="00C84068" w:rsidRDefault="00092749" w:rsidP="00A8243C">
            <w:pPr>
              <w:autoSpaceDE w:val="0"/>
              <w:rPr>
                <w:rFonts w:ascii="Verdana" w:hAnsi="Verdana"/>
                <w:b/>
                <w:sz w:val="20"/>
                <w:szCs w:val="20"/>
              </w:rPr>
            </w:pPr>
          </w:p>
        </w:tc>
      </w:tr>
      <w:tr w:rsidR="00092749" w:rsidRPr="00C84068" w14:paraId="03CCD9E0" w14:textId="77777777" w:rsidTr="00C84068">
        <w:trPr>
          <w:cantSplit/>
          <w:trHeight w:val="394"/>
        </w:trPr>
        <w:tc>
          <w:tcPr>
            <w:tcW w:w="3670" w:type="dxa"/>
            <w:shd w:val="clear" w:color="auto" w:fill="auto"/>
          </w:tcPr>
          <w:p w14:paraId="33D656F7" w14:textId="77777777" w:rsidR="00092749" w:rsidRPr="00C84068" w:rsidRDefault="00092749" w:rsidP="00A8243C">
            <w:pPr>
              <w:autoSpaceDE w:val="0"/>
              <w:rPr>
                <w:rFonts w:ascii="Verdana" w:hAnsi="Verdana"/>
                <w:sz w:val="20"/>
                <w:szCs w:val="20"/>
              </w:rPr>
            </w:pPr>
            <w:r w:rsidRPr="00C84068">
              <w:rPr>
                <w:rFonts w:ascii="Verdana" w:hAnsi="Verdana"/>
                <w:sz w:val="20"/>
                <w:szCs w:val="20"/>
              </w:rPr>
              <w:t>Mappe concettuali per anticipare gli argomenti</w:t>
            </w:r>
          </w:p>
        </w:tc>
        <w:tc>
          <w:tcPr>
            <w:tcW w:w="360" w:type="dxa"/>
            <w:shd w:val="clear" w:color="auto" w:fill="auto"/>
          </w:tcPr>
          <w:p w14:paraId="40D319FF"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7D99246C"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7174CCD"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53EA4131"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5CD3E438"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47E71601"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07440027"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56C69F33"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CD648DD"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3B5F7E3"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6F3A2BE"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5BB746B6" w14:textId="77777777" w:rsidR="00092749" w:rsidRPr="00C84068" w:rsidRDefault="00092749" w:rsidP="00A8243C">
            <w:pPr>
              <w:autoSpaceDE w:val="0"/>
              <w:rPr>
                <w:rFonts w:ascii="Verdana" w:hAnsi="Verdana"/>
                <w:b/>
                <w:sz w:val="20"/>
                <w:szCs w:val="20"/>
              </w:rPr>
            </w:pPr>
          </w:p>
        </w:tc>
        <w:tc>
          <w:tcPr>
            <w:tcW w:w="709" w:type="dxa"/>
          </w:tcPr>
          <w:p w14:paraId="21209F57"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7B8DA3AB" w14:textId="77777777" w:rsidR="00092749" w:rsidRPr="00C84068" w:rsidRDefault="00092749" w:rsidP="00A8243C">
            <w:pPr>
              <w:autoSpaceDE w:val="0"/>
              <w:rPr>
                <w:rFonts w:ascii="Verdana" w:hAnsi="Verdana"/>
                <w:b/>
                <w:sz w:val="20"/>
                <w:szCs w:val="20"/>
              </w:rPr>
            </w:pPr>
          </w:p>
        </w:tc>
      </w:tr>
      <w:tr w:rsidR="00092749" w:rsidRPr="00C84068" w14:paraId="77258808" w14:textId="77777777" w:rsidTr="00C84068">
        <w:trPr>
          <w:cantSplit/>
          <w:trHeight w:val="394"/>
        </w:trPr>
        <w:tc>
          <w:tcPr>
            <w:tcW w:w="3670" w:type="dxa"/>
            <w:shd w:val="clear" w:color="auto" w:fill="auto"/>
          </w:tcPr>
          <w:p w14:paraId="64CF1880" w14:textId="77777777" w:rsidR="00092749" w:rsidRPr="00C84068" w:rsidRDefault="00092749" w:rsidP="00A8243C">
            <w:pPr>
              <w:autoSpaceDE w:val="0"/>
              <w:rPr>
                <w:rFonts w:ascii="Verdana" w:hAnsi="Verdana"/>
                <w:sz w:val="20"/>
                <w:szCs w:val="20"/>
              </w:rPr>
            </w:pPr>
            <w:r w:rsidRPr="00C84068">
              <w:rPr>
                <w:rFonts w:ascii="Verdana" w:hAnsi="Verdana"/>
                <w:sz w:val="20"/>
                <w:szCs w:val="20"/>
              </w:rPr>
              <w:t>Schemi di comprensione del testo</w:t>
            </w:r>
          </w:p>
        </w:tc>
        <w:tc>
          <w:tcPr>
            <w:tcW w:w="360" w:type="dxa"/>
            <w:shd w:val="clear" w:color="auto" w:fill="auto"/>
          </w:tcPr>
          <w:p w14:paraId="77EBD431"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2D385902"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5BB6948"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61C2DAE7"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0B54B167"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4B267BF5"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1E6E410B"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06C21113"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E15C3B7"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4023E11"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513CBF2"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4383DE7A" w14:textId="77777777" w:rsidR="00092749" w:rsidRPr="00C84068" w:rsidRDefault="00092749" w:rsidP="00A8243C">
            <w:pPr>
              <w:autoSpaceDE w:val="0"/>
              <w:rPr>
                <w:rFonts w:ascii="Verdana" w:hAnsi="Verdana"/>
                <w:b/>
                <w:sz w:val="20"/>
                <w:szCs w:val="20"/>
              </w:rPr>
            </w:pPr>
          </w:p>
        </w:tc>
        <w:tc>
          <w:tcPr>
            <w:tcW w:w="709" w:type="dxa"/>
          </w:tcPr>
          <w:p w14:paraId="34FAC6D0"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13A9E0E6" w14:textId="77777777" w:rsidR="00092749" w:rsidRPr="00C84068" w:rsidRDefault="00092749" w:rsidP="00A8243C">
            <w:pPr>
              <w:autoSpaceDE w:val="0"/>
              <w:rPr>
                <w:rFonts w:ascii="Verdana" w:hAnsi="Verdana"/>
                <w:b/>
                <w:sz w:val="20"/>
                <w:szCs w:val="20"/>
              </w:rPr>
            </w:pPr>
          </w:p>
        </w:tc>
      </w:tr>
      <w:tr w:rsidR="00092749" w:rsidRPr="00C84068" w14:paraId="7BB27875" w14:textId="77777777" w:rsidTr="00C84068">
        <w:trPr>
          <w:cantSplit/>
          <w:trHeight w:val="394"/>
        </w:trPr>
        <w:tc>
          <w:tcPr>
            <w:tcW w:w="3670" w:type="dxa"/>
            <w:shd w:val="clear" w:color="auto" w:fill="auto"/>
          </w:tcPr>
          <w:p w14:paraId="75E088C0" w14:textId="77777777" w:rsidR="00092749" w:rsidRPr="00C84068" w:rsidRDefault="00092749" w:rsidP="00A8243C">
            <w:pPr>
              <w:autoSpaceDE w:val="0"/>
              <w:rPr>
                <w:rFonts w:ascii="Verdana" w:hAnsi="Verdana"/>
                <w:sz w:val="20"/>
                <w:szCs w:val="20"/>
              </w:rPr>
            </w:pPr>
            <w:r w:rsidRPr="00C84068">
              <w:rPr>
                <w:rFonts w:ascii="Verdana" w:hAnsi="Verdana"/>
                <w:sz w:val="20"/>
                <w:szCs w:val="20"/>
              </w:rPr>
              <w:t>Schemi di sviluppo per l’elaborazione di un testo scritto</w:t>
            </w:r>
          </w:p>
        </w:tc>
        <w:tc>
          <w:tcPr>
            <w:tcW w:w="360" w:type="dxa"/>
            <w:shd w:val="clear" w:color="auto" w:fill="auto"/>
          </w:tcPr>
          <w:p w14:paraId="41EB12AE"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72386A76"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959151E"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698C2199"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3FF1D49B"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3B7618F9"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3CA8DA0E"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34C21D82"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5F2D693"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01E90C8"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FA51828"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0B9C85A9" w14:textId="77777777" w:rsidR="00092749" w:rsidRPr="00C84068" w:rsidRDefault="00092749" w:rsidP="00A8243C">
            <w:pPr>
              <w:autoSpaceDE w:val="0"/>
              <w:rPr>
                <w:rFonts w:ascii="Verdana" w:hAnsi="Verdana"/>
                <w:b/>
                <w:sz w:val="20"/>
                <w:szCs w:val="20"/>
              </w:rPr>
            </w:pPr>
          </w:p>
        </w:tc>
        <w:tc>
          <w:tcPr>
            <w:tcW w:w="709" w:type="dxa"/>
          </w:tcPr>
          <w:p w14:paraId="0EC050AE"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02E3E41A" w14:textId="77777777" w:rsidR="00092749" w:rsidRPr="00C84068" w:rsidRDefault="00092749" w:rsidP="00A8243C">
            <w:pPr>
              <w:autoSpaceDE w:val="0"/>
              <w:rPr>
                <w:rFonts w:ascii="Verdana" w:hAnsi="Verdana"/>
                <w:b/>
                <w:sz w:val="20"/>
                <w:szCs w:val="20"/>
              </w:rPr>
            </w:pPr>
          </w:p>
        </w:tc>
      </w:tr>
      <w:tr w:rsidR="00092749" w:rsidRPr="00C84068" w14:paraId="71017BE9" w14:textId="77777777" w:rsidTr="00C84068">
        <w:trPr>
          <w:cantSplit/>
          <w:trHeight w:val="394"/>
        </w:trPr>
        <w:tc>
          <w:tcPr>
            <w:tcW w:w="3670" w:type="dxa"/>
            <w:shd w:val="clear" w:color="auto" w:fill="auto"/>
          </w:tcPr>
          <w:p w14:paraId="08C4177F" w14:textId="77777777" w:rsidR="00092749" w:rsidRPr="00C84068" w:rsidRDefault="00092749" w:rsidP="00A8243C">
            <w:pPr>
              <w:autoSpaceDE w:val="0"/>
              <w:rPr>
                <w:rFonts w:ascii="Verdana" w:hAnsi="Verdana"/>
                <w:sz w:val="20"/>
                <w:szCs w:val="20"/>
              </w:rPr>
            </w:pPr>
            <w:r w:rsidRPr="00C84068">
              <w:rPr>
                <w:rFonts w:ascii="Verdana" w:hAnsi="Verdana"/>
                <w:sz w:val="20"/>
                <w:szCs w:val="20"/>
              </w:rPr>
              <w:lastRenderedPageBreak/>
              <w:t>Lettura ad alta voce da parte dell’insegnante a tutta la classe</w:t>
            </w:r>
          </w:p>
        </w:tc>
        <w:tc>
          <w:tcPr>
            <w:tcW w:w="360" w:type="dxa"/>
            <w:shd w:val="clear" w:color="auto" w:fill="auto"/>
          </w:tcPr>
          <w:p w14:paraId="65C61869"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7BA3539A"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3CB2485"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6344D99B"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635D0099"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01ECE000"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775A217C"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57C388CF"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3645A39"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BE5FB33"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0E299BD"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1030A2B5" w14:textId="77777777" w:rsidR="00092749" w:rsidRPr="00C84068" w:rsidRDefault="00092749" w:rsidP="00A8243C">
            <w:pPr>
              <w:autoSpaceDE w:val="0"/>
              <w:rPr>
                <w:rFonts w:ascii="Verdana" w:hAnsi="Verdana"/>
                <w:b/>
                <w:sz w:val="20"/>
                <w:szCs w:val="20"/>
              </w:rPr>
            </w:pPr>
          </w:p>
        </w:tc>
        <w:tc>
          <w:tcPr>
            <w:tcW w:w="709" w:type="dxa"/>
          </w:tcPr>
          <w:p w14:paraId="34DEB254"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5E6C04D0" w14:textId="77777777" w:rsidR="00092749" w:rsidRPr="00C84068" w:rsidRDefault="00092749" w:rsidP="00A8243C">
            <w:pPr>
              <w:autoSpaceDE w:val="0"/>
              <w:rPr>
                <w:rFonts w:ascii="Verdana" w:hAnsi="Verdana"/>
                <w:b/>
                <w:sz w:val="20"/>
                <w:szCs w:val="20"/>
              </w:rPr>
            </w:pPr>
          </w:p>
        </w:tc>
      </w:tr>
      <w:tr w:rsidR="00092749" w:rsidRPr="00C84068" w14:paraId="4115C222" w14:textId="77777777" w:rsidTr="00C84068">
        <w:trPr>
          <w:cantSplit/>
          <w:trHeight w:val="394"/>
        </w:trPr>
        <w:tc>
          <w:tcPr>
            <w:tcW w:w="3670" w:type="dxa"/>
            <w:shd w:val="clear" w:color="auto" w:fill="auto"/>
          </w:tcPr>
          <w:p w14:paraId="60FB81CB" w14:textId="77777777" w:rsidR="00092749" w:rsidRPr="00C84068" w:rsidRDefault="00092749" w:rsidP="00A8243C">
            <w:pPr>
              <w:autoSpaceDE w:val="0"/>
              <w:rPr>
                <w:rFonts w:ascii="Verdana" w:hAnsi="Verdana"/>
                <w:sz w:val="20"/>
                <w:szCs w:val="20"/>
              </w:rPr>
            </w:pPr>
            <w:r w:rsidRPr="00C84068">
              <w:rPr>
                <w:rFonts w:ascii="Verdana" w:hAnsi="Verdana"/>
                <w:sz w:val="20"/>
                <w:szCs w:val="20"/>
              </w:rPr>
              <w:t>Lettura concordata (tempo, testo)</w:t>
            </w:r>
          </w:p>
        </w:tc>
        <w:tc>
          <w:tcPr>
            <w:tcW w:w="360" w:type="dxa"/>
            <w:shd w:val="clear" w:color="auto" w:fill="auto"/>
          </w:tcPr>
          <w:p w14:paraId="2BAF352B"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7B978617"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F000787"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3F2DCAE4"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5ACD689D"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15333C6F"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69A2294A"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0D16FA37"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589CCE6"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28660E1"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83F82F7"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078FEE70" w14:textId="77777777" w:rsidR="00092749" w:rsidRPr="00C84068" w:rsidRDefault="00092749" w:rsidP="00A8243C">
            <w:pPr>
              <w:autoSpaceDE w:val="0"/>
              <w:rPr>
                <w:rFonts w:ascii="Verdana" w:hAnsi="Verdana"/>
                <w:b/>
                <w:sz w:val="20"/>
                <w:szCs w:val="20"/>
              </w:rPr>
            </w:pPr>
          </w:p>
        </w:tc>
        <w:tc>
          <w:tcPr>
            <w:tcW w:w="709" w:type="dxa"/>
          </w:tcPr>
          <w:p w14:paraId="37BAF4B6"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1A4AC289" w14:textId="77777777" w:rsidR="00092749" w:rsidRPr="00C84068" w:rsidRDefault="00092749" w:rsidP="00A8243C">
            <w:pPr>
              <w:autoSpaceDE w:val="0"/>
              <w:rPr>
                <w:rFonts w:ascii="Verdana" w:hAnsi="Verdana"/>
                <w:b/>
                <w:sz w:val="20"/>
                <w:szCs w:val="20"/>
              </w:rPr>
            </w:pPr>
          </w:p>
        </w:tc>
      </w:tr>
      <w:tr w:rsidR="00092749" w:rsidRPr="00C84068" w14:paraId="60BD655D" w14:textId="77777777" w:rsidTr="00C84068">
        <w:trPr>
          <w:cantSplit/>
          <w:trHeight w:val="394"/>
        </w:trPr>
        <w:tc>
          <w:tcPr>
            <w:tcW w:w="3670" w:type="dxa"/>
            <w:shd w:val="clear" w:color="auto" w:fill="auto"/>
          </w:tcPr>
          <w:p w14:paraId="7AC56D50" w14:textId="77777777" w:rsidR="00092749" w:rsidRPr="00C84068" w:rsidRDefault="00092749" w:rsidP="00A8243C">
            <w:pPr>
              <w:autoSpaceDE w:val="0"/>
              <w:rPr>
                <w:rFonts w:ascii="Verdana" w:hAnsi="Verdana"/>
                <w:sz w:val="20"/>
                <w:szCs w:val="20"/>
              </w:rPr>
            </w:pPr>
            <w:r w:rsidRPr="00C84068">
              <w:rPr>
                <w:rFonts w:ascii="Verdana" w:hAnsi="Verdana"/>
                <w:sz w:val="20"/>
                <w:szCs w:val="20"/>
              </w:rPr>
              <w:t>Semplificazione del lessico specifico</w:t>
            </w:r>
          </w:p>
        </w:tc>
        <w:tc>
          <w:tcPr>
            <w:tcW w:w="360" w:type="dxa"/>
            <w:shd w:val="clear" w:color="auto" w:fill="auto"/>
          </w:tcPr>
          <w:p w14:paraId="02FF8389"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1F65E0C9"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26D3379"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525C7921"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409FCE77"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4DC07F26"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6CDABF6D"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1EEEA4A6"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42F2515"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FAE79FB"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38A8CD7"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3549FB35" w14:textId="77777777" w:rsidR="00092749" w:rsidRPr="00C84068" w:rsidRDefault="00092749" w:rsidP="00A8243C">
            <w:pPr>
              <w:autoSpaceDE w:val="0"/>
              <w:rPr>
                <w:rFonts w:ascii="Verdana" w:hAnsi="Verdana"/>
                <w:b/>
                <w:sz w:val="20"/>
                <w:szCs w:val="20"/>
              </w:rPr>
            </w:pPr>
          </w:p>
        </w:tc>
        <w:tc>
          <w:tcPr>
            <w:tcW w:w="709" w:type="dxa"/>
          </w:tcPr>
          <w:p w14:paraId="7236F7B1"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41C94087" w14:textId="77777777" w:rsidR="00092749" w:rsidRPr="00C84068" w:rsidRDefault="00092749" w:rsidP="00A8243C">
            <w:pPr>
              <w:autoSpaceDE w:val="0"/>
              <w:rPr>
                <w:rFonts w:ascii="Verdana" w:hAnsi="Verdana"/>
                <w:b/>
                <w:sz w:val="20"/>
                <w:szCs w:val="20"/>
              </w:rPr>
            </w:pPr>
          </w:p>
        </w:tc>
      </w:tr>
      <w:tr w:rsidR="00092749" w:rsidRPr="00C84068" w14:paraId="071D08A5" w14:textId="77777777" w:rsidTr="00C84068">
        <w:trPr>
          <w:cantSplit/>
          <w:trHeight w:val="394"/>
        </w:trPr>
        <w:tc>
          <w:tcPr>
            <w:tcW w:w="3670" w:type="dxa"/>
            <w:shd w:val="clear" w:color="auto" w:fill="auto"/>
          </w:tcPr>
          <w:p w14:paraId="5CE69752" w14:textId="77777777" w:rsidR="00092749" w:rsidRPr="00C84068" w:rsidRDefault="00092749" w:rsidP="00A8243C">
            <w:pPr>
              <w:autoSpaceDE w:val="0"/>
              <w:rPr>
                <w:rFonts w:ascii="Verdana" w:hAnsi="Verdana"/>
                <w:sz w:val="20"/>
                <w:szCs w:val="20"/>
              </w:rPr>
            </w:pPr>
            <w:r w:rsidRPr="00C84068">
              <w:rPr>
                <w:rFonts w:ascii="Verdana" w:hAnsi="Verdana"/>
                <w:sz w:val="20"/>
                <w:szCs w:val="20"/>
              </w:rPr>
              <w:t xml:space="preserve">Tabelle riassuntive delle regole </w:t>
            </w:r>
          </w:p>
          <w:p w14:paraId="15480C45" w14:textId="77777777" w:rsidR="00092749" w:rsidRPr="00C84068" w:rsidRDefault="00092749" w:rsidP="00A8243C">
            <w:pPr>
              <w:autoSpaceDE w:val="0"/>
              <w:rPr>
                <w:rFonts w:ascii="Verdana" w:hAnsi="Verdana"/>
                <w:sz w:val="20"/>
                <w:szCs w:val="20"/>
              </w:rPr>
            </w:pPr>
            <w:r w:rsidRPr="00C84068">
              <w:rPr>
                <w:rFonts w:ascii="Verdana" w:hAnsi="Verdana"/>
                <w:sz w:val="20"/>
                <w:szCs w:val="20"/>
              </w:rPr>
              <w:t>(grammaticali e ortografiche)</w:t>
            </w:r>
          </w:p>
        </w:tc>
        <w:tc>
          <w:tcPr>
            <w:tcW w:w="360" w:type="dxa"/>
            <w:shd w:val="clear" w:color="auto" w:fill="auto"/>
          </w:tcPr>
          <w:p w14:paraId="080B60A0"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37869E63"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27701A6"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6A87144B"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5B227D07"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55235214"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4710AF9E"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662E1EE2"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2639FD1"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2F6D4FE"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255D35D"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519A6E60" w14:textId="77777777" w:rsidR="00092749" w:rsidRPr="00C84068" w:rsidRDefault="00092749" w:rsidP="00A8243C">
            <w:pPr>
              <w:autoSpaceDE w:val="0"/>
              <w:rPr>
                <w:rFonts w:ascii="Verdana" w:hAnsi="Verdana"/>
                <w:b/>
                <w:sz w:val="20"/>
                <w:szCs w:val="20"/>
              </w:rPr>
            </w:pPr>
          </w:p>
        </w:tc>
        <w:tc>
          <w:tcPr>
            <w:tcW w:w="709" w:type="dxa"/>
          </w:tcPr>
          <w:p w14:paraId="2C893FAE"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285CB1C8" w14:textId="77777777" w:rsidR="00092749" w:rsidRPr="00C84068" w:rsidRDefault="00092749" w:rsidP="00A8243C">
            <w:pPr>
              <w:autoSpaceDE w:val="0"/>
              <w:rPr>
                <w:rFonts w:ascii="Verdana" w:hAnsi="Verdana"/>
                <w:b/>
                <w:sz w:val="20"/>
                <w:szCs w:val="20"/>
              </w:rPr>
            </w:pPr>
          </w:p>
        </w:tc>
      </w:tr>
      <w:tr w:rsidR="00092749" w:rsidRPr="00C84068" w14:paraId="51132BDF" w14:textId="77777777" w:rsidTr="00C84068">
        <w:trPr>
          <w:cantSplit/>
          <w:trHeight w:val="394"/>
        </w:trPr>
        <w:tc>
          <w:tcPr>
            <w:tcW w:w="3670" w:type="dxa"/>
            <w:shd w:val="clear" w:color="auto" w:fill="auto"/>
          </w:tcPr>
          <w:p w14:paraId="7FE16440" w14:textId="77777777" w:rsidR="00092749" w:rsidRPr="00C84068" w:rsidRDefault="00092749" w:rsidP="00A8243C">
            <w:pPr>
              <w:autoSpaceDE w:val="0"/>
              <w:rPr>
                <w:rFonts w:ascii="Verdana" w:hAnsi="Verdana"/>
                <w:sz w:val="20"/>
                <w:szCs w:val="20"/>
              </w:rPr>
            </w:pPr>
            <w:r w:rsidRPr="00C84068">
              <w:rPr>
                <w:rFonts w:ascii="Verdana" w:hAnsi="Verdana"/>
                <w:sz w:val="20"/>
                <w:szCs w:val="20"/>
              </w:rPr>
              <w:t>Tabelle riassuntive delle formule matematiche</w:t>
            </w:r>
          </w:p>
        </w:tc>
        <w:tc>
          <w:tcPr>
            <w:tcW w:w="360" w:type="dxa"/>
            <w:shd w:val="clear" w:color="auto" w:fill="auto"/>
          </w:tcPr>
          <w:p w14:paraId="04CFE1F1"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361B833D"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88686D6"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3BEFAB1D"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74845C89"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14DEEE48"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4767F308"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79E3608E"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2FC21F2"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DAF0C38"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F7488DF"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34B3CC9F" w14:textId="77777777" w:rsidR="00092749" w:rsidRPr="00C84068" w:rsidRDefault="00092749" w:rsidP="00A8243C">
            <w:pPr>
              <w:autoSpaceDE w:val="0"/>
              <w:rPr>
                <w:rFonts w:ascii="Verdana" w:hAnsi="Verdana"/>
                <w:b/>
                <w:sz w:val="20"/>
                <w:szCs w:val="20"/>
              </w:rPr>
            </w:pPr>
          </w:p>
        </w:tc>
        <w:tc>
          <w:tcPr>
            <w:tcW w:w="709" w:type="dxa"/>
          </w:tcPr>
          <w:p w14:paraId="70BDC21B"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3ACC778D" w14:textId="77777777" w:rsidR="00092749" w:rsidRPr="00C84068" w:rsidRDefault="00092749" w:rsidP="00A8243C">
            <w:pPr>
              <w:autoSpaceDE w:val="0"/>
              <w:rPr>
                <w:rFonts w:ascii="Verdana" w:hAnsi="Verdana"/>
                <w:b/>
                <w:sz w:val="20"/>
                <w:szCs w:val="20"/>
              </w:rPr>
            </w:pPr>
          </w:p>
        </w:tc>
      </w:tr>
      <w:tr w:rsidR="00092749" w:rsidRPr="00C84068" w14:paraId="20453226" w14:textId="77777777" w:rsidTr="00C84068">
        <w:trPr>
          <w:cantSplit/>
          <w:trHeight w:val="394"/>
        </w:trPr>
        <w:tc>
          <w:tcPr>
            <w:tcW w:w="3670" w:type="dxa"/>
            <w:shd w:val="clear" w:color="auto" w:fill="auto"/>
          </w:tcPr>
          <w:p w14:paraId="6786E712" w14:textId="77777777" w:rsidR="00092749" w:rsidRPr="00C84068" w:rsidRDefault="00092749" w:rsidP="00A8243C">
            <w:pPr>
              <w:autoSpaceDE w:val="0"/>
              <w:rPr>
                <w:rFonts w:ascii="Verdana" w:hAnsi="Verdana"/>
                <w:sz w:val="20"/>
                <w:szCs w:val="20"/>
              </w:rPr>
            </w:pPr>
            <w:r w:rsidRPr="00C84068">
              <w:rPr>
                <w:rFonts w:ascii="Verdana" w:hAnsi="Verdana"/>
                <w:sz w:val="20"/>
                <w:szCs w:val="20"/>
              </w:rPr>
              <w:t>Tavola pitagorica</w:t>
            </w:r>
          </w:p>
        </w:tc>
        <w:tc>
          <w:tcPr>
            <w:tcW w:w="360" w:type="dxa"/>
            <w:shd w:val="clear" w:color="auto" w:fill="auto"/>
          </w:tcPr>
          <w:p w14:paraId="3D5B8E4E"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7C6F2E55"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0517794"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6065369D"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25ED1AAD"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14251912"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6E3F802F"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15257134"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874A18B"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D66408B"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6C6CF51"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340C2075" w14:textId="77777777" w:rsidR="00092749" w:rsidRPr="00C84068" w:rsidRDefault="00092749" w:rsidP="00A8243C">
            <w:pPr>
              <w:autoSpaceDE w:val="0"/>
              <w:rPr>
                <w:rFonts w:ascii="Verdana" w:hAnsi="Verdana"/>
                <w:b/>
                <w:sz w:val="20"/>
                <w:szCs w:val="20"/>
              </w:rPr>
            </w:pPr>
          </w:p>
        </w:tc>
        <w:tc>
          <w:tcPr>
            <w:tcW w:w="709" w:type="dxa"/>
          </w:tcPr>
          <w:p w14:paraId="5045EDA9"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25BB5F56" w14:textId="77777777" w:rsidR="00092749" w:rsidRPr="00C84068" w:rsidRDefault="00092749" w:rsidP="00A8243C">
            <w:pPr>
              <w:autoSpaceDE w:val="0"/>
              <w:rPr>
                <w:rFonts w:ascii="Verdana" w:hAnsi="Verdana"/>
                <w:b/>
                <w:sz w:val="20"/>
                <w:szCs w:val="20"/>
              </w:rPr>
            </w:pPr>
          </w:p>
        </w:tc>
      </w:tr>
      <w:tr w:rsidR="00092749" w:rsidRPr="00C84068" w14:paraId="29755C06" w14:textId="77777777" w:rsidTr="00C84068">
        <w:trPr>
          <w:cantSplit/>
          <w:trHeight w:val="394"/>
        </w:trPr>
        <w:tc>
          <w:tcPr>
            <w:tcW w:w="3670" w:type="dxa"/>
            <w:shd w:val="clear" w:color="auto" w:fill="auto"/>
          </w:tcPr>
          <w:p w14:paraId="19A18F5C" w14:textId="77777777" w:rsidR="00092749" w:rsidRPr="00C84068" w:rsidRDefault="00092749" w:rsidP="00A8243C">
            <w:pPr>
              <w:autoSpaceDE w:val="0"/>
              <w:rPr>
                <w:rFonts w:ascii="Verdana" w:hAnsi="Verdana"/>
                <w:sz w:val="20"/>
                <w:szCs w:val="20"/>
              </w:rPr>
            </w:pPr>
            <w:r w:rsidRPr="00C84068">
              <w:rPr>
                <w:rFonts w:ascii="Verdana" w:hAnsi="Verdana"/>
                <w:sz w:val="20"/>
                <w:szCs w:val="20"/>
              </w:rPr>
              <w:t>Tabella delle unità di misura</w:t>
            </w:r>
          </w:p>
        </w:tc>
        <w:tc>
          <w:tcPr>
            <w:tcW w:w="360" w:type="dxa"/>
            <w:shd w:val="clear" w:color="auto" w:fill="auto"/>
          </w:tcPr>
          <w:p w14:paraId="66056EB2"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79749E4B"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9E99836"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618117EC"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307F9D70"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2AC7B053"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49C42370"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04905DE0"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16E1A37"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7F08087"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07F9F00"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0B038251" w14:textId="77777777" w:rsidR="00092749" w:rsidRPr="00C84068" w:rsidRDefault="00092749" w:rsidP="00A8243C">
            <w:pPr>
              <w:autoSpaceDE w:val="0"/>
              <w:rPr>
                <w:rFonts w:ascii="Verdana" w:hAnsi="Verdana"/>
                <w:b/>
                <w:sz w:val="20"/>
                <w:szCs w:val="20"/>
              </w:rPr>
            </w:pPr>
          </w:p>
        </w:tc>
        <w:tc>
          <w:tcPr>
            <w:tcW w:w="709" w:type="dxa"/>
          </w:tcPr>
          <w:p w14:paraId="20AB2390"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607FFF63" w14:textId="77777777" w:rsidR="00092749" w:rsidRPr="00C84068" w:rsidRDefault="00092749" w:rsidP="00A8243C">
            <w:pPr>
              <w:autoSpaceDE w:val="0"/>
              <w:rPr>
                <w:rFonts w:ascii="Verdana" w:hAnsi="Verdana"/>
                <w:b/>
                <w:sz w:val="20"/>
                <w:szCs w:val="20"/>
              </w:rPr>
            </w:pPr>
          </w:p>
        </w:tc>
      </w:tr>
      <w:tr w:rsidR="00092749" w:rsidRPr="00C84068" w14:paraId="2BD4597D" w14:textId="77777777" w:rsidTr="00C84068">
        <w:trPr>
          <w:cantSplit/>
          <w:trHeight w:val="394"/>
        </w:trPr>
        <w:tc>
          <w:tcPr>
            <w:tcW w:w="3670" w:type="dxa"/>
            <w:shd w:val="clear" w:color="auto" w:fill="auto"/>
          </w:tcPr>
          <w:p w14:paraId="16580A9B" w14:textId="77777777" w:rsidR="00092749" w:rsidRPr="00C84068" w:rsidRDefault="00092749" w:rsidP="00A8243C">
            <w:pPr>
              <w:autoSpaceDE w:val="0"/>
              <w:rPr>
                <w:rFonts w:ascii="Verdana" w:hAnsi="Verdana"/>
                <w:sz w:val="20"/>
                <w:szCs w:val="20"/>
              </w:rPr>
            </w:pPr>
            <w:r w:rsidRPr="00C84068">
              <w:rPr>
                <w:rFonts w:ascii="Verdana" w:hAnsi="Verdana"/>
                <w:sz w:val="20"/>
                <w:szCs w:val="20"/>
              </w:rPr>
              <w:t>Tabelle delle procedure di calcolo</w:t>
            </w:r>
          </w:p>
        </w:tc>
        <w:tc>
          <w:tcPr>
            <w:tcW w:w="360" w:type="dxa"/>
            <w:shd w:val="clear" w:color="auto" w:fill="auto"/>
          </w:tcPr>
          <w:p w14:paraId="4A9B872B"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4B9D5290"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D754543"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46EF0B35"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5B8DD16F"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6AA87FB7"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5D387B00"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5AD3A1F0"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3F86675"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B7F4A0D"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D48D3BB"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3DEF5BEA" w14:textId="77777777" w:rsidR="00092749" w:rsidRPr="00C84068" w:rsidRDefault="00092749" w:rsidP="00A8243C">
            <w:pPr>
              <w:autoSpaceDE w:val="0"/>
              <w:rPr>
                <w:rFonts w:ascii="Verdana" w:hAnsi="Verdana"/>
                <w:b/>
                <w:sz w:val="20"/>
                <w:szCs w:val="20"/>
              </w:rPr>
            </w:pPr>
          </w:p>
        </w:tc>
        <w:tc>
          <w:tcPr>
            <w:tcW w:w="709" w:type="dxa"/>
          </w:tcPr>
          <w:p w14:paraId="22A5F594"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53CAF2E0" w14:textId="77777777" w:rsidR="00092749" w:rsidRPr="00C84068" w:rsidRDefault="00092749" w:rsidP="00A8243C">
            <w:pPr>
              <w:autoSpaceDE w:val="0"/>
              <w:rPr>
                <w:rFonts w:ascii="Verdana" w:hAnsi="Verdana"/>
                <w:b/>
                <w:sz w:val="20"/>
                <w:szCs w:val="20"/>
              </w:rPr>
            </w:pPr>
          </w:p>
        </w:tc>
      </w:tr>
      <w:tr w:rsidR="00092749" w:rsidRPr="00C84068" w14:paraId="2B4F94D1" w14:textId="77777777" w:rsidTr="00C84068">
        <w:trPr>
          <w:cantSplit/>
          <w:trHeight w:val="394"/>
        </w:trPr>
        <w:tc>
          <w:tcPr>
            <w:tcW w:w="3670" w:type="dxa"/>
            <w:shd w:val="clear" w:color="auto" w:fill="auto"/>
          </w:tcPr>
          <w:p w14:paraId="0C79C949" w14:textId="77777777" w:rsidR="00092749" w:rsidRPr="00C84068" w:rsidRDefault="00092749" w:rsidP="00A8243C">
            <w:pPr>
              <w:autoSpaceDE w:val="0"/>
              <w:rPr>
                <w:rFonts w:ascii="Verdana" w:hAnsi="Verdana"/>
                <w:sz w:val="20"/>
                <w:szCs w:val="20"/>
              </w:rPr>
            </w:pPr>
            <w:r w:rsidRPr="00C84068">
              <w:rPr>
                <w:rFonts w:ascii="Verdana" w:hAnsi="Verdana"/>
                <w:sz w:val="20"/>
                <w:szCs w:val="20"/>
              </w:rPr>
              <w:t>calcolatrice</w:t>
            </w:r>
          </w:p>
        </w:tc>
        <w:tc>
          <w:tcPr>
            <w:tcW w:w="360" w:type="dxa"/>
            <w:shd w:val="clear" w:color="auto" w:fill="auto"/>
          </w:tcPr>
          <w:p w14:paraId="372BA3D3"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2038B93C"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B26F5A2"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60AA2297"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79FDD36B"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19A4A48A"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5C48EE90"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74F4FF7F"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5FAAEA2"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D0A74AA"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52A6252"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460A9EFB" w14:textId="77777777" w:rsidR="00092749" w:rsidRPr="00C84068" w:rsidRDefault="00092749" w:rsidP="00A8243C">
            <w:pPr>
              <w:autoSpaceDE w:val="0"/>
              <w:rPr>
                <w:rFonts w:ascii="Verdana" w:hAnsi="Verdana"/>
                <w:b/>
                <w:sz w:val="20"/>
                <w:szCs w:val="20"/>
              </w:rPr>
            </w:pPr>
          </w:p>
        </w:tc>
        <w:tc>
          <w:tcPr>
            <w:tcW w:w="709" w:type="dxa"/>
          </w:tcPr>
          <w:p w14:paraId="2081F00F"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33E32001" w14:textId="77777777" w:rsidR="00092749" w:rsidRPr="00C84068" w:rsidRDefault="00092749" w:rsidP="00A8243C">
            <w:pPr>
              <w:autoSpaceDE w:val="0"/>
              <w:rPr>
                <w:rFonts w:ascii="Verdana" w:hAnsi="Verdana"/>
                <w:b/>
                <w:sz w:val="20"/>
                <w:szCs w:val="20"/>
              </w:rPr>
            </w:pPr>
          </w:p>
        </w:tc>
      </w:tr>
      <w:tr w:rsidR="00092749" w:rsidRPr="00C84068" w14:paraId="11CBBFC4" w14:textId="77777777" w:rsidTr="00C84068">
        <w:trPr>
          <w:cantSplit/>
          <w:trHeight w:val="394"/>
        </w:trPr>
        <w:tc>
          <w:tcPr>
            <w:tcW w:w="3670" w:type="dxa"/>
            <w:shd w:val="clear" w:color="auto" w:fill="auto"/>
          </w:tcPr>
          <w:p w14:paraId="270CD039" w14:textId="77777777" w:rsidR="00092749" w:rsidRPr="00C84068" w:rsidRDefault="00092749" w:rsidP="00A8243C">
            <w:pPr>
              <w:autoSpaceDE w:val="0"/>
              <w:rPr>
                <w:rFonts w:ascii="Verdana" w:hAnsi="Verdana"/>
                <w:sz w:val="20"/>
                <w:szCs w:val="20"/>
              </w:rPr>
            </w:pPr>
            <w:r w:rsidRPr="00C84068">
              <w:rPr>
                <w:rFonts w:ascii="Verdana" w:hAnsi="Verdana"/>
                <w:sz w:val="20"/>
                <w:szCs w:val="20"/>
              </w:rPr>
              <w:t>Computer per video scrittura</w:t>
            </w:r>
          </w:p>
        </w:tc>
        <w:tc>
          <w:tcPr>
            <w:tcW w:w="360" w:type="dxa"/>
            <w:shd w:val="clear" w:color="auto" w:fill="auto"/>
          </w:tcPr>
          <w:p w14:paraId="319CDA53"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69705DCB"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6CB2511"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0A59BB5F"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2F75D5D9"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5699B15C"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6135F3DB"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6DD905CD"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9C0833B"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9774EB8"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113ABFA"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4AB98C6E" w14:textId="77777777" w:rsidR="00092749" w:rsidRPr="00C84068" w:rsidRDefault="00092749" w:rsidP="00A8243C">
            <w:pPr>
              <w:autoSpaceDE w:val="0"/>
              <w:rPr>
                <w:rFonts w:ascii="Verdana" w:hAnsi="Verdana"/>
                <w:b/>
                <w:sz w:val="20"/>
                <w:szCs w:val="20"/>
              </w:rPr>
            </w:pPr>
          </w:p>
        </w:tc>
        <w:tc>
          <w:tcPr>
            <w:tcW w:w="709" w:type="dxa"/>
          </w:tcPr>
          <w:p w14:paraId="4B4D4668"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6E92D394" w14:textId="77777777" w:rsidR="00092749" w:rsidRPr="00C84068" w:rsidRDefault="00092749" w:rsidP="00A8243C">
            <w:pPr>
              <w:autoSpaceDE w:val="0"/>
              <w:rPr>
                <w:rFonts w:ascii="Verdana" w:hAnsi="Verdana"/>
                <w:b/>
                <w:sz w:val="20"/>
                <w:szCs w:val="20"/>
              </w:rPr>
            </w:pPr>
          </w:p>
        </w:tc>
      </w:tr>
      <w:tr w:rsidR="00092749" w:rsidRPr="00C84068" w14:paraId="515ACACE" w14:textId="77777777" w:rsidTr="00C84068">
        <w:trPr>
          <w:cantSplit/>
          <w:trHeight w:val="394"/>
        </w:trPr>
        <w:tc>
          <w:tcPr>
            <w:tcW w:w="3670" w:type="dxa"/>
            <w:shd w:val="clear" w:color="auto" w:fill="auto"/>
          </w:tcPr>
          <w:p w14:paraId="5088845D" w14:textId="77777777" w:rsidR="00092749" w:rsidRPr="00C84068" w:rsidRDefault="00092749" w:rsidP="00A8243C">
            <w:pPr>
              <w:autoSpaceDE w:val="0"/>
              <w:rPr>
                <w:rFonts w:ascii="Verdana" w:hAnsi="Verdana"/>
                <w:sz w:val="20"/>
                <w:szCs w:val="20"/>
              </w:rPr>
            </w:pPr>
            <w:r w:rsidRPr="00C84068">
              <w:rPr>
                <w:rFonts w:ascii="Verdana" w:hAnsi="Verdana"/>
                <w:sz w:val="20"/>
                <w:szCs w:val="20"/>
              </w:rPr>
              <w:t>Sintesi vocale</w:t>
            </w:r>
          </w:p>
        </w:tc>
        <w:tc>
          <w:tcPr>
            <w:tcW w:w="360" w:type="dxa"/>
            <w:shd w:val="clear" w:color="auto" w:fill="auto"/>
          </w:tcPr>
          <w:p w14:paraId="204ACC8A"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70957B0F"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19EDFBE"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36FA4814"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3AABE8C1"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700D0482"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3E72EB9C"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59C5873A"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9E1A7D2"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0EFDE69"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D3421AE"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53FD119C" w14:textId="77777777" w:rsidR="00092749" w:rsidRPr="00C84068" w:rsidRDefault="00092749" w:rsidP="00A8243C">
            <w:pPr>
              <w:autoSpaceDE w:val="0"/>
              <w:rPr>
                <w:rFonts w:ascii="Verdana" w:hAnsi="Verdana"/>
                <w:b/>
                <w:sz w:val="20"/>
                <w:szCs w:val="20"/>
              </w:rPr>
            </w:pPr>
          </w:p>
        </w:tc>
        <w:tc>
          <w:tcPr>
            <w:tcW w:w="709" w:type="dxa"/>
          </w:tcPr>
          <w:p w14:paraId="2E998230"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52243039" w14:textId="77777777" w:rsidR="00092749" w:rsidRPr="00C84068" w:rsidRDefault="00092749" w:rsidP="00A8243C">
            <w:pPr>
              <w:autoSpaceDE w:val="0"/>
              <w:rPr>
                <w:rFonts w:ascii="Verdana" w:hAnsi="Verdana"/>
                <w:b/>
                <w:sz w:val="20"/>
                <w:szCs w:val="20"/>
              </w:rPr>
            </w:pPr>
          </w:p>
        </w:tc>
      </w:tr>
      <w:tr w:rsidR="00092749" w:rsidRPr="00C84068" w14:paraId="50B05795" w14:textId="77777777" w:rsidTr="00C84068">
        <w:trPr>
          <w:cantSplit/>
          <w:trHeight w:val="394"/>
        </w:trPr>
        <w:tc>
          <w:tcPr>
            <w:tcW w:w="3670" w:type="dxa"/>
            <w:shd w:val="clear" w:color="auto" w:fill="auto"/>
          </w:tcPr>
          <w:p w14:paraId="23232158" w14:textId="77777777" w:rsidR="00092749" w:rsidRPr="00C84068" w:rsidRDefault="00092749" w:rsidP="00A8243C">
            <w:pPr>
              <w:autoSpaceDE w:val="0"/>
              <w:rPr>
                <w:rFonts w:ascii="Verdana" w:hAnsi="Verdana"/>
                <w:sz w:val="20"/>
                <w:szCs w:val="20"/>
              </w:rPr>
            </w:pPr>
            <w:r w:rsidRPr="00C84068">
              <w:rPr>
                <w:rFonts w:ascii="Verdana" w:hAnsi="Verdana"/>
                <w:sz w:val="20"/>
                <w:szCs w:val="20"/>
              </w:rPr>
              <w:t>Tabella delle procedure di svolgimento di un compito</w:t>
            </w:r>
          </w:p>
        </w:tc>
        <w:tc>
          <w:tcPr>
            <w:tcW w:w="360" w:type="dxa"/>
            <w:shd w:val="clear" w:color="auto" w:fill="auto"/>
          </w:tcPr>
          <w:p w14:paraId="15C30503"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75A407F9"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0D2CB07"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21C390DB"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6698D5B5"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104B6AC8"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384C2EF5"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5DB23E99"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A186C5E"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602247F"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B3EE785"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07448275" w14:textId="77777777" w:rsidR="00092749" w:rsidRPr="00C84068" w:rsidRDefault="00092749" w:rsidP="00A8243C">
            <w:pPr>
              <w:autoSpaceDE w:val="0"/>
              <w:rPr>
                <w:rFonts w:ascii="Verdana" w:hAnsi="Verdana"/>
                <w:b/>
                <w:sz w:val="20"/>
                <w:szCs w:val="20"/>
              </w:rPr>
            </w:pPr>
          </w:p>
        </w:tc>
        <w:tc>
          <w:tcPr>
            <w:tcW w:w="709" w:type="dxa"/>
          </w:tcPr>
          <w:p w14:paraId="6A4D6B43"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3718E25A" w14:textId="77777777" w:rsidR="00092749" w:rsidRPr="00C84068" w:rsidRDefault="00092749" w:rsidP="00A8243C">
            <w:pPr>
              <w:autoSpaceDE w:val="0"/>
              <w:rPr>
                <w:rFonts w:ascii="Verdana" w:hAnsi="Verdana"/>
                <w:b/>
                <w:sz w:val="20"/>
                <w:szCs w:val="20"/>
              </w:rPr>
            </w:pPr>
          </w:p>
        </w:tc>
      </w:tr>
      <w:tr w:rsidR="00092749" w:rsidRPr="00C84068" w14:paraId="5FF1D406" w14:textId="77777777" w:rsidTr="00C84068">
        <w:trPr>
          <w:cantSplit/>
          <w:trHeight w:val="394"/>
        </w:trPr>
        <w:tc>
          <w:tcPr>
            <w:tcW w:w="3670" w:type="dxa"/>
            <w:shd w:val="clear" w:color="auto" w:fill="auto"/>
          </w:tcPr>
          <w:p w14:paraId="181CD482" w14:textId="77777777" w:rsidR="00092749" w:rsidRPr="00C84068" w:rsidRDefault="00092749" w:rsidP="00A8243C">
            <w:pPr>
              <w:autoSpaceDE w:val="0"/>
              <w:rPr>
                <w:rFonts w:ascii="Verdana" w:hAnsi="Verdana"/>
                <w:sz w:val="20"/>
                <w:szCs w:val="20"/>
              </w:rPr>
            </w:pPr>
            <w:r w:rsidRPr="00C84068">
              <w:rPr>
                <w:rFonts w:ascii="Verdana" w:hAnsi="Verdana"/>
                <w:sz w:val="20"/>
                <w:szCs w:val="20"/>
              </w:rPr>
              <w:t>Utilizzo di carte storiche</w:t>
            </w:r>
          </w:p>
        </w:tc>
        <w:tc>
          <w:tcPr>
            <w:tcW w:w="360" w:type="dxa"/>
            <w:shd w:val="clear" w:color="auto" w:fill="auto"/>
          </w:tcPr>
          <w:p w14:paraId="25114FDA"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243122C2"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C0F27AC"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3C71B7FE"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71AC6230"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7D3FC03F"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11BF37FC"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6FD38534"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0AA00BF"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4EB65BF"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5AB195E"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4FF901D7" w14:textId="77777777" w:rsidR="00092749" w:rsidRPr="00C84068" w:rsidRDefault="00092749" w:rsidP="00A8243C">
            <w:pPr>
              <w:autoSpaceDE w:val="0"/>
              <w:rPr>
                <w:rFonts w:ascii="Verdana" w:hAnsi="Verdana"/>
                <w:b/>
                <w:sz w:val="20"/>
                <w:szCs w:val="20"/>
              </w:rPr>
            </w:pPr>
          </w:p>
        </w:tc>
        <w:tc>
          <w:tcPr>
            <w:tcW w:w="709" w:type="dxa"/>
          </w:tcPr>
          <w:p w14:paraId="1EC87504"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0B3DE11D" w14:textId="77777777" w:rsidR="00092749" w:rsidRPr="00C84068" w:rsidRDefault="00092749" w:rsidP="00A8243C">
            <w:pPr>
              <w:autoSpaceDE w:val="0"/>
              <w:rPr>
                <w:rFonts w:ascii="Verdana" w:hAnsi="Verdana"/>
                <w:b/>
                <w:sz w:val="20"/>
                <w:szCs w:val="20"/>
              </w:rPr>
            </w:pPr>
          </w:p>
        </w:tc>
      </w:tr>
      <w:tr w:rsidR="00092749" w:rsidRPr="00C84068" w14:paraId="5204C340" w14:textId="77777777" w:rsidTr="00C84068">
        <w:trPr>
          <w:cantSplit/>
          <w:trHeight w:val="394"/>
        </w:trPr>
        <w:tc>
          <w:tcPr>
            <w:tcW w:w="3670" w:type="dxa"/>
            <w:shd w:val="clear" w:color="auto" w:fill="auto"/>
          </w:tcPr>
          <w:p w14:paraId="5B5FD6C0" w14:textId="77777777" w:rsidR="00092749" w:rsidRPr="00C84068" w:rsidRDefault="00092749" w:rsidP="00A8243C">
            <w:pPr>
              <w:autoSpaceDE w:val="0"/>
              <w:rPr>
                <w:rFonts w:ascii="Verdana" w:hAnsi="Verdana"/>
                <w:sz w:val="20"/>
                <w:szCs w:val="20"/>
              </w:rPr>
            </w:pPr>
            <w:r w:rsidRPr="00C84068">
              <w:rPr>
                <w:rFonts w:ascii="Verdana" w:hAnsi="Verdana"/>
                <w:sz w:val="20"/>
                <w:szCs w:val="20"/>
              </w:rPr>
              <w:t>Utilizzo di cartine geografiche</w:t>
            </w:r>
          </w:p>
        </w:tc>
        <w:tc>
          <w:tcPr>
            <w:tcW w:w="360" w:type="dxa"/>
            <w:shd w:val="clear" w:color="auto" w:fill="auto"/>
          </w:tcPr>
          <w:p w14:paraId="06BE6529"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513B8E77"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4D54A63"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3593AC08"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7D3B7051"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6C50C337"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715E157B"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416AFD4E"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0846949"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2C7E817"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A1F9AA4"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697C48B6" w14:textId="77777777" w:rsidR="00092749" w:rsidRPr="00C84068" w:rsidRDefault="00092749" w:rsidP="00A8243C">
            <w:pPr>
              <w:autoSpaceDE w:val="0"/>
              <w:rPr>
                <w:rFonts w:ascii="Verdana" w:hAnsi="Verdana"/>
                <w:b/>
                <w:sz w:val="20"/>
                <w:szCs w:val="20"/>
              </w:rPr>
            </w:pPr>
          </w:p>
        </w:tc>
        <w:tc>
          <w:tcPr>
            <w:tcW w:w="709" w:type="dxa"/>
          </w:tcPr>
          <w:p w14:paraId="5FFE64BA"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3D6B2204" w14:textId="77777777" w:rsidR="00092749" w:rsidRPr="00C84068" w:rsidRDefault="00092749" w:rsidP="00A8243C">
            <w:pPr>
              <w:autoSpaceDE w:val="0"/>
              <w:rPr>
                <w:rFonts w:ascii="Verdana" w:hAnsi="Verdana"/>
                <w:b/>
                <w:sz w:val="20"/>
                <w:szCs w:val="20"/>
              </w:rPr>
            </w:pPr>
          </w:p>
        </w:tc>
      </w:tr>
      <w:tr w:rsidR="00092749" w:rsidRPr="00C84068" w14:paraId="1D5B9460" w14:textId="77777777" w:rsidTr="00C84068">
        <w:trPr>
          <w:cantSplit/>
          <w:trHeight w:val="394"/>
        </w:trPr>
        <w:tc>
          <w:tcPr>
            <w:tcW w:w="3670" w:type="dxa"/>
            <w:shd w:val="clear" w:color="auto" w:fill="auto"/>
          </w:tcPr>
          <w:p w14:paraId="1BC35940" w14:textId="77777777" w:rsidR="00092749" w:rsidRPr="00C84068" w:rsidRDefault="00092749" w:rsidP="00A8243C">
            <w:pPr>
              <w:autoSpaceDE w:val="0"/>
              <w:rPr>
                <w:rFonts w:ascii="Verdana" w:hAnsi="Verdana"/>
                <w:sz w:val="20"/>
                <w:szCs w:val="20"/>
              </w:rPr>
            </w:pPr>
            <w:r w:rsidRPr="00C84068">
              <w:rPr>
                <w:rFonts w:ascii="Verdana" w:hAnsi="Verdana"/>
                <w:sz w:val="20"/>
                <w:szCs w:val="20"/>
              </w:rPr>
              <w:t>Utilizzo dello stampato maiuscolo e minuscolo</w:t>
            </w:r>
          </w:p>
        </w:tc>
        <w:tc>
          <w:tcPr>
            <w:tcW w:w="360" w:type="dxa"/>
            <w:shd w:val="clear" w:color="auto" w:fill="auto"/>
          </w:tcPr>
          <w:p w14:paraId="3043AE6A"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2F86DAE5"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3885A7B"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010411FB"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14326FE0"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6DFAA5DC"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43B9EB2F"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4E804EDA"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B5DE6CD"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C6C05A3"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7211CC6"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7C59BA9B" w14:textId="77777777" w:rsidR="00092749" w:rsidRPr="00C84068" w:rsidRDefault="00092749" w:rsidP="00A8243C">
            <w:pPr>
              <w:autoSpaceDE w:val="0"/>
              <w:rPr>
                <w:rFonts w:ascii="Verdana" w:hAnsi="Verdana"/>
                <w:b/>
                <w:sz w:val="20"/>
                <w:szCs w:val="20"/>
              </w:rPr>
            </w:pPr>
          </w:p>
        </w:tc>
        <w:tc>
          <w:tcPr>
            <w:tcW w:w="709" w:type="dxa"/>
          </w:tcPr>
          <w:p w14:paraId="1958D4FB"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7FEF60A5" w14:textId="77777777" w:rsidR="00092749" w:rsidRPr="00C84068" w:rsidRDefault="00092749" w:rsidP="00A8243C">
            <w:pPr>
              <w:autoSpaceDE w:val="0"/>
              <w:rPr>
                <w:rFonts w:ascii="Verdana" w:hAnsi="Verdana"/>
                <w:b/>
                <w:sz w:val="20"/>
                <w:szCs w:val="20"/>
              </w:rPr>
            </w:pPr>
          </w:p>
        </w:tc>
      </w:tr>
      <w:tr w:rsidR="00092749" w:rsidRPr="00C84068" w14:paraId="55DC45C4" w14:textId="77777777" w:rsidTr="00C84068">
        <w:trPr>
          <w:cantSplit/>
          <w:trHeight w:val="394"/>
        </w:trPr>
        <w:tc>
          <w:tcPr>
            <w:tcW w:w="3670" w:type="dxa"/>
            <w:shd w:val="clear" w:color="auto" w:fill="auto"/>
          </w:tcPr>
          <w:p w14:paraId="5D57F938" w14:textId="77777777" w:rsidR="00092749" w:rsidRPr="00C84068" w:rsidRDefault="00092749" w:rsidP="00A8243C">
            <w:pPr>
              <w:autoSpaceDE w:val="0"/>
              <w:rPr>
                <w:rFonts w:ascii="Verdana" w:hAnsi="Verdana"/>
                <w:sz w:val="20"/>
                <w:szCs w:val="20"/>
              </w:rPr>
            </w:pPr>
            <w:r w:rsidRPr="00C84068">
              <w:rPr>
                <w:rFonts w:ascii="Verdana" w:hAnsi="Verdana"/>
                <w:sz w:val="20"/>
                <w:szCs w:val="20"/>
              </w:rPr>
              <w:t xml:space="preserve">Utilizzo </w:t>
            </w:r>
            <w:proofErr w:type="gramStart"/>
            <w:r w:rsidRPr="00C84068">
              <w:rPr>
                <w:rFonts w:ascii="Verdana" w:hAnsi="Verdana"/>
                <w:sz w:val="20"/>
                <w:szCs w:val="20"/>
              </w:rPr>
              <w:t>dei  libri</w:t>
            </w:r>
            <w:proofErr w:type="gramEnd"/>
            <w:r w:rsidRPr="00C84068">
              <w:rPr>
                <w:rFonts w:ascii="Verdana" w:hAnsi="Verdana"/>
                <w:sz w:val="20"/>
                <w:szCs w:val="20"/>
              </w:rPr>
              <w:t xml:space="preserve"> digitali</w:t>
            </w:r>
          </w:p>
        </w:tc>
        <w:tc>
          <w:tcPr>
            <w:tcW w:w="360" w:type="dxa"/>
            <w:shd w:val="clear" w:color="auto" w:fill="auto"/>
          </w:tcPr>
          <w:p w14:paraId="1300CB17"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207BDA7E"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A79E2E6"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41026433"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13CADFC8"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68F7BAAB"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02C1291C"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4752DBBB"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0C4767E"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C029D49"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B58C75F"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07E556CA" w14:textId="77777777" w:rsidR="00092749" w:rsidRPr="00C84068" w:rsidRDefault="00092749" w:rsidP="00A8243C">
            <w:pPr>
              <w:autoSpaceDE w:val="0"/>
              <w:rPr>
                <w:rFonts w:ascii="Verdana" w:hAnsi="Verdana"/>
                <w:b/>
                <w:sz w:val="20"/>
                <w:szCs w:val="20"/>
              </w:rPr>
            </w:pPr>
          </w:p>
        </w:tc>
        <w:tc>
          <w:tcPr>
            <w:tcW w:w="709" w:type="dxa"/>
          </w:tcPr>
          <w:p w14:paraId="043F3D9B"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092B1BF5" w14:textId="77777777" w:rsidR="00092749" w:rsidRPr="00C84068" w:rsidRDefault="00092749" w:rsidP="00A8243C">
            <w:pPr>
              <w:autoSpaceDE w:val="0"/>
              <w:rPr>
                <w:rFonts w:ascii="Verdana" w:hAnsi="Verdana"/>
                <w:b/>
                <w:sz w:val="20"/>
                <w:szCs w:val="20"/>
              </w:rPr>
            </w:pPr>
          </w:p>
        </w:tc>
      </w:tr>
      <w:tr w:rsidR="00092749" w:rsidRPr="00C84068" w14:paraId="5B18B68A" w14:textId="77777777" w:rsidTr="00C84068">
        <w:trPr>
          <w:cantSplit/>
          <w:trHeight w:val="394"/>
        </w:trPr>
        <w:tc>
          <w:tcPr>
            <w:tcW w:w="3670" w:type="dxa"/>
            <w:shd w:val="clear" w:color="auto" w:fill="auto"/>
          </w:tcPr>
          <w:p w14:paraId="7E6D6024" w14:textId="77777777" w:rsidR="00092749" w:rsidRPr="00C84068" w:rsidRDefault="00092749" w:rsidP="00A8243C">
            <w:pPr>
              <w:autoSpaceDE w:val="0"/>
              <w:rPr>
                <w:rFonts w:ascii="Verdana" w:hAnsi="Verdana"/>
                <w:sz w:val="20"/>
                <w:szCs w:val="20"/>
              </w:rPr>
            </w:pPr>
            <w:r w:rsidRPr="00C84068">
              <w:rPr>
                <w:rFonts w:ascii="Verdana" w:hAnsi="Verdana"/>
                <w:sz w:val="20"/>
                <w:szCs w:val="20"/>
              </w:rPr>
              <w:t>Altro (specificare)………………</w:t>
            </w:r>
          </w:p>
        </w:tc>
        <w:tc>
          <w:tcPr>
            <w:tcW w:w="360" w:type="dxa"/>
            <w:shd w:val="clear" w:color="auto" w:fill="auto"/>
          </w:tcPr>
          <w:p w14:paraId="450E5384"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51A6D455"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82C9181"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30D6C66D"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3A86FECB"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67E97840"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02B72C89"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48342BDB"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4835139"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CCFA7F7"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56B614F"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5380DE7A" w14:textId="77777777" w:rsidR="00092749" w:rsidRPr="00C84068" w:rsidRDefault="00092749" w:rsidP="00A8243C">
            <w:pPr>
              <w:autoSpaceDE w:val="0"/>
              <w:rPr>
                <w:rFonts w:ascii="Verdana" w:hAnsi="Verdana"/>
                <w:b/>
                <w:sz w:val="20"/>
                <w:szCs w:val="20"/>
              </w:rPr>
            </w:pPr>
          </w:p>
        </w:tc>
        <w:tc>
          <w:tcPr>
            <w:tcW w:w="709" w:type="dxa"/>
          </w:tcPr>
          <w:p w14:paraId="11E3D2CD"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6C1ACC33" w14:textId="77777777" w:rsidR="00092749" w:rsidRPr="00C84068" w:rsidRDefault="00092749" w:rsidP="00A8243C">
            <w:pPr>
              <w:autoSpaceDE w:val="0"/>
              <w:rPr>
                <w:rFonts w:ascii="Verdana" w:hAnsi="Verdana"/>
                <w:b/>
                <w:sz w:val="20"/>
                <w:szCs w:val="20"/>
              </w:rPr>
            </w:pPr>
          </w:p>
        </w:tc>
      </w:tr>
      <w:tr w:rsidR="00092749" w:rsidRPr="00C84068" w14:paraId="570DCD64" w14:textId="77777777" w:rsidTr="00C84068">
        <w:trPr>
          <w:cantSplit/>
          <w:trHeight w:val="447"/>
        </w:trPr>
        <w:tc>
          <w:tcPr>
            <w:tcW w:w="3670" w:type="dxa"/>
            <w:shd w:val="clear" w:color="auto" w:fill="auto"/>
          </w:tcPr>
          <w:p w14:paraId="5E1FA944" w14:textId="77777777" w:rsidR="00092749" w:rsidRPr="00C84068" w:rsidRDefault="00092749" w:rsidP="00A8243C">
            <w:pPr>
              <w:autoSpaceDE w:val="0"/>
              <w:rPr>
                <w:rFonts w:ascii="Verdana" w:hAnsi="Verdana"/>
                <w:sz w:val="20"/>
                <w:szCs w:val="20"/>
              </w:rPr>
            </w:pPr>
            <w:r w:rsidRPr="00C84068">
              <w:rPr>
                <w:rFonts w:ascii="Verdana" w:hAnsi="Verdana"/>
                <w:sz w:val="20"/>
                <w:szCs w:val="20"/>
              </w:rPr>
              <w:t>Altro (specificare)………………</w:t>
            </w:r>
          </w:p>
        </w:tc>
        <w:tc>
          <w:tcPr>
            <w:tcW w:w="360" w:type="dxa"/>
            <w:shd w:val="clear" w:color="auto" w:fill="auto"/>
          </w:tcPr>
          <w:p w14:paraId="7FAD8D6F"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4017E591"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FCECA75"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6B39E216"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26A3624D"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64FEE4A2"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219611B1"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153169ED"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3B96C89"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B858988"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CF9DE00"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48C69DA9" w14:textId="77777777" w:rsidR="00092749" w:rsidRPr="00C84068" w:rsidRDefault="00092749" w:rsidP="00A8243C">
            <w:pPr>
              <w:autoSpaceDE w:val="0"/>
              <w:rPr>
                <w:rFonts w:ascii="Verdana" w:hAnsi="Verdana"/>
                <w:b/>
                <w:sz w:val="20"/>
                <w:szCs w:val="20"/>
              </w:rPr>
            </w:pPr>
          </w:p>
        </w:tc>
        <w:tc>
          <w:tcPr>
            <w:tcW w:w="709" w:type="dxa"/>
          </w:tcPr>
          <w:p w14:paraId="069B3962"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0BF5280A" w14:textId="77777777" w:rsidR="00092749" w:rsidRPr="00C84068" w:rsidRDefault="00092749" w:rsidP="00A8243C">
            <w:pPr>
              <w:autoSpaceDE w:val="0"/>
              <w:rPr>
                <w:rFonts w:ascii="Verdana" w:hAnsi="Verdana"/>
                <w:b/>
                <w:sz w:val="20"/>
                <w:szCs w:val="20"/>
              </w:rPr>
            </w:pPr>
          </w:p>
        </w:tc>
      </w:tr>
      <w:tr w:rsidR="00092749" w:rsidRPr="00C84068" w14:paraId="08BDFA9E" w14:textId="77777777" w:rsidTr="00C84068">
        <w:trPr>
          <w:cantSplit/>
          <w:trHeight w:val="447"/>
        </w:trPr>
        <w:tc>
          <w:tcPr>
            <w:tcW w:w="3670" w:type="dxa"/>
            <w:shd w:val="clear" w:color="auto" w:fill="auto"/>
          </w:tcPr>
          <w:p w14:paraId="478D534A" w14:textId="77777777" w:rsidR="00092749" w:rsidRPr="00C84068" w:rsidRDefault="00092749" w:rsidP="00A8243C">
            <w:pPr>
              <w:autoSpaceDE w:val="0"/>
              <w:rPr>
                <w:rFonts w:ascii="Verdana" w:hAnsi="Verdana"/>
                <w:sz w:val="20"/>
                <w:szCs w:val="20"/>
              </w:rPr>
            </w:pPr>
          </w:p>
        </w:tc>
        <w:tc>
          <w:tcPr>
            <w:tcW w:w="360" w:type="dxa"/>
            <w:shd w:val="clear" w:color="auto" w:fill="auto"/>
          </w:tcPr>
          <w:p w14:paraId="13C10F2F"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7070349F"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B9F9A98"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54FA832C"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2987138A"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3E0565D5"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702067E7"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263F0CB8"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BD7B5CD"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D6653D5"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9AB14D4"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134AEC00" w14:textId="77777777" w:rsidR="00092749" w:rsidRPr="00C84068" w:rsidRDefault="00092749" w:rsidP="00A8243C">
            <w:pPr>
              <w:autoSpaceDE w:val="0"/>
              <w:rPr>
                <w:rFonts w:ascii="Verdana" w:hAnsi="Verdana"/>
                <w:b/>
                <w:sz w:val="20"/>
                <w:szCs w:val="20"/>
              </w:rPr>
            </w:pPr>
          </w:p>
        </w:tc>
        <w:tc>
          <w:tcPr>
            <w:tcW w:w="709" w:type="dxa"/>
          </w:tcPr>
          <w:p w14:paraId="3C4C6D74"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5B0FD07C" w14:textId="77777777" w:rsidR="00092749" w:rsidRPr="00C84068" w:rsidRDefault="00092749" w:rsidP="00A8243C">
            <w:pPr>
              <w:autoSpaceDE w:val="0"/>
              <w:rPr>
                <w:rFonts w:ascii="Verdana" w:hAnsi="Verdana"/>
                <w:b/>
                <w:sz w:val="20"/>
                <w:szCs w:val="20"/>
              </w:rPr>
            </w:pPr>
          </w:p>
        </w:tc>
      </w:tr>
      <w:tr w:rsidR="00092749" w:rsidRPr="00C84068" w14:paraId="3AC05586" w14:textId="77777777" w:rsidTr="00C84068">
        <w:trPr>
          <w:cantSplit/>
          <w:trHeight w:val="1588"/>
        </w:trPr>
        <w:tc>
          <w:tcPr>
            <w:tcW w:w="3670" w:type="dxa"/>
            <w:shd w:val="clear" w:color="auto" w:fill="auto"/>
          </w:tcPr>
          <w:p w14:paraId="7B444381" w14:textId="77777777" w:rsidR="00092749" w:rsidRPr="00C84068" w:rsidRDefault="00092749" w:rsidP="00A8243C">
            <w:pPr>
              <w:autoSpaceDE w:val="0"/>
              <w:rPr>
                <w:rFonts w:ascii="Verdana" w:hAnsi="Verdana"/>
                <w:b/>
                <w:sz w:val="20"/>
                <w:szCs w:val="20"/>
              </w:rPr>
            </w:pPr>
          </w:p>
        </w:tc>
        <w:tc>
          <w:tcPr>
            <w:tcW w:w="360" w:type="dxa"/>
            <w:shd w:val="clear" w:color="auto" w:fill="auto"/>
            <w:textDirection w:val="btLr"/>
          </w:tcPr>
          <w:p w14:paraId="04DEB057"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italiano</w:t>
            </w:r>
          </w:p>
        </w:tc>
        <w:tc>
          <w:tcPr>
            <w:tcW w:w="435" w:type="dxa"/>
            <w:shd w:val="clear" w:color="auto" w:fill="auto"/>
            <w:textDirection w:val="btLr"/>
          </w:tcPr>
          <w:p w14:paraId="6E1FB279"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storia</w:t>
            </w:r>
          </w:p>
        </w:tc>
        <w:tc>
          <w:tcPr>
            <w:tcW w:w="425" w:type="dxa"/>
            <w:shd w:val="clear" w:color="auto" w:fill="auto"/>
            <w:textDirection w:val="btLr"/>
          </w:tcPr>
          <w:p w14:paraId="510EC6FD"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geografia</w:t>
            </w:r>
          </w:p>
        </w:tc>
        <w:tc>
          <w:tcPr>
            <w:tcW w:w="392" w:type="dxa"/>
            <w:shd w:val="clear" w:color="auto" w:fill="auto"/>
            <w:textDirection w:val="btLr"/>
          </w:tcPr>
          <w:p w14:paraId="3EF4BBA4"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matematica</w:t>
            </w:r>
          </w:p>
        </w:tc>
        <w:tc>
          <w:tcPr>
            <w:tcW w:w="458" w:type="dxa"/>
            <w:shd w:val="clear" w:color="auto" w:fill="auto"/>
            <w:textDirection w:val="btLr"/>
          </w:tcPr>
          <w:p w14:paraId="4DCF535A"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scienze</w:t>
            </w:r>
          </w:p>
        </w:tc>
        <w:tc>
          <w:tcPr>
            <w:tcW w:w="426" w:type="dxa"/>
            <w:shd w:val="clear" w:color="auto" w:fill="auto"/>
            <w:textDirection w:val="btLr"/>
          </w:tcPr>
          <w:p w14:paraId="25BD7631"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inglese</w:t>
            </w:r>
          </w:p>
        </w:tc>
        <w:tc>
          <w:tcPr>
            <w:tcW w:w="708" w:type="dxa"/>
            <w:shd w:val="clear" w:color="auto" w:fill="auto"/>
            <w:textDirection w:val="btLr"/>
          </w:tcPr>
          <w:p w14:paraId="706C0F1D"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 xml:space="preserve">Seconda lingua </w:t>
            </w:r>
            <w:proofErr w:type="spellStart"/>
            <w:r w:rsidRPr="00C84068">
              <w:rPr>
                <w:rFonts w:ascii="Verdana" w:hAnsi="Verdana"/>
                <w:b/>
                <w:sz w:val="20"/>
                <w:szCs w:val="20"/>
              </w:rPr>
              <w:t>str</w:t>
            </w:r>
            <w:proofErr w:type="spellEnd"/>
            <w:r w:rsidRPr="00C84068">
              <w:rPr>
                <w:rFonts w:ascii="Verdana" w:hAnsi="Verdana"/>
                <w:b/>
                <w:sz w:val="20"/>
                <w:szCs w:val="20"/>
              </w:rPr>
              <w:t xml:space="preserve"> </w:t>
            </w:r>
            <w:proofErr w:type="gramStart"/>
            <w:r w:rsidRPr="00C84068">
              <w:rPr>
                <w:rFonts w:ascii="Verdana" w:hAnsi="Verdana"/>
                <w:b/>
                <w:sz w:val="20"/>
                <w:szCs w:val="20"/>
              </w:rPr>
              <w:t>( scuola</w:t>
            </w:r>
            <w:proofErr w:type="gramEnd"/>
            <w:r w:rsidRPr="00C84068">
              <w:rPr>
                <w:rFonts w:ascii="Verdana" w:hAnsi="Verdana"/>
                <w:b/>
                <w:sz w:val="20"/>
                <w:szCs w:val="20"/>
              </w:rPr>
              <w:t xml:space="preserve"> sec)</w:t>
            </w:r>
          </w:p>
        </w:tc>
        <w:tc>
          <w:tcPr>
            <w:tcW w:w="426" w:type="dxa"/>
            <w:shd w:val="clear" w:color="auto" w:fill="auto"/>
            <w:textDirection w:val="btLr"/>
          </w:tcPr>
          <w:p w14:paraId="7C8CB927"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arte</w:t>
            </w:r>
          </w:p>
        </w:tc>
        <w:tc>
          <w:tcPr>
            <w:tcW w:w="425" w:type="dxa"/>
            <w:shd w:val="clear" w:color="auto" w:fill="auto"/>
            <w:textDirection w:val="btLr"/>
          </w:tcPr>
          <w:p w14:paraId="3DA8037B"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Musica</w:t>
            </w:r>
          </w:p>
        </w:tc>
        <w:tc>
          <w:tcPr>
            <w:tcW w:w="425" w:type="dxa"/>
            <w:shd w:val="clear" w:color="auto" w:fill="auto"/>
            <w:textDirection w:val="btLr"/>
          </w:tcPr>
          <w:p w14:paraId="719A5854"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tecnologia</w:t>
            </w:r>
          </w:p>
        </w:tc>
        <w:tc>
          <w:tcPr>
            <w:tcW w:w="425" w:type="dxa"/>
            <w:shd w:val="clear" w:color="auto" w:fill="auto"/>
            <w:textDirection w:val="btLr"/>
          </w:tcPr>
          <w:p w14:paraId="493B75C4"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Ed. motoria</w:t>
            </w:r>
          </w:p>
        </w:tc>
        <w:tc>
          <w:tcPr>
            <w:tcW w:w="709" w:type="dxa"/>
            <w:shd w:val="clear" w:color="auto" w:fill="auto"/>
            <w:textDirection w:val="btLr"/>
          </w:tcPr>
          <w:p w14:paraId="0921C5BC" w14:textId="77777777" w:rsidR="00092749" w:rsidRPr="00C84068" w:rsidRDefault="00092749" w:rsidP="00A8243C">
            <w:pPr>
              <w:autoSpaceDE w:val="0"/>
              <w:ind w:left="113" w:right="113"/>
              <w:rPr>
                <w:rFonts w:ascii="Verdana" w:hAnsi="Verdana"/>
                <w:b/>
                <w:sz w:val="20"/>
                <w:szCs w:val="20"/>
              </w:rPr>
            </w:pPr>
            <w:proofErr w:type="spellStart"/>
            <w:r w:rsidRPr="00C84068">
              <w:rPr>
                <w:rFonts w:ascii="Verdana" w:hAnsi="Verdana"/>
                <w:b/>
                <w:sz w:val="20"/>
                <w:szCs w:val="20"/>
              </w:rPr>
              <w:t>Approfondim</w:t>
            </w:r>
            <w:proofErr w:type="spellEnd"/>
            <w:r w:rsidRPr="00C84068">
              <w:rPr>
                <w:rFonts w:ascii="Verdana" w:hAnsi="Verdana"/>
                <w:b/>
                <w:sz w:val="20"/>
                <w:szCs w:val="20"/>
              </w:rPr>
              <w:t>. (scuola sec)</w:t>
            </w:r>
          </w:p>
        </w:tc>
        <w:tc>
          <w:tcPr>
            <w:tcW w:w="709" w:type="dxa"/>
            <w:textDirection w:val="btLr"/>
          </w:tcPr>
          <w:p w14:paraId="6FAB757E" w14:textId="77777777" w:rsidR="00092749" w:rsidRPr="00C84068" w:rsidRDefault="00092749" w:rsidP="00A8243C">
            <w:pPr>
              <w:autoSpaceDE w:val="0"/>
              <w:ind w:left="113" w:right="113"/>
              <w:rPr>
                <w:rFonts w:ascii="Verdana" w:hAnsi="Verdana"/>
                <w:b/>
                <w:sz w:val="20"/>
                <w:szCs w:val="20"/>
              </w:rPr>
            </w:pPr>
            <w:proofErr w:type="spellStart"/>
            <w:r w:rsidRPr="00C84068">
              <w:rPr>
                <w:rFonts w:ascii="Verdana" w:hAnsi="Verdana"/>
                <w:b/>
                <w:sz w:val="20"/>
                <w:szCs w:val="20"/>
              </w:rPr>
              <w:t>Educ</w:t>
            </w:r>
            <w:proofErr w:type="spellEnd"/>
            <w:r w:rsidRPr="00C84068">
              <w:rPr>
                <w:rFonts w:ascii="Verdana" w:hAnsi="Verdana"/>
                <w:b/>
                <w:sz w:val="20"/>
                <w:szCs w:val="20"/>
              </w:rPr>
              <w:t xml:space="preserve"> civica</w:t>
            </w:r>
          </w:p>
        </w:tc>
        <w:tc>
          <w:tcPr>
            <w:tcW w:w="454" w:type="dxa"/>
            <w:shd w:val="clear" w:color="auto" w:fill="auto"/>
            <w:textDirection w:val="btLr"/>
          </w:tcPr>
          <w:p w14:paraId="1FC74575"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religione</w:t>
            </w:r>
          </w:p>
        </w:tc>
      </w:tr>
      <w:tr w:rsidR="00092749" w:rsidRPr="00C84068" w14:paraId="4959A38A" w14:textId="77777777" w:rsidTr="00C84068">
        <w:trPr>
          <w:cantSplit/>
          <w:trHeight w:val="394"/>
        </w:trPr>
        <w:tc>
          <w:tcPr>
            <w:tcW w:w="3670" w:type="dxa"/>
            <w:shd w:val="clear" w:color="auto" w:fill="auto"/>
          </w:tcPr>
          <w:p w14:paraId="7F9DBC1C" w14:textId="77777777" w:rsidR="00092749" w:rsidRPr="00C84068" w:rsidRDefault="00092749" w:rsidP="00A8243C">
            <w:pPr>
              <w:autoSpaceDE w:val="0"/>
              <w:rPr>
                <w:rFonts w:ascii="Verdana" w:hAnsi="Verdana"/>
                <w:b/>
                <w:sz w:val="20"/>
                <w:szCs w:val="20"/>
              </w:rPr>
            </w:pPr>
            <w:r w:rsidRPr="00C84068">
              <w:rPr>
                <w:rFonts w:ascii="Verdana" w:hAnsi="Verdana"/>
                <w:b/>
                <w:sz w:val="20"/>
                <w:szCs w:val="20"/>
              </w:rPr>
              <w:t>MISURE DISPENSATIVE</w:t>
            </w:r>
          </w:p>
        </w:tc>
        <w:tc>
          <w:tcPr>
            <w:tcW w:w="360" w:type="dxa"/>
            <w:shd w:val="clear" w:color="auto" w:fill="auto"/>
          </w:tcPr>
          <w:p w14:paraId="6146747B"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66EF8BB1"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ECEEC8E"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3355C29A"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7C175E91"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2793CB9A"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6BF68E36"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6CBAA174"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ED0D873"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D0C909D"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614B2E6"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031FEF8F" w14:textId="77777777" w:rsidR="00092749" w:rsidRPr="00C84068" w:rsidRDefault="00092749" w:rsidP="00A8243C">
            <w:pPr>
              <w:autoSpaceDE w:val="0"/>
              <w:rPr>
                <w:rFonts w:ascii="Verdana" w:hAnsi="Verdana"/>
                <w:b/>
                <w:sz w:val="20"/>
                <w:szCs w:val="20"/>
              </w:rPr>
            </w:pPr>
          </w:p>
        </w:tc>
        <w:tc>
          <w:tcPr>
            <w:tcW w:w="709" w:type="dxa"/>
          </w:tcPr>
          <w:p w14:paraId="7B35F7CB"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60702573" w14:textId="77777777" w:rsidR="00092749" w:rsidRPr="00C84068" w:rsidRDefault="00092749" w:rsidP="00A8243C">
            <w:pPr>
              <w:autoSpaceDE w:val="0"/>
              <w:rPr>
                <w:rFonts w:ascii="Verdana" w:hAnsi="Verdana"/>
                <w:b/>
                <w:sz w:val="20"/>
                <w:szCs w:val="20"/>
              </w:rPr>
            </w:pPr>
          </w:p>
        </w:tc>
      </w:tr>
      <w:tr w:rsidR="00092749" w:rsidRPr="00C84068" w14:paraId="158529A1" w14:textId="77777777" w:rsidTr="00C84068">
        <w:trPr>
          <w:cantSplit/>
          <w:trHeight w:val="394"/>
        </w:trPr>
        <w:tc>
          <w:tcPr>
            <w:tcW w:w="3670" w:type="dxa"/>
            <w:shd w:val="clear" w:color="auto" w:fill="auto"/>
          </w:tcPr>
          <w:p w14:paraId="0EE3BB27" w14:textId="77777777" w:rsidR="00092749" w:rsidRPr="00C84068" w:rsidRDefault="00092749" w:rsidP="00A8243C">
            <w:pPr>
              <w:autoSpaceDE w:val="0"/>
              <w:rPr>
                <w:rFonts w:ascii="Verdana" w:hAnsi="Verdana"/>
                <w:sz w:val="20"/>
                <w:szCs w:val="20"/>
              </w:rPr>
            </w:pPr>
            <w:r w:rsidRPr="00C84068">
              <w:rPr>
                <w:rFonts w:ascii="Verdana" w:hAnsi="Verdana"/>
                <w:sz w:val="20"/>
                <w:szCs w:val="20"/>
              </w:rPr>
              <w:t>Scrittura sotto dettatura</w:t>
            </w:r>
          </w:p>
        </w:tc>
        <w:tc>
          <w:tcPr>
            <w:tcW w:w="360" w:type="dxa"/>
            <w:shd w:val="clear" w:color="auto" w:fill="auto"/>
          </w:tcPr>
          <w:p w14:paraId="518F8EB9"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0B633AF5"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8D9841F"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4BAE7F2A"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0051494D"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4975B6AF"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43EE3BC1"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25773DB9"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A87972E"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EBFA9A8"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9DC8C17"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2CF72426" w14:textId="77777777" w:rsidR="00092749" w:rsidRPr="00C84068" w:rsidRDefault="00092749" w:rsidP="00A8243C">
            <w:pPr>
              <w:autoSpaceDE w:val="0"/>
              <w:rPr>
                <w:rFonts w:ascii="Verdana" w:hAnsi="Verdana"/>
                <w:b/>
                <w:sz w:val="20"/>
                <w:szCs w:val="20"/>
              </w:rPr>
            </w:pPr>
          </w:p>
        </w:tc>
        <w:tc>
          <w:tcPr>
            <w:tcW w:w="709" w:type="dxa"/>
          </w:tcPr>
          <w:p w14:paraId="20329ED2"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5103B009" w14:textId="77777777" w:rsidR="00092749" w:rsidRPr="00C84068" w:rsidRDefault="00092749" w:rsidP="00A8243C">
            <w:pPr>
              <w:autoSpaceDE w:val="0"/>
              <w:rPr>
                <w:rFonts w:ascii="Verdana" w:hAnsi="Verdana"/>
                <w:b/>
                <w:sz w:val="20"/>
                <w:szCs w:val="20"/>
              </w:rPr>
            </w:pPr>
          </w:p>
        </w:tc>
      </w:tr>
      <w:tr w:rsidR="00092749" w:rsidRPr="00C84068" w14:paraId="2F78116E" w14:textId="77777777" w:rsidTr="00C84068">
        <w:trPr>
          <w:cantSplit/>
          <w:trHeight w:val="394"/>
        </w:trPr>
        <w:tc>
          <w:tcPr>
            <w:tcW w:w="3670" w:type="dxa"/>
            <w:shd w:val="clear" w:color="auto" w:fill="auto"/>
          </w:tcPr>
          <w:p w14:paraId="309ACF98" w14:textId="77777777" w:rsidR="00092749" w:rsidRPr="00C84068" w:rsidRDefault="00092749" w:rsidP="00A8243C">
            <w:pPr>
              <w:autoSpaceDE w:val="0"/>
              <w:rPr>
                <w:rFonts w:ascii="Verdana" w:hAnsi="Verdana"/>
                <w:sz w:val="20"/>
                <w:szCs w:val="20"/>
              </w:rPr>
            </w:pPr>
            <w:r w:rsidRPr="00C84068">
              <w:rPr>
                <w:rFonts w:ascii="Verdana" w:hAnsi="Verdana"/>
                <w:sz w:val="20"/>
                <w:szCs w:val="20"/>
              </w:rPr>
              <w:t xml:space="preserve">Copiare dalla lavagna </w:t>
            </w:r>
          </w:p>
        </w:tc>
        <w:tc>
          <w:tcPr>
            <w:tcW w:w="360" w:type="dxa"/>
            <w:shd w:val="clear" w:color="auto" w:fill="auto"/>
          </w:tcPr>
          <w:p w14:paraId="3E1AC659"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24380CCA"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54F6DAA"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232EC2CA"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53F3836B"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40057703"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2CB39172"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7FDF96B4"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FA584DB"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BE69D00"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921E1DD"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53E2C575" w14:textId="77777777" w:rsidR="00092749" w:rsidRPr="00C84068" w:rsidRDefault="00092749" w:rsidP="00A8243C">
            <w:pPr>
              <w:autoSpaceDE w:val="0"/>
              <w:rPr>
                <w:rFonts w:ascii="Verdana" w:hAnsi="Verdana"/>
                <w:b/>
                <w:sz w:val="20"/>
                <w:szCs w:val="20"/>
              </w:rPr>
            </w:pPr>
          </w:p>
        </w:tc>
        <w:tc>
          <w:tcPr>
            <w:tcW w:w="709" w:type="dxa"/>
          </w:tcPr>
          <w:p w14:paraId="3DBE021B"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3D638F2A" w14:textId="77777777" w:rsidR="00092749" w:rsidRPr="00C84068" w:rsidRDefault="00092749" w:rsidP="00A8243C">
            <w:pPr>
              <w:autoSpaceDE w:val="0"/>
              <w:rPr>
                <w:rFonts w:ascii="Verdana" w:hAnsi="Verdana"/>
                <w:b/>
                <w:sz w:val="20"/>
                <w:szCs w:val="20"/>
              </w:rPr>
            </w:pPr>
          </w:p>
        </w:tc>
      </w:tr>
      <w:tr w:rsidR="00092749" w:rsidRPr="00C84068" w14:paraId="34FCC21D" w14:textId="77777777" w:rsidTr="00C84068">
        <w:trPr>
          <w:cantSplit/>
          <w:trHeight w:val="394"/>
        </w:trPr>
        <w:tc>
          <w:tcPr>
            <w:tcW w:w="3670" w:type="dxa"/>
            <w:shd w:val="clear" w:color="auto" w:fill="auto"/>
          </w:tcPr>
          <w:p w14:paraId="2C417444" w14:textId="77777777" w:rsidR="00092749" w:rsidRPr="00C84068" w:rsidRDefault="00092749" w:rsidP="00A8243C">
            <w:pPr>
              <w:autoSpaceDE w:val="0"/>
              <w:rPr>
                <w:rFonts w:ascii="Verdana" w:hAnsi="Verdana"/>
                <w:sz w:val="20"/>
                <w:szCs w:val="20"/>
              </w:rPr>
            </w:pPr>
            <w:r w:rsidRPr="00C84068">
              <w:rPr>
                <w:rFonts w:ascii="Verdana" w:hAnsi="Verdana"/>
                <w:sz w:val="20"/>
                <w:szCs w:val="20"/>
              </w:rPr>
              <w:t>prendere appunti</w:t>
            </w:r>
          </w:p>
        </w:tc>
        <w:tc>
          <w:tcPr>
            <w:tcW w:w="360" w:type="dxa"/>
            <w:shd w:val="clear" w:color="auto" w:fill="auto"/>
          </w:tcPr>
          <w:p w14:paraId="66161D3B"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796C5A0A"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CC72A44"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0FAD5DA1"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08EDA4AF"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1FD39416"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12E4C08C"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6CBB894F"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18F7C5B"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8A29530"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0421C19"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033C8D67" w14:textId="77777777" w:rsidR="00092749" w:rsidRPr="00C84068" w:rsidRDefault="00092749" w:rsidP="00A8243C">
            <w:pPr>
              <w:autoSpaceDE w:val="0"/>
              <w:rPr>
                <w:rFonts w:ascii="Verdana" w:hAnsi="Verdana"/>
                <w:b/>
                <w:sz w:val="20"/>
                <w:szCs w:val="20"/>
              </w:rPr>
            </w:pPr>
          </w:p>
        </w:tc>
        <w:tc>
          <w:tcPr>
            <w:tcW w:w="709" w:type="dxa"/>
          </w:tcPr>
          <w:p w14:paraId="4509633D"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1430F391" w14:textId="77777777" w:rsidR="00092749" w:rsidRPr="00C84068" w:rsidRDefault="00092749" w:rsidP="00A8243C">
            <w:pPr>
              <w:autoSpaceDE w:val="0"/>
              <w:rPr>
                <w:rFonts w:ascii="Verdana" w:hAnsi="Verdana"/>
                <w:b/>
                <w:sz w:val="20"/>
                <w:szCs w:val="20"/>
              </w:rPr>
            </w:pPr>
          </w:p>
        </w:tc>
      </w:tr>
      <w:tr w:rsidR="00092749" w:rsidRPr="00C84068" w14:paraId="3E8C96C8" w14:textId="77777777" w:rsidTr="00C84068">
        <w:trPr>
          <w:cantSplit/>
          <w:trHeight w:val="394"/>
        </w:trPr>
        <w:tc>
          <w:tcPr>
            <w:tcW w:w="3670" w:type="dxa"/>
            <w:shd w:val="clear" w:color="auto" w:fill="auto"/>
          </w:tcPr>
          <w:p w14:paraId="5FAFB477" w14:textId="77777777" w:rsidR="00092749" w:rsidRPr="00C84068" w:rsidRDefault="00092749" w:rsidP="00A8243C">
            <w:pPr>
              <w:autoSpaceDE w:val="0"/>
              <w:rPr>
                <w:rFonts w:ascii="Verdana" w:hAnsi="Verdana"/>
                <w:sz w:val="20"/>
                <w:szCs w:val="20"/>
              </w:rPr>
            </w:pPr>
            <w:r w:rsidRPr="00C84068">
              <w:rPr>
                <w:rFonts w:ascii="Verdana" w:hAnsi="Verdana"/>
                <w:sz w:val="20"/>
                <w:szCs w:val="20"/>
              </w:rPr>
              <w:t>Dispensa dell’esecuzione completa dei compiti</w:t>
            </w:r>
          </w:p>
        </w:tc>
        <w:tc>
          <w:tcPr>
            <w:tcW w:w="360" w:type="dxa"/>
            <w:shd w:val="clear" w:color="auto" w:fill="auto"/>
          </w:tcPr>
          <w:p w14:paraId="72AB2294"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2A5A7071"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A986F72"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74F864CB"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783FADAA"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3DF63E95"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2ACB9C4B"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6037ABA2"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2C03D24"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3F67F5F"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2812B91"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00711B2B" w14:textId="77777777" w:rsidR="00092749" w:rsidRPr="00C84068" w:rsidRDefault="00092749" w:rsidP="00A8243C">
            <w:pPr>
              <w:autoSpaceDE w:val="0"/>
              <w:rPr>
                <w:rFonts w:ascii="Verdana" w:hAnsi="Verdana"/>
                <w:b/>
                <w:sz w:val="20"/>
                <w:szCs w:val="20"/>
              </w:rPr>
            </w:pPr>
          </w:p>
        </w:tc>
        <w:tc>
          <w:tcPr>
            <w:tcW w:w="709" w:type="dxa"/>
          </w:tcPr>
          <w:p w14:paraId="0E2BEAA9"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45D6050D" w14:textId="77777777" w:rsidR="00092749" w:rsidRPr="00C84068" w:rsidRDefault="00092749" w:rsidP="00A8243C">
            <w:pPr>
              <w:autoSpaceDE w:val="0"/>
              <w:rPr>
                <w:rFonts w:ascii="Verdana" w:hAnsi="Verdana"/>
                <w:b/>
                <w:sz w:val="20"/>
                <w:szCs w:val="20"/>
              </w:rPr>
            </w:pPr>
          </w:p>
        </w:tc>
      </w:tr>
      <w:tr w:rsidR="00092749" w:rsidRPr="00C84068" w14:paraId="3A3A16AA" w14:textId="77777777" w:rsidTr="00C84068">
        <w:trPr>
          <w:cantSplit/>
          <w:trHeight w:val="394"/>
        </w:trPr>
        <w:tc>
          <w:tcPr>
            <w:tcW w:w="3670" w:type="dxa"/>
            <w:shd w:val="clear" w:color="auto" w:fill="auto"/>
          </w:tcPr>
          <w:p w14:paraId="32814ABA" w14:textId="77777777" w:rsidR="00092749" w:rsidRPr="00C84068" w:rsidRDefault="00092749" w:rsidP="00A8243C">
            <w:pPr>
              <w:suppressAutoHyphens w:val="0"/>
              <w:rPr>
                <w:rFonts w:ascii="Verdana" w:hAnsi="Verdana"/>
                <w:sz w:val="20"/>
                <w:szCs w:val="20"/>
              </w:rPr>
            </w:pPr>
            <w:r w:rsidRPr="00C84068">
              <w:rPr>
                <w:rFonts w:ascii="Verdana" w:hAnsi="Verdana"/>
                <w:sz w:val="20"/>
                <w:szCs w:val="20"/>
              </w:rPr>
              <w:t>Utilizzo contemporaneo dei quattro caratteri (stampatello maiuscolo, stampatello minuscolo, corsivo minuscolo, corsivo maiuscolo)</w:t>
            </w:r>
          </w:p>
          <w:p w14:paraId="251C93C5" w14:textId="77777777" w:rsidR="00092749" w:rsidRPr="00C84068" w:rsidRDefault="00092749" w:rsidP="00A8243C">
            <w:pPr>
              <w:autoSpaceDE w:val="0"/>
              <w:rPr>
                <w:rFonts w:ascii="Verdana" w:hAnsi="Verdana"/>
                <w:sz w:val="20"/>
                <w:szCs w:val="20"/>
              </w:rPr>
            </w:pPr>
          </w:p>
        </w:tc>
        <w:tc>
          <w:tcPr>
            <w:tcW w:w="360" w:type="dxa"/>
            <w:shd w:val="clear" w:color="auto" w:fill="auto"/>
          </w:tcPr>
          <w:p w14:paraId="545DAA02"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284FE678"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C4957F9"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44C09EC8"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2C9848C2"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692BF5BE"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567F6DDD"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71A68A14"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D0C1675"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3C63D46"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7299E2B"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32A5954A" w14:textId="77777777" w:rsidR="00092749" w:rsidRPr="00C84068" w:rsidRDefault="00092749" w:rsidP="00A8243C">
            <w:pPr>
              <w:autoSpaceDE w:val="0"/>
              <w:rPr>
                <w:rFonts w:ascii="Verdana" w:hAnsi="Verdana"/>
                <w:b/>
                <w:sz w:val="20"/>
                <w:szCs w:val="20"/>
              </w:rPr>
            </w:pPr>
          </w:p>
        </w:tc>
        <w:tc>
          <w:tcPr>
            <w:tcW w:w="709" w:type="dxa"/>
          </w:tcPr>
          <w:p w14:paraId="155CFE2B"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2B8F79A2" w14:textId="77777777" w:rsidR="00092749" w:rsidRPr="00C84068" w:rsidRDefault="00092749" w:rsidP="00A8243C">
            <w:pPr>
              <w:autoSpaceDE w:val="0"/>
              <w:rPr>
                <w:rFonts w:ascii="Verdana" w:hAnsi="Verdana"/>
                <w:b/>
                <w:sz w:val="20"/>
                <w:szCs w:val="20"/>
              </w:rPr>
            </w:pPr>
          </w:p>
        </w:tc>
      </w:tr>
      <w:tr w:rsidR="00092749" w:rsidRPr="00C84068" w14:paraId="26CBE796" w14:textId="77777777" w:rsidTr="00C84068">
        <w:trPr>
          <w:cantSplit/>
          <w:trHeight w:val="394"/>
        </w:trPr>
        <w:tc>
          <w:tcPr>
            <w:tcW w:w="3670" w:type="dxa"/>
            <w:shd w:val="clear" w:color="auto" w:fill="auto"/>
          </w:tcPr>
          <w:p w14:paraId="6184574A" w14:textId="77777777" w:rsidR="00092749" w:rsidRPr="00C84068" w:rsidRDefault="00092749" w:rsidP="00A8243C">
            <w:pPr>
              <w:autoSpaceDE w:val="0"/>
              <w:rPr>
                <w:rFonts w:ascii="Verdana" w:hAnsi="Verdana"/>
                <w:sz w:val="20"/>
                <w:szCs w:val="20"/>
              </w:rPr>
            </w:pPr>
            <w:r w:rsidRPr="00C84068">
              <w:rPr>
                <w:rFonts w:ascii="Verdana" w:hAnsi="Verdana"/>
                <w:sz w:val="20"/>
                <w:szCs w:val="20"/>
              </w:rPr>
              <w:t>Lettura ad alta voce</w:t>
            </w:r>
          </w:p>
        </w:tc>
        <w:tc>
          <w:tcPr>
            <w:tcW w:w="360" w:type="dxa"/>
            <w:shd w:val="clear" w:color="auto" w:fill="auto"/>
          </w:tcPr>
          <w:p w14:paraId="2D15A26D"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320502B2"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5452B01"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498F6BA7"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1E21B88B"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0EB15BEE"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45206C1D"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07E06649"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6C0B884"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A736A0E"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8B88D93"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0B1C2F3A" w14:textId="77777777" w:rsidR="00092749" w:rsidRPr="00C84068" w:rsidRDefault="00092749" w:rsidP="00A8243C">
            <w:pPr>
              <w:autoSpaceDE w:val="0"/>
              <w:rPr>
                <w:rFonts w:ascii="Verdana" w:hAnsi="Verdana"/>
                <w:b/>
                <w:sz w:val="20"/>
                <w:szCs w:val="20"/>
              </w:rPr>
            </w:pPr>
          </w:p>
        </w:tc>
        <w:tc>
          <w:tcPr>
            <w:tcW w:w="709" w:type="dxa"/>
          </w:tcPr>
          <w:p w14:paraId="534C69FC"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358ABEF1" w14:textId="77777777" w:rsidR="00092749" w:rsidRPr="00C84068" w:rsidRDefault="00092749" w:rsidP="00A8243C">
            <w:pPr>
              <w:autoSpaceDE w:val="0"/>
              <w:rPr>
                <w:rFonts w:ascii="Verdana" w:hAnsi="Verdana"/>
                <w:b/>
                <w:sz w:val="20"/>
                <w:szCs w:val="20"/>
              </w:rPr>
            </w:pPr>
          </w:p>
        </w:tc>
      </w:tr>
      <w:tr w:rsidR="00092749" w:rsidRPr="00C84068" w14:paraId="70740C8F" w14:textId="77777777" w:rsidTr="00C84068">
        <w:trPr>
          <w:cantSplit/>
          <w:trHeight w:val="394"/>
        </w:trPr>
        <w:tc>
          <w:tcPr>
            <w:tcW w:w="3670" w:type="dxa"/>
            <w:shd w:val="clear" w:color="auto" w:fill="auto"/>
          </w:tcPr>
          <w:p w14:paraId="77803CA1" w14:textId="77777777" w:rsidR="00092749" w:rsidRPr="00C84068" w:rsidRDefault="00092749" w:rsidP="00A8243C">
            <w:pPr>
              <w:autoSpaceDE w:val="0"/>
              <w:rPr>
                <w:rFonts w:ascii="Verdana" w:hAnsi="Verdana"/>
                <w:sz w:val="20"/>
                <w:szCs w:val="20"/>
              </w:rPr>
            </w:pPr>
            <w:r w:rsidRPr="00C84068">
              <w:rPr>
                <w:rFonts w:ascii="Verdana" w:hAnsi="Verdana"/>
                <w:sz w:val="20"/>
                <w:szCs w:val="20"/>
              </w:rPr>
              <w:lastRenderedPageBreak/>
              <w:t>Apprendimento mnemonico di concetti, tabelline, regole senza l’ausilio di mappe, schede o tabelle.</w:t>
            </w:r>
          </w:p>
        </w:tc>
        <w:tc>
          <w:tcPr>
            <w:tcW w:w="360" w:type="dxa"/>
            <w:shd w:val="clear" w:color="auto" w:fill="auto"/>
          </w:tcPr>
          <w:p w14:paraId="0DA2F636"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3FCC23B3"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58258B4"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4491C097"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26963A79"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6C4DF0B9"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0518CEF7"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23C8809F"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DFB11A7"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3E10EDC"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C03C391"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677293F9" w14:textId="77777777" w:rsidR="00092749" w:rsidRPr="00C84068" w:rsidRDefault="00092749" w:rsidP="00A8243C">
            <w:pPr>
              <w:autoSpaceDE w:val="0"/>
              <w:rPr>
                <w:rFonts w:ascii="Verdana" w:hAnsi="Verdana"/>
                <w:b/>
                <w:sz w:val="20"/>
                <w:szCs w:val="20"/>
              </w:rPr>
            </w:pPr>
          </w:p>
        </w:tc>
        <w:tc>
          <w:tcPr>
            <w:tcW w:w="709" w:type="dxa"/>
          </w:tcPr>
          <w:p w14:paraId="31A3B2DD"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7011A857" w14:textId="77777777" w:rsidR="00092749" w:rsidRPr="00C84068" w:rsidRDefault="00092749" w:rsidP="00A8243C">
            <w:pPr>
              <w:autoSpaceDE w:val="0"/>
              <w:rPr>
                <w:rFonts w:ascii="Verdana" w:hAnsi="Verdana"/>
                <w:b/>
                <w:sz w:val="20"/>
                <w:szCs w:val="20"/>
              </w:rPr>
            </w:pPr>
          </w:p>
        </w:tc>
      </w:tr>
      <w:tr w:rsidR="00092749" w:rsidRPr="00C84068" w14:paraId="5783A9F1" w14:textId="77777777" w:rsidTr="00C84068">
        <w:trPr>
          <w:cantSplit/>
          <w:trHeight w:val="394"/>
        </w:trPr>
        <w:tc>
          <w:tcPr>
            <w:tcW w:w="3670" w:type="dxa"/>
            <w:shd w:val="clear" w:color="auto" w:fill="auto"/>
          </w:tcPr>
          <w:p w14:paraId="2F12CD00" w14:textId="77777777" w:rsidR="00092749" w:rsidRPr="00C84068" w:rsidRDefault="00092749" w:rsidP="00A8243C">
            <w:pPr>
              <w:autoSpaceDE w:val="0"/>
              <w:rPr>
                <w:rFonts w:ascii="Verdana" w:hAnsi="Verdana"/>
                <w:sz w:val="20"/>
                <w:szCs w:val="20"/>
              </w:rPr>
            </w:pPr>
            <w:r w:rsidRPr="00C84068">
              <w:rPr>
                <w:rFonts w:ascii="Verdana" w:hAnsi="Verdana"/>
                <w:sz w:val="20"/>
                <w:szCs w:val="20"/>
              </w:rPr>
              <w:t>Rispetto della tempistica per la consegna dei compiti scritti</w:t>
            </w:r>
          </w:p>
        </w:tc>
        <w:tc>
          <w:tcPr>
            <w:tcW w:w="360" w:type="dxa"/>
            <w:shd w:val="clear" w:color="auto" w:fill="auto"/>
          </w:tcPr>
          <w:p w14:paraId="7F4F46FF"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1F63A837"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D38F7F5"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1D8D51C4"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518684EC"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30A63ED5"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74C536D6"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4CD59831"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93C71BC"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EE3FC48"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B523ED4"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4D4141B4" w14:textId="77777777" w:rsidR="00092749" w:rsidRPr="00C84068" w:rsidRDefault="00092749" w:rsidP="00A8243C">
            <w:pPr>
              <w:autoSpaceDE w:val="0"/>
              <w:rPr>
                <w:rFonts w:ascii="Verdana" w:hAnsi="Verdana"/>
                <w:b/>
                <w:sz w:val="20"/>
                <w:szCs w:val="20"/>
              </w:rPr>
            </w:pPr>
          </w:p>
        </w:tc>
        <w:tc>
          <w:tcPr>
            <w:tcW w:w="709" w:type="dxa"/>
          </w:tcPr>
          <w:p w14:paraId="5B826570"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347A6BBB" w14:textId="77777777" w:rsidR="00092749" w:rsidRPr="00C84068" w:rsidRDefault="00092749" w:rsidP="00A8243C">
            <w:pPr>
              <w:autoSpaceDE w:val="0"/>
              <w:rPr>
                <w:rFonts w:ascii="Verdana" w:hAnsi="Verdana"/>
                <w:b/>
                <w:sz w:val="20"/>
                <w:szCs w:val="20"/>
              </w:rPr>
            </w:pPr>
          </w:p>
        </w:tc>
      </w:tr>
      <w:tr w:rsidR="00092749" w:rsidRPr="00C84068" w14:paraId="1C4801F8" w14:textId="77777777" w:rsidTr="00C84068">
        <w:trPr>
          <w:cantSplit/>
          <w:trHeight w:val="394"/>
        </w:trPr>
        <w:tc>
          <w:tcPr>
            <w:tcW w:w="3670" w:type="dxa"/>
            <w:shd w:val="clear" w:color="auto" w:fill="auto"/>
          </w:tcPr>
          <w:p w14:paraId="711B678D" w14:textId="77777777" w:rsidR="00092749" w:rsidRPr="00C84068" w:rsidRDefault="00092749" w:rsidP="00A8243C">
            <w:pPr>
              <w:autoSpaceDE w:val="0"/>
              <w:rPr>
                <w:rFonts w:ascii="Verdana" w:hAnsi="Verdana"/>
                <w:sz w:val="20"/>
                <w:szCs w:val="20"/>
              </w:rPr>
            </w:pPr>
            <w:r w:rsidRPr="00C84068">
              <w:rPr>
                <w:rFonts w:ascii="Verdana" w:hAnsi="Verdana"/>
                <w:sz w:val="20"/>
                <w:szCs w:val="20"/>
              </w:rPr>
              <w:t xml:space="preserve">Quantità dei compiti a casa </w:t>
            </w:r>
          </w:p>
        </w:tc>
        <w:tc>
          <w:tcPr>
            <w:tcW w:w="360" w:type="dxa"/>
            <w:shd w:val="clear" w:color="auto" w:fill="auto"/>
          </w:tcPr>
          <w:p w14:paraId="436086BB"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691D8D2C"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DBDB7A3"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623ABC35"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02532ED9"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4C38FC65"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4137860F"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0A1ED65A"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C11F98F"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89FCC00"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561E8CD"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782CE147" w14:textId="77777777" w:rsidR="00092749" w:rsidRPr="00C84068" w:rsidRDefault="00092749" w:rsidP="00A8243C">
            <w:pPr>
              <w:autoSpaceDE w:val="0"/>
              <w:rPr>
                <w:rFonts w:ascii="Verdana" w:hAnsi="Verdana"/>
                <w:b/>
                <w:sz w:val="20"/>
                <w:szCs w:val="20"/>
              </w:rPr>
            </w:pPr>
          </w:p>
        </w:tc>
        <w:tc>
          <w:tcPr>
            <w:tcW w:w="709" w:type="dxa"/>
          </w:tcPr>
          <w:p w14:paraId="6CCB54B4"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4F7D7D98" w14:textId="77777777" w:rsidR="00092749" w:rsidRPr="00C84068" w:rsidRDefault="00092749" w:rsidP="00A8243C">
            <w:pPr>
              <w:autoSpaceDE w:val="0"/>
              <w:rPr>
                <w:rFonts w:ascii="Verdana" w:hAnsi="Verdana"/>
                <w:b/>
                <w:sz w:val="20"/>
                <w:szCs w:val="20"/>
              </w:rPr>
            </w:pPr>
          </w:p>
        </w:tc>
      </w:tr>
      <w:tr w:rsidR="00092749" w:rsidRPr="00C84068" w14:paraId="12A01BCA" w14:textId="77777777" w:rsidTr="00C84068">
        <w:trPr>
          <w:cantSplit/>
          <w:trHeight w:val="394"/>
        </w:trPr>
        <w:tc>
          <w:tcPr>
            <w:tcW w:w="3670" w:type="dxa"/>
            <w:shd w:val="clear" w:color="auto" w:fill="auto"/>
          </w:tcPr>
          <w:p w14:paraId="11804117" w14:textId="77777777" w:rsidR="00092749" w:rsidRPr="00C84068" w:rsidRDefault="00092749" w:rsidP="00A8243C">
            <w:pPr>
              <w:autoSpaceDE w:val="0"/>
              <w:rPr>
                <w:rFonts w:ascii="Verdana" w:hAnsi="Verdana"/>
                <w:b/>
                <w:sz w:val="20"/>
                <w:szCs w:val="20"/>
              </w:rPr>
            </w:pPr>
            <w:r w:rsidRPr="00C84068">
              <w:rPr>
                <w:rFonts w:ascii="Verdana" w:hAnsi="Verdana"/>
                <w:b/>
                <w:sz w:val="20"/>
                <w:szCs w:val="20"/>
              </w:rPr>
              <w:t>MODALITA’ DI VERIFICA</w:t>
            </w:r>
          </w:p>
        </w:tc>
        <w:tc>
          <w:tcPr>
            <w:tcW w:w="360" w:type="dxa"/>
            <w:shd w:val="clear" w:color="auto" w:fill="auto"/>
          </w:tcPr>
          <w:p w14:paraId="004DD977"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459C4FFF"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8B5B219"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0D7E1D63"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3A3A0A33"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5FA618F2"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0217F4A1"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6C106980"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CAC495D"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8875AEB"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BB78C96"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5B993E91" w14:textId="77777777" w:rsidR="00092749" w:rsidRPr="00C84068" w:rsidRDefault="00092749" w:rsidP="00A8243C">
            <w:pPr>
              <w:autoSpaceDE w:val="0"/>
              <w:rPr>
                <w:rFonts w:ascii="Verdana" w:hAnsi="Verdana"/>
                <w:b/>
                <w:sz w:val="20"/>
                <w:szCs w:val="20"/>
              </w:rPr>
            </w:pPr>
          </w:p>
        </w:tc>
        <w:tc>
          <w:tcPr>
            <w:tcW w:w="709" w:type="dxa"/>
          </w:tcPr>
          <w:p w14:paraId="210225FB"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6A77D7D6" w14:textId="77777777" w:rsidR="00092749" w:rsidRPr="00C84068" w:rsidRDefault="00092749" w:rsidP="00A8243C">
            <w:pPr>
              <w:autoSpaceDE w:val="0"/>
              <w:rPr>
                <w:rFonts w:ascii="Verdana" w:hAnsi="Verdana"/>
                <w:b/>
                <w:sz w:val="20"/>
                <w:szCs w:val="20"/>
              </w:rPr>
            </w:pPr>
          </w:p>
        </w:tc>
      </w:tr>
      <w:tr w:rsidR="00092749" w:rsidRPr="00C84068" w14:paraId="6BDB5686" w14:textId="77777777" w:rsidTr="00C84068">
        <w:trPr>
          <w:cantSplit/>
          <w:trHeight w:val="394"/>
        </w:trPr>
        <w:tc>
          <w:tcPr>
            <w:tcW w:w="3670" w:type="dxa"/>
            <w:shd w:val="clear" w:color="auto" w:fill="auto"/>
          </w:tcPr>
          <w:p w14:paraId="2356CF34" w14:textId="77777777" w:rsidR="00092749" w:rsidRPr="00C84068" w:rsidRDefault="00092749" w:rsidP="00A8243C">
            <w:pPr>
              <w:autoSpaceDE w:val="0"/>
              <w:rPr>
                <w:rFonts w:ascii="Verdana" w:hAnsi="Verdana"/>
                <w:sz w:val="20"/>
                <w:szCs w:val="20"/>
              </w:rPr>
            </w:pPr>
            <w:r w:rsidRPr="00C84068">
              <w:rPr>
                <w:rFonts w:ascii="Verdana" w:hAnsi="Verdana"/>
                <w:sz w:val="20"/>
                <w:szCs w:val="20"/>
              </w:rPr>
              <w:t>Tempi più lunghi di realizzazione</w:t>
            </w:r>
          </w:p>
        </w:tc>
        <w:tc>
          <w:tcPr>
            <w:tcW w:w="360" w:type="dxa"/>
            <w:shd w:val="clear" w:color="auto" w:fill="auto"/>
          </w:tcPr>
          <w:p w14:paraId="5457C7EB"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469D6DE5"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08DB6C5"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77A96F77"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3A262882"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64ECDBDD"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6DBBA8EA"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534C0DF8"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7C0D1C4"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B3C0A8C"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96D5522"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3267BCA3" w14:textId="77777777" w:rsidR="00092749" w:rsidRPr="00C84068" w:rsidRDefault="00092749" w:rsidP="00A8243C">
            <w:pPr>
              <w:autoSpaceDE w:val="0"/>
              <w:rPr>
                <w:rFonts w:ascii="Verdana" w:hAnsi="Verdana"/>
                <w:b/>
                <w:sz w:val="20"/>
                <w:szCs w:val="20"/>
              </w:rPr>
            </w:pPr>
          </w:p>
        </w:tc>
        <w:tc>
          <w:tcPr>
            <w:tcW w:w="709" w:type="dxa"/>
          </w:tcPr>
          <w:p w14:paraId="50BC9766"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6E090A41" w14:textId="77777777" w:rsidR="00092749" w:rsidRPr="00C84068" w:rsidRDefault="00092749" w:rsidP="00A8243C">
            <w:pPr>
              <w:autoSpaceDE w:val="0"/>
              <w:rPr>
                <w:rFonts w:ascii="Verdana" w:hAnsi="Verdana"/>
                <w:b/>
                <w:sz w:val="20"/>
                <w:szCs w:val="20"/>
              </w:rPr>
            </w:pPr>
          </w:p>
        </w:tc>
      </w:tr>
      <w:tr w:rsidR="00092749" w:rsidRPr="00C84068" w14:paraId="25C6BC97" w14:textId="77777777" w:rsidTr="00C84068">
        <w:trPr>
          <w:cantSplit/>
          <w:trHeight w:val="394"/>
        </w:trPr>
        <w:tc>
          <w:tcPr>
            <w:tcW w:w="3670" w:type="dxa"/>
            <w:shd w:val="clear" w:color="auto" w:fill="auto"/>
          </w:tcPr>
          <w:p w14:paraId="589336B5" w14:textId="77777777" w:rsidR="00092749" w:rsidRPr="00C84068" w:rsidRDefault="00092749" w:rsidP="00A8243C">
            <w:pPr>
              <w:autoSpaceDE w:val="0"/>
              <w:rPr>
                <w:rFonts w:ascii="Verdana" w:hAnsi="Verdana"/>
                <w:sz w:val="20"/>
                <w:szCs w:val="20"/>
              </w:rPr>
            </w:pPr>
            <w:r w:rsidRPr="00C84068">
              <w:rPr>
                <w:rFonts w:ascii="Verdana" w:hAnsi="Verdana"/>
                <w:sz w:val="20"/>
                <w:szCs w:val="20"/>
              </w:rPr>
              <w:t>Verifiche con esercizi personalizzati e difficoltà graduale</w:t>
            </w:r>
          </w:p>
        </w:tc>
        <w:tc>
          <w:tcPr>
            <w:tcW w:w="360" w:type="dxa"/>
            <w:shd w:val="clear" w:color="auto" w:fill="auto"/>
          </w:tcPr>
          <w:p w14:paraId="22A6AA7A"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6EE6D34C"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84507AB"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7B43E4BD"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76AB1AA5"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1D2A330A"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76F4CD4A"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287474BD"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6AF3D05"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BC4B1CC"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3E5B5CE"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3E7C5962" w14:textId="77777777" w:rsidR="00092749" w:rsidRPr="00C84068" w:rsidRDefault="00092749" w:rsidP="00A8243C">
            <w:pPr>
              <w:autoSpaceDE w:val="0"/>
              <w:rPr>
                <w:rFonts w:ascii="Verdana" w:hAnsi="Verdana"/>
                <w:b/>
                <w:sz w:val="20"/>
                <w:szCs w:val="20"/>
              </w:rPr>
            </w:pPr>
          </w:p>
        </w:tc>
        <w:tc>
          <w:tcPr>
            <w:tcW w:w="709" w:type="dxa"/>
          </w:tcPr>
          <w:p w14:paraId="437DCB42"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4BEB87D4" w14:textId="77777777" w:rsidR="00092749" w:rsidRPr="00C84068" w:rsidRDefault="00092749" w:rsidP="00A8243C">
            <w:pPr>
              <w:autoSpaceDE w:val="0"/>
              <w:rPr>
                <w:rFonts w:ascii="Verdana" w:hAnsi="Verdana"/>
                <w:b/>
                <w:sz w:val="20"/>
                <w:szCs w:val="20"/>
              </w:rPr>
            </w:pPr>
          </w:p>
        </w:tc>
      </w:tr>
      <w:tr w:rsidR="00092749" w:rsidRPr="00C84068" w14:paraId="237BEB06" w14:textId="77777777" w:rsidTr="00C84068">
        <w:trPr>
          <w:cantSplit/>
          <w:trHeight w:val="394"/>
        </w:trPr>
        <w:tc>
          <w:tcPr>
            <w:tcW w:w="3670" w:type="dxa"/>
            <w:shd w:val="clear" w:color="auto" w:fill="auto"/>
          </w:tcPr>
          <w:p w14:paraId="543DA7E6" w14:textId="77777777" w:rsidR="00092749" w:rsidRPr="00C84068" w:rsidRDefault="00092749" w:rsidP="00A8243C">
            <w:pPr>
              <w:autoSpaceDE w:val="0"/>
              <w:rPr>
                <w:rFonts w:ascii="Verdana" w:hAnsi="Verdana"/>
                <w:sz w:val="20"/>
                <w:szCs w:val="20"/>
              </w:rPr>
            </w:pPr>
            <w:r w:rsidRPr="00C84068">
              <w:rPr>
                <w:rFonts w:ascii="Verdana" w:hAnsi="Verdana"/>
                <w:sz w:val="20"/>
                <w:szCs w:val="20"/>
              </w:rPr>
              <w:t>Programmazione di una sola verifica al giorno</w:t>
            </w:r>
          </w:p>
        </w:tc>
        <w:tc>
          <w:tcPr>
            <w:tcW w:w="360" w:type="dxa"/>
            <w:shd w:val="clear" w:color="auto" w:fill="auto"/>
          </w:tcPr>
          <w:p w14:paraId="5C5F017D"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43C8F792"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FCE69BE"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7CBB5F5C"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3B46353F"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0F75903A"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2C2AA87C"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7B8E6559"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0D31267"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C75B1B0"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A2E9697"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5853D6AD" w14:textId="77777777" w:rsidR="00092749" w:rsidRPr="00C84068" w:rsidRDefault="00092749" w:rsidP="00A8243C">
            <w:pPr>
              <w:autoSpaceDE w:val="0"/>
              <w:rPr>
                <w:rFonts w:ascii="Verdana" w:hAnsi="Verdana"/>
                <w:b/>
                <w:sz w:val="20"/>
                <w:szCs w:val="20"/>
              </w:rPr>
            </w:pPr>
          </w:p>
        </w:tc>
        <w:tc>
          <w:tcPr>
            <w:tcW w:w="709" w:type="dxa"/>
          </w:tcPr>
          <w:p w14:paraId="235F910D"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244C7046" w14:textId="77777777" w:rsidR="00092749" w:rsidRPr="00C84068" w:rsidRDefault="00092749" w:rsidP="00A8243C">
            <w:pPr>
              <w:autoSpaceDE w:val="0"/>
              <w:rPr>
                <w:rFonts w:ascii="Verdana" w:hAnsi="Verdana"/>
                <w:b/>
                <w:sz w:val="20"/>
                <w:szCs w:val="20"/>
              </w:rPr>
            </w:pPr>
          </w:p>
        </w:tc>
      </w:tr>
      <w:tr w:rsidR="00092749" w:rsidRPr="00C84068" w14:paraId="1C5248FD" w14:textId="77777777" w:rsidTr="00C84068">
        <w:trPr>
          <w:cantSplit/>
          <w:trHeight w:val="394"/>
        </w:trPr>
        <w:tc>
          <w:tcPr>
            <w:tcW w:w="3670" w:type="dxa"/>
            <w:shd w:val="clear" w:color="auto" w:fill="auto"/>
          </w:tcPr>
          <w:p w14:paraId="63F4047E" w14:textId="77777777" w:rsidR="00092749" w:rsidRPr="00C84068" w:rsidRDefault="00092749" w:rsidP="00A8243C">
            <w:pPr>
              <w:autoSpaceDE w:val="0"/>
              <w:rPr>
                <w:rFonts w:ascii="Verdana" w:hAnsi="Verdana"/>
                <w:sz w:val="20"/>
                <w:szCs w:val="20"/>
              </w:rPr>
            </w:pPr>
            <w:r w:rsidRPr="00C84068">
              <w:rPr>
                <w:rFonts w:ascii="Verdana" w:hAnsi="Verdana"/>
                <w:sz w:val="20"/>
                <w:szCs w:val="20"/>
              </w:rPr>
              <w:t>Programmazione anticipata delle verifiche</w:t>
            </w:r>
          </w:p>
        </w:tc>
        <w:tc>
          <w:tcPr>
            <w:tcW w:w="360" w:type="dxa"/>
            <w:shd w:val="clear" w:color="auto" w:fill="auto"/>
          </w:tcPr>
          <w:p w14:paraId="235D4246"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4BC42B81"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FC5D6EB"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23D2D428"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6A21D3C0"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2EC5690F"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665C2509"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7805BA22"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EC2B1D3"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E2CAEB6"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3376BC2"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302DE40B" w14:textId="77777777" w:rsidR="00092749" w:rsidRPr="00C84068" w:rsidRDefault="00092749" w:rsidP="00A8243C">
            <w:pPr>
              <w:autoSpaceDE w:val="0"/>
              <w:rPr>
                <w:rFonts w:ascii="Verdana" w:hAnsi="Verdana"/>
                <w:b/>
                <w:sz w:val="20"/>
                <w:szCs w:val="20"/>
              </w:rPr>
            </w:pPr>
          </w:p>
        </w:tc>
        <w:tc>
          <w:tcPr>
            <w:tcW w:w="709" w:type="dxa"/>
          </w:tcPr>
          <w:p w14:paraId="6B92497E"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661A5C42" w14:textId="77777777" w:rsidR="00092749" w:rsidRPr="00C84068" w:rsidRDefault="00092749" w:rsidP="00A8243C">
            <w:pPr>
              <w:autoSpaceDE w:val="0"/>
              <w:rPr>
                <w:rFonts w:ascii="Verdana" w:hAnsi="Verdana"/>
                <w:b/>
                <w:sz w:val="20"/>
                <w:szCs w:val="20"/>
              </w:rPr>
            </w:pPr>
          </w:p>
        </w:tc>
      </w:tr>
      <w:tr w:rsidR="00092749" w:rsidRPr="00C84068" w14:paraId="69409A68" w14:textId="77777777" w:rsidTr="00C84068">
        <w:trPr>
          <w:cantSplit/>
          <w:trHeight w:val="394"/>
        </w:trPr>
        <w:tc>
          <w:tcPr>
            <w:tcW w:w="3670" w:type="dxa"/>
            <w:shd w:val="clear" w:color="auto" w:fill="auto"/>
          </w:tcPr>
          <w:p w14:paraId="1BC6D2CD" w14:textId="77777777" w:rsidR="00092749" w:rsidRPr="00C84068" w:rsidRDefault="00092749" w:rsidP="00A8243C">
            <w:pPr>
              <w:autoSpaceDE w:val="0"/>
              <w:rPr>
                <w:rFonts w:ascii="Verdana" w:hAnsi="Verdana"/>
                <w:sz w:val="20"/>
                <w:szCs w:val="20"/>
              </w:rPr>
            </w:pPr>
            <w:r w:rsidRPr="00C84068">
              <w:rPr>
                <w:rFonts w:ascii="Verdana" w:hAnsi="Verdana"/>
                <w:sz w:val="20"/>
                <w:szCs w:val="20"/>
              </w:rPr>
              <w:t>Concordare gli argomenti oggetto di verifica</w:t>
            </w:r>
          </w:p>
        </w:tc>
        <w:tc>
          <w:tcPr>
            <w:tcW w:w="360" w:type="dxa"/>
            <w:shd w:val="clear" w:color="auto" w:fill="auto"/>
          </w:tcPr>
          <w:p w14:paraId="3591C17D"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33B8A909"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E3982D4"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0F5CE093"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79202DE8"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628E1A8F"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009DD4C4"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41F81D7F"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690771D"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F368101"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8FFEBA9"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0D00AC9B" w14:textId="77777777" w:rsidR="00092749" w:rsidRPr="00C84068" w:rsidRDefault="00092749" w:rsidP="00A8243C">
            <w:pPr>
              <w:autoSpaceDE w:val="0"/>
              <w:rPr>
                <w:rFonts w:ascii="Verdana" w:hAnsi="Verdana"/>
                <w:b/>
                <w:sz w:val="20"/>
                <w:szCs w:val="20"/>
              </w:rPr>
            </w:pPr>
          </w:p>
        </w:tc>
        <w:tc>
          <w:tcPr>
            <w:tcW w:w="709" w:type="dxa"/>
          </w:tcPr>
          <w:p w14:paraId="6DEA73AC"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5664849F" w14:textId="77777777" w:rsidR="00092749" w:rsidRPr="00C84068" w:rsidRDefault="00092749" w:rsidP="00A8243C">
            <w:pPr>
              <w:autoSpaceDE w:val="0"/>
              <w:rPr>
                <w:rFonts w:ascii="Verdana" w:hAnsi="Verdana"/>
                <w:b/>
                <w:sz w:val="20"/>
                <w:szCs w:val="20"/>
              </w:rPr>
            </w:pPr>
          </w:p>
        </w:tc>
      </w:tr>
      <w:tr w:rsidR="00092749" w:rsidRPr="00C84068" w14:paraId="64F3AB83" w14:textId="77777777" w:rsidTr="00C84068">
        <w:trPr>
          <w:cantSplit/>
          <w:trHeight w:val="394"/>
        </w:trPr>
        <w:tc>
          <w:tcPr>
            <w:tcW w:w="3670" w:type="dxa"/>
            <w:shd w:val="clear" w:color="auto" w:fill="auto"/>
          </w:tcPr>
          <w:p w14:paraId="6E706F08" w14:textId="77777777" w:rsidR="00092749" w:rsidRPr="00C84068" w:rsidRDefault="00092749" w:rsidP="00A8243C">
            <w:pPr>
              <w:autoSpaceDE w:val="0"/>
              <w:rPr>
                <w:rFonts w:ascii="Verdana" w:hAnsi="Verdana"/>
                <w:sz w:val="20"/>
                <w:szCs w:val="20"/>
              </w:rPr>
            </w:pPr>
            <w:r w:rsidRPr="00C84068">
              <w:rPr>
                <w:rFonts w:ascii="Verdana" w:hAnsi="Verdana"/>
                <w:sz w:val="20"/>
                <w:szCs w:val="20"/>
              </w:rPr>
              <w:t>Utilizzo di mappe concettuali/mentali e/o schemi guida durante le verifiche scritte e/o orali</w:t>
            </w:r>
          </w:p>
        </w:tc>
        <w:tc>
          <w:tcPr>
            <w:tcW w:w="360" w:type="dxa"/>
            <w:shd w:val="clear" w:color="auto" w:fill="auto"/>
          </w:tcPr>
          <w:p w14:paraId="6A606B48"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1000A038"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30F4FE0"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7D77FB72"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7EF631A9"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45DC0ADE"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2599C4D6"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17210595"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8DFF5AD"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2E0D1CD"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5DD8B27"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0F301D61" w14:textId="77777777" w:rsidR="00092749" w:rsidRPr="00C84068" w:rsidRDefault="00092749" w:rsidP="00A8243C">
            <w:pPr>
              <w:autoSpaceDE w:val="0"/>
              <w:rPr>
                <w:rFonts w:ascii="Verdana" w:hAnsi="Verdana"/>
                <w:b/>
                <w:sz w:val="20"/>
                <w:szCs w:val="20"/>
              </w:rPr>
            </w:pPr>
          </w:p>
        </w:tc>
        <w:tc>
          <w:tcPr>
            <w:tcW w:w="709" w:type="dxa"/>
          </w:tcPr>
          <w:p w14:paraId="43E3CD48"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15472218" w14:textId="77777777" w:rsidR="00092749" w:rsidRPr="00C84068" w:rsidRDefault="00092749" w:rsidP="00A8243C">
            <w:pPr>
              <w:autoSpaceDE w:val="0"/>
              <w:rPr>
                <w:rFonts w:ascii="Verdana" w:hAnsi="Verdana"/>
                <w:b/>
                <w:sz w:val="20"/>
                <w:szCs w:val="20"/>
              </w:rPr>
            </w:pPr>
          </w:p>
        </w:tc>
      </w:tr>
      <w:tr w:rsidR="00092749" w:rsidRPr="00C84068" w14:paraId="392728C2" w14:textId="77777777" w:rsidTr="00C84068">
        <w:trPr>
          <w:cantSplit/>
          <w:trHeight w:val="394"/>
        </w:trPr>
        <w:tc>
          <w:tcPr>
            <w:tcW w:w="3670" w:type="dxa"/>
            <w:shd w:val="clear" w:color="auto" w:fill="auto"/>
          </w:tcPr>
          <w:p w14:paraId="7307B4A7" w14:textId="77777777" w:rsidR="00092749" w:rsidRPr="00C84068" w:rsidRDefault="00092749" w:rsidP="00A8243C">
            <w:pPr>
              <w:autoSpaceDE w:val="0"/>
              <w:rPr>
                <w:rFonts w:ascii="Verdana" w:hAnsi="Verdana"/>
                <w:sz w:val="20"/>
                <w:szCs w:val="20"/>
              </w:rPr>
            </w:pPr>
            <w:r w:rsidRPr="00C84068">
              <w:rPr>
                <w:rFonts w:ascii="Verdana" w:hAnsi="Verdana"/>
                <w:sz w:val="20"/>
                <w:szCs w:val="20"/>
              </w:rPr>
              <w:t>Lettura da parte dell’insegnante delle consegne</w:t>
            </w:r>
          </w:p>
        </w:tc>
        <w:tc>
          <w:tcPr>
            <w:tcW w:w="360" w:type="dxa"/>
            <w:shd w:val="clear" w:color="auto" w:fill="auto"/>
          </w:tcPr>
          <w:p w14:paraId="09AA525F"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6626C8F9"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8F8D6B7"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7D5217A6"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51622E2B"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3E9212FE"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04EF7F48"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72F29AEF"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02EC25A"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CE2D686"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54CDF19"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111784D9" w14:textId="77777777" w:rsidR="00092749" w:rsidRPr="00C84068" w:rsidRDefault="00092749" w:rsidP="00A8243C">
            <w:pPr>
              <w:autoSpaceDE w:val="0"/>
              <w:rPr>
                <w:rFonts w:ascii="Verdana" w:hAnsi="Verdana"/>
                <w:b/>
                <w:sz w:val="20"/>
                <w:szCs w:val="20"/>
              </w:rPr>
            </w:pPr>
          </w:p>
        </w:tc>
        <w:tc>
          <w:tcPr>
            <w:tcW w:w="709" w:type="dxa"/>
          </w:tcPr>
          <w:p w14:paraId="4E50263D"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73D7CED8" w14:textId="77777777" w:rsidR="00092749" w:rsidRPr="00C84068" w:rsidRDefault="00092749" w:rsidP="00A8243C">
            <w:pPr>
              <w:autoSpaceDE w:val="0"/>
              <w:rPr>
                <w:rFonts w:ascii="Verdana" w:hAnsi="Verdana"/>
                <w:b/>
                <w:sz w:val="20"/>
                <w:szCs w:val="20"/>
              </w:rPr>
            </w:pPr>
          </w:p>
        </w:tc>
      </w:tr>
      <w:tr w:rsidR="00092749" w:rsidRPr="00C84068" w14:paraId="7D094FB3" w14:textId="77777777" w:rsidTr="00C84068">
        <w:trPr>
          <w:cantSplit/>
          <w:trHeight w:val="394"/>
        </w:trPr>
        <w:tc>
          <w:tcPr>
            <w:tcW w:w="3670" w:type="dxa"/>
            <w:shd w:val="clear" w:color="auto" w:fill="auto"/>
          </w:tcPr>
          <w:p w14:paraId="2E5370B8" w14:textId="77777777" w:rsidR="00092749" w:rsidRPr="00C84068" w:rsidRDefault="00092749" w:rsidP="00A8243C">
            <w:pPr>
              <w:autoSpaceDE w:val="0"/>
              <w:rPr>
                <w:rFonts w:ascii="Verdana" w:hAnsi="Verdana"/>
                <w:sz w:val="20"/>
                <w:szCs w:val="20"/>
              </w:rPr>
            </w:pPr>
            <w:r w:rsidRPr="00C84068">
              <w:rPr>
                <w:rFonts w:ascii="Verdana" w:hAnsi="Verdana"/>
                <w:sz w:val="20"/>
                <w:szCs w:val="20"/>
              </w:rPr>
              <w:t>Accertamento della comprensione del testo da parte dello studente per lo svolgimento dei diversi esercizi assegnati</w:t>
            </w:r>
          </w:p>
        </w:tc>
        <w:tc>
          <w:tcPr>
            <w:tcW w:w="360" w:type="dxa"/>
            <w:shd w:val="clear" w:color="auto" w:fill="auto"/>
          </w:tcPr>
          <w:p w14:paraId="52181F4E"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0275D2B9"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D21BF72"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12BA7A1F"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16EBAB7D"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6A1EA509"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34AE472D"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1CED5B52"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8D527B0"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4606F0C"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290C640"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07124325" w14:textId="77777777" w:rsidR="00092749" w:rsidRPr="00C84068" w:rsidRDefault="00092749" w:rsidP="00A8243C">
            <w:pPr>
              <w:autoSpaceDE w:val="0"/>
              <w:rPr>
                <w:rFonts w:ascii="Verdana" w:hAnsi="Verdana"/>
                <w:b/>
                <w:sz w:val="20"/>
                <w:szCs w:val="20"/>
              </w:rPr>
            </w:pPr>
          </w:p>
        </w:tc>
        <w:tc>
          <w:tcPr>
            <w:tcW w:w="709" w:type="dxa"/>
          </w:tcPr>
          <w:p w14:paraId="62A69744"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2C05FEB6" w14:textId="77777777" w:rsidR="00092749" w:rsidRPr="00C84068" w:rsidRDefault="00092749" w:rsidP="00A8243C">
            <w:pPr>
              <w:autoSpaceDE w:val="0"/>
              <w:rPr>
                <w:rFonts w:ascii="Verdana" w:hAnsi="Verdana"/>
                <w:b/>
                <w:sz w:val="20"/>
                <w:szCs w:val="20"/>
              </w:rPr>
            </w:pPr>
          </w:p>
        </w:tc>
      </w:tr>
      <w:tr w:rsidR="00092749" w:rsidRPr="00C84068" w14:paraId="480B5D36" w14:textId="77777777" w:rsidTr="00C84068">
        <w:trPr>
          <w:cantSplit/>
          <w:trHeight w:val="394"/>
        </w:trPr>
        <w:tc>
          <w:tcPr>
            <w:tcW w:w="3670" w:type="dxa"/>
            <w:shd w:val="clear" w:color="auto" w:fill="auto"/>
          </w:tcPr>
          <w:p w14:paraId="69438015" w14:textId="77777777" w:rsidR="00092749" w:rsidRPr="00C84068" w:rsidRDefault="00092749" w:rsidP="00A8243C">
            <w:pPr>
              <w:autoSpaceDE w:val="0"/>
              <w:rPr>
                <w:rFonts w:ascii="Verdana" w:hAnsi="Verdana"/>
                <w:sz w:val="20"/>
                <w:szCs w:val="20"/>
              </w:rPr>
            </w:pPr>
            <w:r w:rsidRPr="00C84068">
              <w:rPr>
                <w:rFonts w:ascii="Verdana" w:hAnsi="Verdana"/>
                <w:sz w:val="20"/>
                <w:szCs w:val="20"/>
              </w:rPr>
              <w:t xml:space="preserve">Compensare la valutazione della verifica scritta con quella orale sugli stessi contenuti concordando una nuova data </w:t>
            </w:r>
          </w:p>
        </w:tc>
        <w:tc>
          <w:tcPr>
            <w:tcW w:w="360" w:type="dxa"/>
            <w:shd w:val="clear" w:color="auto" w:fill="auto"/>
          </w:tcPr>
          <w:p w14:paraId="5D95A1C9"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506C7509"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BD2AC04"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0C1DF5D0"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746BF6D0"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6CE889FD"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300295A3"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6E336940"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559B0B0"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CDC3445"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6CDF6DC"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66842DD0" w14:textId="77777777" w:rsidR="00092749" w:rsidRPr="00C84068" w:rsidRDefault="00092749" w:rsidP="00A8243C">
            <w:pPr>
              <w:autoSpaceDE w:val="0"/>
              <w:rPr>
                <w:rFonts w:ascii="Verdana" w:hAnsi="Verdana"/>
                <w:b/>
                <w:sz w:val="20"/>
                <w:szCs w:val="20"/>
              </w:rPr>
            </w:pPr>
          </w:p>
        </w:tc>
        <w:tc>
          <w:tcPr>
            <w:tcW w:w="709" w:type="dxa"/>
          </w:tcPr>
          <w:p w14:paraId="77DE60DF"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293742D3" w14:textId="77777777" w:rsidR="00092749" w:rsidRPr="00C84068" w:rsidRDefault="00092749" w:rsidP="00A8243C">
            <w:pPr>
              <w:autoSpaceDE w:val="0"/>
              <w:rPr>
                <w:rFonts w:ascii="Verdana" w:hAnsi="Verdana"/>
                <w:b/>
                <w:sz w:val="20"/>
                <w:szCs w:val="20"/>
              </w:rPr>
            </w:pPr>
          </w:p>
        </w:tc>
      </w:tr>
      <w:tr w:rsidR="00092749" w:rsidRPr="00C84068" w14:paraId="0C35788A" w14:textId="77777777" w:rsidTr="00C84068">
        <w:trPr>
          <w:cantSplit/>
          <w:trHeight w:val="394"/>
        </w:trPr>
        <w:tc>
          <w:tcPr>
            <w:tcW w:w="3670" w:type="dxa"/>
            <w:shd w:val="clear" w:color="auto" w:fill="auto"/>
          </w:tcPr>
          <w:p w14:paraId="7703C22C" w14:textId="77777777" w:rsidR="00092749" w:rsidRPr="00C84068" w:rsidRDefault="00092749" w:rsidP="00A8243C">
            <w:pPr>
              <w:autoSpaceDE w:val="0"/>
              <w:rPr>
                <w:rFonts w:ascii="Verdana" w:hAnsi="Verdana"/>
                <w:sz w:val="20"/>
                <w:szCs w:val="20"/>
              </w:rPr>
            </w:pPr>
            <w:r w:rsidRPr="00C84068">
              <w:rPr>
                <w:rFonts w:ascii="Verdana" w:hAnsi="Verdana"/>
                <w:sz w:val="20"/>
                <w:szCs w:val="20"/>
              </w:rPr>
              <w:t>Altro (specificare)………………</w:t>
            </w:r>
          </w:p>
        </w:tc>
        <w:tc>
          <w:tcPr>
            <w:tcW w:w="360" w:type="dxa"/>
            <w:shd w:val="clear" w:color="auto" w:fill="auto"/>
          </w:tcPr>
          <w:p w14:paraId="663CFEDA"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4D09EE8D"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1116CA5"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6481AC1D"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5DB4BAE3"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797274F2"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36FD69FE"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32D7F557"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1EBC9B2"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DA58941"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28F696B"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52CBE970" w14:textId="77777777" w:rsidR="00092749" w:rsidRPr="00C84068" w:rsidRDefault="00092749" w:rsidP="00A8243C">
            <w:pPr>
              <w:autoSpaceDE w:val="0"/>
              <w:rPr>
                <w:rFonts w:ascii="Verdana" w:hAnsi="Verdana"/>
                <w:b/>
                <w:sz w:val="20"/>
                <w:szCs w:val="20"/>
              </w:rPr>
            </w:pPr>
          </w:p>
        </w:tc>
        <w:tc>
          <w:tcPr>
            <w:tcW w:w="709" w:type="dxa"/>
          </w:tcPr>
          <w:p w14:paraId="73C75709"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4162F3F3" w14:textId="77777777" w:rsidR="00092749" w:rsidRPr="00C84068" w:rsidRDefault="00092749" w:rsidP="00A8243C">
            <w:pPr>
              <w:autoSpaceDE w:val="0"/>
              <w:rPr>
                <w:rFonts w:ascii="Verdana" w:hAnsi="Verdana"/>
                <w:b/>
                <w:sz w:val="20"/>
                <w:szCs w:val="20"/>
              </w:rPr>
            </w:pPr>
          </w:p>
        </w:tc>
      </w:tr>
      <w:tr w:rsidR="00092749" w:rsidRPr="00C84068" w14:paraId="22470989" w14:textId="77777777" w:rsidTr="00C84068">
        <w:trPr>
          <w:cantSplit/>
          <w:trHeight w:val="394"/>
        </w:trPr>
        <w:tc>
          <w:tcPr>
            <w:tcW w:w="3670" w:type="dxa"/>
            <w:shd w:val="clear" w:color="auto" w:fill="auto"/>
          </w:tcPr>
          <w:p w14:paraId="7A5DEFA4" w14:textId="77777777" w:rsidR="00092749" w:rsidRPr="00C84068" w:rsidRDefault="00092749" w:rsidP="00A8243C">
            <w:pPr>
              <w:autoSpaceDE w:val="0"/>
              <w:rPr>
                <w:rFonts w:ascii="Verdana" w:hAnsi="Verdana"/>
                <w:sz w:val="20"/>
                <w:szCs w:val="20"/>
              </w:rPr>
            </w:pPr>
            <w:r w:rsidRPr="00C84068">
              <w:rPr>
                <w:rFonts w:ascii="Verdana" w:hAnsi="Verdana"/>
                <w:sz w:val="20"/>
                <w:szCs w:val="20"/>
              </w:rPr>
              <w:t>Altro (specificare)………………</w:t>
            </w:r>
          </w:p>
        </w:tc>
        <w:tc>
          <w:tcPr>
            <w:tcW w:w="360" w:type="dxa"/>
            <w:shd w:val="clear" w:color="auto" w:fill="auto"/>
          </w:tcPr>
          <w:p w14:paraId="00BF588C"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47B4B0FA"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9F6308C"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74B16C55"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5595F449"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74C974A6"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6F8D063A"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1034DE14"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738543F"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704CA75"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DD7AE9C"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56529B25" w14:textId="77777777" w:rsidR="00092749" w:rsidRPr="00C84068" w:rsidRDefault="00092749" w:rsidP="00A8243C">
            <w:pPr>
              <w:autoSpaceDE w:val="0"/>
              <w:rPr>
                <w:rFonts w:ascii="Verdana" w:hAnsi="Verdana"/>
                <w:b/>
                <w:sz w:val="20"/>
                <w:szCs w:val="20"/>
              </w:rPr>
            </w:pPr>
          </w:p>
        </w:tc>
        <w:tc>
          <w:tcPr>
            <w:tcW w:w="709" w:type="dxa"/>
          </w:tcPr>
          <w:p w14:paraId="3A16B9AD"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14DDF685" w14:textId="77777777" w:rsidR="00092749" w:rsidRPr="00C84068" w:rsidRDefault="00092749" w:rsidP="00A8243C">
            <w:pPr>
              <w:autoSpaceDE w:val="0"/>
              <w:rPr>
                <w:rFonts w:ascii="Verdana" w:hAnsi="Verdana"/>
                <w:b/>
                <w:sz w:val="20"/>
                <w:szCs w:val="20"/>
              </w:rPr>
            </w:pPr>
          </w:p>
        </w:tc>
      </w:tr>
      <w:tr w:rsidR="00092749" w:rsidRPr="00C84068" w14:paraId="036AFA5D" w14:textId="77777777" w:rsidTr="00C84068">
        <w:trPr>
          <w:cantSplit/>
          <w:trHeight w:val="1602"/>
        </w:trPr>
        <w:tc>
          <w:tcPr>
            <w:tcW w:w="3670" w:type="dxa"/>
            <w:shd w:val="clear" w:color="auto" w:fill="auto"/>
          </w:tcPr>
          <w:p w14:paraId="1A458F9C" w14:textId="77777777" w:rsidR="00092749" w:rsidRPr="00C84068" w:rsidRDefault="00092749" w:rsidP="00A8243C">
            <w:pPr>
              <w:autoSpaceDE w:val="0"/>
              <w:rPr>
                <w:rFonts w:ascii="Verdana" w:hAnsi="Verdana"/>
                <w:b/>
                <w:sz w:val="20"/>
                <w:szCs w:val="20"/>
              </w:rPr>
            </w:pPr>
          </w:p>
        </w:tc>
        <w:tc>
          <w:tcPr>
            <w:tcW w:w="360" w:type="dxa"/>
            <w:shd w:val="clear" w:color="auto" w:fill="auto"/>
            <w:textDirection w:val="btLr"/>
          </w:tcPr>
          <w:p w14:paraId="79A3080B"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italiano</w:t>
            </w:r>
          </w:p>
        </w:tc>
        <w:tc>
          <w:tcPr>
            <w:tcW w:w="435" w:type="dxa"/>
            <w:shd w:val="clear" w:color="auto" w:fill="auto"/>
            <w:textDirection w:val="btLr"/>
          </w:tcPr>
          <w:p w14:paraId="7E788CEC"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storia</w:t>
            </w:r>
          </w:p>
        </w:tc>
        <w:tc>
          <w:tcPr>
            <w:tcW w:w="425" w:type="dxa"/>
            <w:shd w:val="clear" w:color="auto" w:fill="auto"/>
            <w:textDirection w:val="btLr"/>
          </w:tcPr>
          <w:p w14:paraId="71C32E8B"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geografia</w:t>
            </w:r>
          </w:p>
        </w:tc>
        <w:tc>
          <w:tcPr>
            <w:tcW w:w="392" w:type="dxa"/>
            <w:shd w:val="clear" w:color="auto" w:fill="auto"/>
            <w:textDirection w:val="btLr"/>
          </w:tcPr>
          <w:p w14:paraId="67DD9197"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matematica</w:t>
            </w:r>
          </w:p>
        </w:tc>
        <w:tc>
          <w:tcPr>
            <w:tcW w:w="458" w:type="dxa"/>
            <w:shd w:val="clear" w:color="auto" w:fill="auto"/>
            <w:textDirection w:val="btLr"/>
          </w:tcPr>
          <w:p w14:paraId="3A273AE0"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scienze</w:t>
            </w:r>
          </w:p>
        </w:tc>
        <w:tc>
          <w:tcPr>
            <w:tcW w:w="426" w:type="dxa"/>
            <w:shd w:val="clear" w:color="auto" w:fill="auto"/>
            <w:textDirection w:val="btLr"/>
          </w:tcPr>
          <w:p w14:paraId="0E0A883B"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inglese</w:t>
            </w:r>
          </w:p>
        </w:tc>
        <w:tc>
          <w:tcPr>
            <w:tcW w:w="708" w:type="dxa"/>
            <w:shd w:val="clear" w:color="auto" w:fill="auto"/>
            <w:textDirection w:val="btLr"/>
          </w:tcPr>
          <w:p w14:paraId="451905A4"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Seconda</w:t>
            </w:r>
          </w:p>
          <w:p w14:paraId="6BFA45FC"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 xml:space="preserve"> Lingua </w:t>
            </w:r>
            <w:proofErr w:type="spellStart"/>
            <w:r w:rsidRPr="00C84068">
              <w:rPr>
                <w:rFonts w:ascii="Verdana" w:hAnsi="Verdana"/>
                <w:b/>
                <w:sz w:val="20"/>
                <w:szCs w:val="20"/>
              </w:rPr>
              <w:t>str</w:t>
            </w:r>
            <w:proofErr w:type="spellEnd"/>
            <w:r w:rsidRPr="00C84068">
              <w:rPr>
                <w:rFonts w:ascii="Verdana" w:hAnsi="Verdana"/>
                <w:b/>
                <w:sz w:val="20"/>
                <w:szCs w:val="20"/>
              </w:rPr>
              <w:t xml:space="preserve"> </w:t>
            </w:r>
            <w:proofErr w:type="gramStart"/>
            <w:r w:rsidRPr="00C84068">
              <w:rPr>
                <w:rFonts w:ascii="Verdana" w:hAnsi="Verdana"/>
                <w:b/>
                <w:sz w:val="20"/>
                <w:szCs w:val="20"/>
              </w:rPr>
              <w:t>( scuola</w:t>
            </w:r>
            <w:proofErr w:type="gramEnd"/>
            <w:r w:rsidRPr="00C84068">
              <w:rPr>
                <w:rFonts w:ascii="Verdana" w:hAnsi="Verdana"/>
                <w:b/>
                <w:sz w:val="20"/>
                <w:szCs w:val="20"/>
              </w:rPr>
              <w:t xml:space="preserve"> sec)</w:t>
            </w:r>
          </w:p>
        </w:tc>
        <w:tc>
          <w:tcPr>
            <w:tcW w:w="426" w:type="dxa"/>
            <w:shd w:val="clear" w:color="auto" w:fill="auto"/>
            <w:textDirection w:val="btLr"/>
          </w:tcPr>
          <w:p w14:paraId="7B5BB37A"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arte</w:t>
            </w:r>
          </w:p>
        </w:tc>
        <w:tc>
          <w:tcPr>
            <w:tcW w:w="425" w:type="dxa"/>
            <w:shd w:val="clear" w:color="auto" w:fill="auto"/>
            <w:textDirection w:val="btLr"/>
          </w:tcPr>
          <w:p w14:paraId="080154EC"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musica</w:t>
            </w:r>
          </w:p>
        </w:tc>
        <w:tc>
          <w:tcPr>
            <w:tcW w:w="425" w:type="dxa"/>
            <w:shd w:val="clear" w:color="auto" w:fill="auto"/>
            <w:textDirection w:val="btLr"/>
          </w:tcPr>
          <w:p w14:paraId="3623901E"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tecnologia</w:t>
            </w:r>
          </w:p>
        </w:tc>
        <w:tc>
          <w:tcPr>
            <w:tcW w:w="425" w:type="dxa"/>
            <w:shd w:val="clear" w:color="auto" w:fill="auto"/>
            <w:textDirection w:val="btLr"/>
          </w:tcPr>
          <w:p w14:paraId="0D5C9316"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Ed. motoria</w:t>
            </w:r>
          </w:p>
        </w:tc>
        <w:tc>
          <w:tcPr>
            <w:tcW w:w="709" w:type="dxa"/>
            <w:shd w:val="clear" w:color="auto" w:fill="auto"/>
            <w:textDirection w:val="btLr"/>
          </w:tcPr>
          <w:p w14:paraId="338371B5" w14:textId="77777777" w:rsidR="00092749" w:rsidRPr="00C84068" w:rsidRDefault="00092749" w:rsidP="00A8243C">
            <w:pPr>
              <w:autoSpaceDE w:val="0"/>
              <w:ind w:left="113" w:right="113"/>
              <w:rPr>
                <w:rFonts w:ascii="Verdana" w:hAnsi="Verdana"/>
                <w:b/>
                <w:sz w:val="20"/>
                <w:szCs w:val="20"/>
              </w:rPr>
            </w:pPr>
            <w:proofErr w:type="spellStart"/>
            <w:r w:rsidRPr="00C84068">
              <w:rPr>
                <w:rFonts w:ascii="Verdana" w:hAnsi="Verdana"/>
                <w:b/>
                <w:sz w:val="20"/>
                <w:szCs w:val="20"/>
              </w:rPr>
              <w:t>Approfond</w:t>
            </w:r>
            <w:proofErr w:type="spellEnd"/>
            <w:r w:rsidRPr="00C84068">
              <w:rPr>
                <w:rFonts w:ascii="Verdana" w:hAnsi="Verdana"/>
                <w:b/>
                <w:sz w:val="20"/>
                <w:szCs w:val="20"/>
              </w:rPr>
              <w:t xml:space="preserve">. </w:t>
            </w:r>
            <w:proofErr w:type="gramStart"/>
            <w:r w:rsidRPr="00C84068">
              <w:rPr>
                <w:rFonts w:ascii="Verdana" w:hAnsi="Verdana"/>
                <w:b/>
                <w:sz w:val="20"/>
                <w:szCs w:val="20"/>
              </w:rPr>
              <w:t>( scuola</w:t>
            </w:r>
            <w:proofErr w:type="gramEnd"/>
            <w:r w:rsidRPr="00C84068">
              <w:rPr>
                <w:rFonts w:ascii="Verdana" w:hAnsi="Verdana"/>
                <w:b/>
                <w:sz w:val="20"/>
                <w:szCs w:val="20"/>
              </w:rPr>
              <w:t xml:space="preserve"> sec)</w:t>
            </w:r>
          </w:p>
        </w:tc>
        <w:tc>
          <w:tcPr>
            <w:tcW w:w="709" w:type="dxa"/>
            <w:textDirection w:val="btLr"/>
          </w:tcPr>
          <w:p w14:paraId="54AE07DE" w14:textId="77777777" w:rsidR="00092749" w:rsidRPr="00C84068" w:rsidRDefault="00092749" w:rsidP="00A8243C">
            <w:pPr>
              <w:autoSpaceDE w:val="0"/>
              <w:ind w:left="113" w:right="113"/>
              <w:rPr>
                <w:rFonts w:ascii="Verdana" w:hAnsi="Verdana"/>
                <w:b/>
                <w:sz w:val="20"/>
                <w:szCs w:val="20"/>
              </w:rPr>
            </w:pPr>
            <w:proofErr w:type="spellStart"/>
            <w:r w:rsidRPr="00C84068">
              <w:rPr>
                <w:rFonts w:ascii="Verdana" w:hAnsi="Verdana"/>
                <w:b/>
                <w:sz w:val="20"/>
                <w:szCs w:val="20"/>
              </w:rPr>
              <w:t>Educ</w:t>
            </w:r>
            <w:proofErr w:type="spellEnd"/>
            <w:r w:rsidRPr="00C84068">
              <w:rPr>
                <w:rFonts w:ascii="Verdana" w:hAnsi="Verdana"/>
                <w:b/>
                <w:sz w:val="20"/>
                <w:szCs w:val="20"/>
              </w:rPr>
              <w:t xml:space="preserve"> civica</w:t>
            </w:r>
          </w:p>
        </w:tc>
        <w:tc>
          <w:tcPr>
            <w:tcW w:w="454" w:type="dxa"/>
            <w:shd w:val="clear" w:color="auto" w:fill="auto"/>
            <w:textDirection w:val="btLr"/>
          </w:tcPr>
          <w:p w14:paraId="3370A4B1" w14:textId="77777777" w:rsidR="00092749" w:rsidRPr="00C84068" w:rsidRDefault="00092749" w:rsidP="00A8243C">
            <w:pPr>
              <w:autoSpaceDE w:val="0"/>
              <w:ind w:left="113" w:right="113"/>
              <w:rPr>
                <w:rFonts w:ascii="Verdana" w:hAnsi="Verdana"/>
                <w:b/>
                <w:sz w:val="20"/>
                <w:szCs w:val="20"/>
              </w:rPr>
            </w:pPr>
            <w:r w:rsidRPr="00C84068">
              <w:rPr>
                <w:rFonts w:ascii="Verdana" w:hAnsi="Verdana"/>
                <w:b/>
                <w:sz w:val="20"/>
                <w:szCs w:val="20"/>
              </w:rPr>
              <w:t>religione</w:t>
            </w:r>
          </w:p>
        </w:tc>
      </w:tr>
      <w:tr w:rsidR="00092749" w:rsidRPr="00C84068" w14:paraId="66475C82" w14:textId="77777777" w:rsidTr="00C84068">
        <w:trPr>
          <w:cantSplit/>
          <w:trHeight w:val="394"/>
        </w:trPr>
        <w:tc>
          <w:tcPr>
            <w:tcW w:w="3670" w:type="dxa"/>
            <w:shd w:val="clear" w:color="auto" w:fill="auto"/>
          </w:tcPr>
          <w:p w14:paraId="3A137004" w14:textId="77777777" w:rsidR="00092749" w:rsidRPr="00C84068" w:rsidRDefault="00092749" w:rsidP="00A8243C">
            <w:pPr>
              <w:autoSpaceDE w:val="0"/>
              <w:rPr>
                <w:rFonts w:ascii="Verdana" w:hAnsi="Verdana"/>
                <w:b/>
                <w:sz w:val="20"/>
                <w:szCs w:val="20"/>
              </w:rPr>
            </w:pPr>
            <w:r w:rsidRPr="00C84068">
              <w:rPr>
                <w:rFonts w:ascii="Verdana" w:hAnsi="Verdana"/>
                <w:b/>
                <w:sz w:val="20"/>
                <w:szCs w:val="20"/>
              </w:rPr>
              <w:t>MODALITA’ DI VALUTAZIONE</w:t>
            </w:r>
          </w:p>
        </w:tc>
        <w:tc>
          <w:tcPr>
            <w:tcW w:w="360" w:type="dxa"/>
            <w:shd w:val="clear" w:color="auto" w:fill="auto"/>
          </w:tcPr>
          <w:p w14:paraId="16BD2611"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716A2121"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F85EFB8"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204A1BB8"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56162C52"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2BAF34C2"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7B87D0B0"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245DE474"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111FB00"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9D70610"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910968F"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0C6CEABB" w14:textId="77777777" w:rsidR="00092749" w:rsidRPr="00C84068" w:rsidRDefault="00092749" w:rsidP="00A8243C">
            <w:pPr>
              <w:autoSpaceDE w:val="0"/>
              <w:rPr>
                <w:rFonts w:ascii="Verdana" w:hAnsi="Verdana"/>
                <w:b/>
                <w:sz w:val="20"/>
                <w:szCs w:val="20"/>
              </w:rPr>
            </w:pPr>
          </w:p>
        </w:tc>
        <w:tc>
          <w:tcPr>
            <w:tcW w:w="709" w:type="dxa"/>
          </w:tcPr>
          <w:p w14:paraId="4975C84C"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4691E692" w14:textId="77777777" w:rsidR="00092749" w:rsidRPr="00C84068" w:rsidRDefault="00092749" w:rsidP="00A8243C">
            <w:pPr>
              <w:autoSpaceDE w:val="0"/>
              <w:rPr>
                <w:rFonts w:ascii="Verdana" w:hAnsi="Verdana"/>
                <w:b/>
                <w:sz w:val="20"/>
                <w:szCs w:val="20"/>
              </w:rPr>
            </w:pPr>
          </w:p>
        </w:tc>
      </w:tr>
      <w:tr w:rsidR="00092749" w:rsidRPr="00C84068" w14:paraId="50DD457D" w14:textId="77777777" w:rsidTr="00C84068">
        <w:trPr>
          <w:cantSplit/>
          <w:trHeight w:val="394"/>
        </w:trPr>
        <w:tc>
          <w:tcPr>
            <w:tcW w:w="3670" w:type="dxa"/>
            <w:shd w:val="clear" w:color="auto" w:fill="auto"/>
          </w:tcPr>
          <w:p w14:paraId="5AB4CF87" w14:textId="77777777" w:rsidR="00092749" w:rsidRPr="00C84068" w:rsidRDefault="00092749" w:rsidP="00A8243C">
            <w:pPr>
              <w:autoSpaceDE w:val="0"/>
              <w:rPr>
                <w:rFonts w:ascii="Verdana" w:hAnsi="Verdana"/>
                <w:sz w:val="20"/>
                <w:szCs w:val="20"/>
              </w:rPr>
            </w:pPr>
            <w:r w:rsidRPr="00C84068">
              <w:rPr>
                <w:rFonts w:ascii="Verdana" w:hAnsi="Verdana"/>
                <w:sz w:val="20"/>
                <w:szCs w:val="20"/>
              </w:rPr>
              <w:t>Valutazione del contenuto piuttosto che della forma</w:t>
            </w:r>
          </w:p>
        </w:tc>
        <w:tc>
          <w:tcPr>
            <w:tcW w:w="360" w:type="dxa"/>
            <w:shd w:val="clear" w:color="auto" w:fill="auto"/>
          </w:tcPr>
          <w:p w14:paraId="658A41E3"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040E8520"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C15C011"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297622CB"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34219EB0"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08D190B8"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6AA9A0F5"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0890C71A"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532D9BB"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AD7B7FE"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0BA7C0A"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4D3573B5" w14:textId="77777777" w:rsidR="00092749" w:rsidRPr="00C84068" w:rsidRDefault="00092749" w:rsidP="00A8243C">
            <w:pPr>
              <w:autoSpaceDE w:val="0"/>
              <w:rPr>
                <w:rFonts w:ascii="Verdana" w:hAnsi="Verdana"/>
                <w:b/>
                <w:sz w:val="20"/>
                <w:szCs w:val="20"/>
              </w:rPr>
            </w:pPr>
          </w:p>
        </w:tc>
        <w:tc>
          <w:tcPr>
            <w:tcW w:w="709" w:type="dxa"/>
          </w:tcPr>
          <w:p w14:paraId="16A4CC0F"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4B35251A" w14:textId="77777777" w:rsidR="00092749" w:rsidRPr="00C84068" w:rsidRDefault="00092749" w:rsidP="00A8243C">
            <w:pPr>
              <w:autoSpaceDE w:val="0"/>
              <w:rPr>
                <w:rFonts w:ascii="Verdana" w:hAnsi="Verdana"/>
                <w:b/>
                <w:sz w:val="20"/>
                <w:szCs w:val="20"/>
              </w:rPr>
            </w:pPr>
          </w:p>
        </w:tc>
      </w:tr>
      <w:tr w:rsidR="00092749" w:rsidRPr="00C84068" w14:paraId="04975F4B" w14:textId="77777777" w:rsidTr="00C84068">
        <w:trPr>
          <w:cantSplit/>
          <w:trHeight w:val="394"/>
        </w:trPr>
        <w:tc>
          <w:tcPr>
            <w:tcW w:w="3670" w:type="dxa"/>
            <w:shd w:val="clear" w:color="auto" w:fill="auto"/>
          </w:tcPr>
          <w:p w14:paraId="53BFAD97" w14:textId="77777777" w:rsidR="00092749" w:rsidRPr="00C84068" w:rsidRDefault="00092749" w:rsidP="00A8243C">
            <w:pPr>
              <w:autoSpaceDE w:val="0"/>
              <w:rPr>
                <w:rFonts w:ascii="Verdana" w:hAnsi="Verdana"/>
                <w:sz w:val="20"/>
                <w:szCs w:val="20"/>
              </w:rPr>
            </w:pPr>
            <w:r w:rsidRPr="00C84068">
              <w:rPr>
                <w:rFonts w:ascii="Verdana" w:hAnsi="Verdana"/>
                <w:sz w:val="20"/>
                <w:szCs w:val="20"/>
              </w:rPr>
              <w:t>Programmare e concordare con l’alunno le verifiche</w:t>
            </w:r>
          </w:p>
        </w:tc>
        <w:tc>
          <w:tcPr>
            <w:tcW w:w="360" w:type="dxa"/>
            <w:shd w:val="clear" w:color="auto" w:fill="auto"/>
          </w:tcPr>
          <w:p w14:paraId="7B736A3F"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15BFDE69"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CC42ECB"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0D441AFC"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08CBE521"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1121E394"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5C246E45"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7CA72E2C"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4A33769"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491807F"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CFB81AD"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27AA6EF0" w14:textId="77777777" w:rsidR="00092749" w:rsidRPr="00C84068" w:rsidRDefault="00092749" w:rsidP="00A8243C">
            <w:pPr>
              <w:autoSpaceDE w:val="0"/>
              <w:rPr>
                <w:rFonts w:ascii="Verdana" w:hAnsi="Verdana"/>
                <w:b/>
                <w:sz w:val="20"/>
                <w:szCs w:val="20"/>
              </w:rPr>
            </w:pPr>
          </w:p>
        </w:tc>
        <w:tc>
          <w:tcPr>
            <w:tcW w:w="709" w:type="dxa"/>
          </w:tcPr>
          <w:p w14:paraId="506EC3A7"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4454CF09" w14:textId="77777777" w:rsidR="00092749" w:rsidRPr="00C84068" w:rsidRDefault="00092749" w:rsidP="00A8243C">
            <w:pPr>
              <w:autoSpaceDE w:val="0"/>
              <w:rPr>
                <w:rFonts w:ascii="Verdana" w:hAnsi="Verdana"/>
                <w:b/>
                <w:sz w:val="20"/>
                <w:szCs w:val="20"/>
              </w:rPr>
            </w:pPr>
          </w:p>
        </w:tc>
      </w:tr>
      <w:tr w:rsidR="00092749" w:rsidRPr="00C84068" w14:paraId="749A5181" w14:textId="77777777" w:rsidTr="00C84068">
        <w:trPr>
          <w:cantSplit/>
          <w:trHeight w:val="394"/>
        </w:trPr>
        <w:tc>
          <w:tcPr>
            <w:tcW w:w="3670" w:type="dxa"/>
            <w:shd w:val="clear" w:color="auto" w:fill="auto"/>
          </w:tcPr>
          <w:p w14:paraId="3E2F7D9D" w14:textId="77777777" w:rsidR="00092749" w:rsidRPr="00C84068" w:rsidRDefault="00092749" w:rsidP="00A8243C">
            <w:pPr>
              <w:suppressAutoHyphens w:val="0"/>
              <w:rPr>
                <w:rFonts w:ascii="Verdana" w:hAnsi="Verdana"/>
                <w:sz w:val="20"/>
                <w:szCs w:val="20"/>
              </w:rPr>
            </w:pPr>
            <w:r w:rsidRPr="00C84068">
              <w:rPr>
                <w:rFonts w:ascii="Verdana" w:hAnsi="Verdana"/>
                <w:sz w:val="20"/>
                <w:szCs w:val="20"/>
              </w:rPr>
              <w:t>Prevedere verifiche orali a compensazione di quelle scritte (soprattutto per la lingua straniera)</w:t>
            </w:r>
          </w:p>
          <w:p w14:paraId="3EF2C0CF" w14:textId="77777777" w:rsidR="00092749" w:rsidRPr="00C84068" w:rsidRDefault="00092749" w:rsidP="00A8243C">
            <w:pPr>
              <w:autoSpaceDE w:val="0"/>
              <w:rPr>
                <w:rFonts w:ascii="Verdana" w:hAnsi="Verdana"/>
                <w:sz w:val="20"/>
                <w:szCs w:val="20"/>
              </w:rPr>
            </w:pPr>
          </w:p>
        </w:tc>
        <w:tc>
          <w:tcPr>
            <w:tcW w:w="360" w:type="dxa"/>
            <w:shd w:val="clear" w:color="auto" w:fill="auto"/>
          </w:tcPr>
          <w:p w14:paraId="01DB97B3"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605760FA"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13304472"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3DBE89EE"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51BE31FF"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0890E8DE"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3A424F56"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1CEA630C"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6E67DCD"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3751563"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2DC250BB"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129FE0A4" w14:textId="77777777" w:rsidR="00092749" w:rsidRPr="00C84068" w:rsidRDefault="00092749" w:rsidP="00A8243C">
            <w:pPr>
              <w:autoSpaceDE w:val="0"/>
              <w:rPr>
                <w:rFonts w:ascii="Verdana" w:hAnsi="Verdana"/>
                <w:b/>
                <w:sz w:val="20"/>
                <w:szCs w:val="20"/>
              </w:rPr>
            </w:pPr>
          </w:p>
        </w:tc>
        <w:tc>
          <w:tcPr>
            <w:tcW w:w="709" w:type="dxa"/>
          </w:tcPr>
          <w:p w14:paraId="1A79AABA"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48976F6C" w14:textId="77777777" w:rsidR="00092749" w:rsidRPr="00C84068" w:rsidRDefault="00092749" w:rsidP="00A8243C">
            <w:pPr>
              <w:autoSpaceDE w:val="0"/>
              <w:rPr>
                <w:rFonts w:ascii="Verdana" w:hAnsi="Verdana"/>
                <w:b/>
                <w:sz w:val="20"/>
                <w:szCs w:val="20"/>
              </w:rPr>
            </w:pPr>
          </w:p>
        </w:tc>
      </w:tr>
      <w:tr w:rsidR="00092749" w:rsidRPr="00C84068" w14:paraId="64DB65BB" w14:textId="77777777" w:rsidTr="00C84068">
        <w:trPr>
          <w:cantSplit/>
          <w:trHeight w:val="394"/>
        </w:trPr>
        <w:tc>
          <w:tcPr>
            <w:tcW w:w="3670" w:type="dxa"/>
            <w:shd w:val="clear" w:color="auto" w:fill="auto"/>
          </w:tcPr>
          <w:p w14:paraId="5F35C8CF" w14:textId="77777777" w:rsidR="00092749" w:rsidRPr="00C84068" w:rsidRDefault="00092749" w:rsidP="00A8243C">
            <w:pPr>
              <w:suppressAutoHyphens w:val="0"/>
              <w:autoSpaceDE w:val="0"/>
              <w:rPr>
                <w:rFonts w:ascii="Verdana" w:hAnsi="Verdana"/>
                <w:sz w:val="20"/>
                <w:szCs w:val="20"/>
              </w:rPr>
            </w:pPr>
            <w:r w:rsidRPr="00C84068">
              <w:rPr>
                <w:rFonts w:ascii="Verdana" w:hAnsi="Verdana"/>
                <w:sz w:val="20"/>
                <w:szCs w:val="20"/>
              </w:rPr>
              <w:t>Introdurre prove informatizzate</w:t>
            </w:r>
          </w:p>
          <w:p w14:paraId="2D658C49" w14:textId="77777777" w:rsidR="00092749" w:rsidRPr="00C84068" w:rsidRDefault="00092749" w:rsidP="00A8243C">
            <w:pPr>
              <w:autoSpaceDE w:val="0"/>
              <w:rPr>
                <w:rFonts w:ascii="Verdana" w:hAnsi="Verdana"/>
                <w:sz w:val="20"/>
                <w:szCs w:val="20"/>
              </w:rPr>
            </w:pPr>
          </w:p>
        </w:tc>
        <w:tc>
          <w:tcPr>
            <w:tcW w:w="360" w:type="dxa"/>
            <w:shd w:val="clear" w:color="auto" w:fill="auto"/>
          </w:tcPr>
          <w:p w14:paraId="2BC39341"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08F4EA13"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6C49CFD"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2FC777B1"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12479CB7"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6053E308"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0D399FD9"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76B5F78F"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DE71DD6"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6670825E"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5463202"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70F932BE" w14:textId="77777777" w:rsidR="00092749" w:rsidRPr="00C84068" w:rsidRDefault="00092749" w:rsidP="00A8243C">
            <w:pPr>
              <w:autoSpaceDE w:val="0"/>
              <w:rPr>
                <w:rFonts w:ascii="Verdana" w:hAnsi="Verdana"/>
                <w:b/>
                <w:sz w:val="20"/>
                <w:szCs w:val="20"/>
              </w:rPr>
            </w:pPr>
          </w:p>
        </w:tc>
        <w:tc>
          <w:tcPr>
            <w:tcW w:w="709" w:type="dxa"/>
          </w:tcPr>
          <w:p w14:paraId="231C8FD2"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19C63B3D" w14:textId="77777777" w:rsidR="00092749" w:rsidRPr="00C84068" w:rsidRDefault="00092749" w:rsidP="00A8243C">
            <w:pPr>
              <w:autoSpaceDE w:val="0"/>
              <w:rPr>
                <w:rFonts w:ascii="Verdana" w:hAnsi="Verdana"/>
                <w:b/>
                <w:sz w:val="20"/>
                <w:szCs w:val="20"/>
              </w:rPr>
            </w:pPr>
          </w:p>
        </w:tc>
      </w:tr>
      <w:tr w:rsidR="00092749" w:rsidRPr="00C84068" w14:paraId="4617C6E8" w14:textId="77777777" w:rsidTr="00C84068">
        <w:trPr>
          <w:cantSplit/>
          <w:trHeight w:val="394"/>
        </w:trPr>
        <w:tc>
          <w:tcPr>
            <w:tcW w:w="3670" w:type="dxa"/>
            <w:shd w:val="clear" w:color="auto" w:fill="auto"/>
          </w:tcPr>
          <w:p w14:paraId="4FDA9737" w14:textId="77777777" w:rsidR="00092749" w:rsidRPr="00C84068" w:rsidRDefault="00092749" w:rsidP="00A8243C">
            <w:pPr>
              <w:suppressAutoHyphens w:val="0"/>
              <w:autoSpaceDE w:val="0"/>
              <w:rPr>
                <w:rFonts w:ascii="Verdana" w:hAnsi="Verdana"/>
                <w:sz w:val="20"/>
                <w:szCs w:val="20"/>
              </w:rPr>
            </w:pPr>
            <w:r w:rsidRPr="00C84068">
              <w:rPr>
                <w:rFonts w:ascii="Verdana" w:hAnsi="Verdana"/>
                <w:sz w:val="20"/>
                <w:szCs w:val="20"/>
              </w:rPr>
              <w:lastRenderedPageBreak/>
              <w:t>Far usare strumenti e mediatori didattici nelle prove sia scritte sia orali</w:t>
            </w:r>
          </w:p>
          <w:p w14:paraId="0FE8027C" w14:textId="77777777" w:rsidR="00092749" w:rsidRPr="00C84068" w:rsidRDefault="00092749" w:rsidP="00A8243C">
            <w:pPr>
              <w:autoSpaceDE w:val="0"/>
              <w:rPr>
                <w:rFonts w:ascii="Verdana" w:hAnsi="Verdana"/>
                <w:sz w:val="20"/>
                <w:szCs w:val="20"/>
              </w:rPr>
            </w:pPr>
          </w:p>
        </w:tc>
        <w:tc>
          <w:tcPr>
            <w:tcW w:w="360" w:type="dxa"/>
            <w:shd w:val="clear" w:color="auto" w:fill="auto"/>
          </w:tcPr>
          <w:p w14:paraId="52B3F8EE"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5D61B0E7"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07CC8415"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4BF3DE43"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65A298DD"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29CF3F09"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0EB21390"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60A5463D"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F848493"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9DEE340"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6C10503"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45EA1A1C" w14:textId="77777777" w:rsidR="00092749" w:rsidRPr="00C84068" w:rsidRDefault="00092749" w:rsidP="00A8243C">
            <w:pPr>
              <w:autoSpaceDE w:val="0"/>
              <w:rPr>
                <w:rFonts w:ascii="Verdana" w:hAnsi="Verdana"/>
                <w:b/>
                <w:sz w:val="20"/>
                <w:szCs w:val="20"/>
              </w:rPr>
            </w:pPr>
          </w:p>
        </w:tc>
        <w:tc>
          <w:tcPr>
            <w:tcW w:w="709" w:type="dxa"/>
          </w:tcPr>
          <w:p w14:paraId="40F86BBB"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1549AA52" w14:textId="77777777" w:rsidR="00092749" w:rsidRPr="00C84068" w:rsidRDefault="00092749" w:rsidP="00A8243C">
            <w:pPr>
              <w:autoSpaceDE w:val="0"/>
              <w:rPr>
                <w:rFonts w:ascii="Verdana" w:hAnsi="Verdana"/>
                <w:b/>
                <w:sz w:val="20"/>
                <w:szCs w:val="20"/>
              </w:rPr>
            </w:pPr>
          </w:p>
        </w:tc>
      </w:tr>
      <w:tr w:rsidR="00092749" w:rsidRPr="00C84068" w14:paraId="0F8EA241" w14:textId="77777777" w:rsidTr="00C84068">
        <w:trPr>
          <w:cantSplit/>
          <w:trHeight w:val="394"/>
        </w:trPr>
        <w:tc>
          <w:tcPr>
            <w:tcW w:w="3670" w:type="dxa"/>
            <w:shd w:val="clear" w:color="auto" w:fill="auto"/>
          </w:tcPr>
          <w:p w14:paraId="19369830" w14:textId="77777777" w:rsidR="00092749" w:rsidRPr="00C84068" w:rsidRDefault="00092749" w:rsidP="00A8243C">
            <w:pPr>
              <w:suppressAutoHyphens w:val="0"/>
              <w:rPr>
                <w:rFonts w:ascii="Verdana" w:hAnsi="Verdana"/>
                <w:sz w:val="20"/>
                <w:szCs w:val="20"/>
              </w:rPr>
            </w:pPr>
            <w:r w:rsidRPr="00C84068">
              <w:rPr>
                <w:rFonts w:ascii="Verdana" w:hAnsi="Verdana"/>
                <w:sz w:val="20"/>
                <w:szCs w:val="20"/>
              </w:rPr>
              <w:t>Predisporre verifiche scalari</w:t>
            </w:r>
          </w:p>
          <w:p w14:paraId="5E791E1C" w14:textId="77777777" w:rsidR="00092749" w:rsidRPr="00C84068" w:rsidRDefault="00092749" w:rsidP="00A8243C">
            <w:pPr>
              <w:suppressAutoHyphens w:val="0"/>
              <w:autoSpaceDE w:val="0"/>
              <w:rPr>
                <w:rFonts w:ascii="Verdana" w:hAnsi="Verdana"/>
                <w:sz w:val="20"/>
                <w:szCs w:val="20"/>
              </w:rPr>
            </w:pPr>
          </w:p>
        </w:tc>
        <w:tc>
          <w:tcPr>
            <w:tcW w:w="360" w:type="dxa"/>
            <w:shd w:val="clear" w:color="auto" w:fill="auto"/>
          </w:tcPr>
          <w:p w14:paraId="67850C9C"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7641A0D9"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EC49F6A"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682485A4"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5C27C024"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7C02FD91"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19C69160"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71C3C05A"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DB72A89"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76E7D50F"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6E59411"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206E0E25" w14:textId="77777777" w:rsidR="00092749" w:rsidRPr="00C84068" w:rsidRDefault="00092749" w:rsidP="00A8243C">
            <w:pPr>
              <w:autoSpaceDE w:val="0"/>
              <w:rPr>
                <w:rFonts w:ascii="Verdana" w:hAnsi="Verdana"/>
                <w:b/>
                <w:sz w:val="20"/>
                <w:szCs w:val="20"/>
              </w:rPr>
            </w:pPr>
          </w:p>
        </w:tc>
        <w:tc>
          <w:tcPr>
            <w:tcW w:w="709" w:type="dxa"/>
          </w:tcPr>
          <w:p w14:paraId="39215D3C"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50029EB0" w14:textId="77777777" w:rsidR="00092749" w:rsidRPr="00C84068" w:rsidRDefault="00092749" w:rsidP="00A8243C">
            <w:pPr>
              <w:autoSpaceDE w:val="0"/>
              <w:rPr>
                <w:rFonts w:ascii="Verdana" w:hAnsi="Verdana"/>
                <w:b/>
                <w:sz w:val="20"/>
                <w:szCs w:val="20"/>
              </w:rPr>
            </w:pPr>
          </w:p>
        </w:tc>
      </w:tr>
      <w:tr w:rsidR="00092749" w:rsidRPr="00C84068" w14:paraId="775AB46C" w14:textId="77777777" w:rsidTr="00C84068">
        <w:trPr>
          <w:cantSplit/>
          <w:trHeight w:val="394"/>
        </w:trPr>
        <w:tc>
          <w:tcPr>
            <w:tcW w:w="3670" w:type="dxa"/>
            <w:shd w:val="clear" w:color="auto" w:fill="auto"/>
          </w:tcPr>
          <w:p w14:paraId="6DF342B2" w14:textId="77777777" w:rsidR="00092749" w:rsidRPr="00C84068" w:rsidRDefault="00092749" w:rsidP="00A8243C">
            <w:pPr>
              <w:suppressAutoHyphens w:val="0"/>
              <w:rPr>
                <w:rFonts w:ascii="Verdana" w:hAnsi="Verdana"/>
                <w:sz w:val="20"/>
                <w:szCs w:val="20"/>
              </w:rPr>
            </w:pPr>
            <w:r w:rsidRPr="00C84068">
              <w:rPr>
                <w:rFonts w:ascii="Verdana" w:hAnsi="Verdana"/>
                <w:sz w:val="20"/>
                <w:szCs w:val="20"/>
              </w:rPr>
              <w:t>Programmare tempi più lunghi per l’esecuzione delle prove</w:t>
            </w:r>
          </w:p>
          <w:p w14:paraId="28529183" w14:textId="77777777" w:rsidR="00092749" w:rsidRPr="00C84068" w:rsidRDefault="00092749" w:rsidP="00A8243C">
            <w:pPr>
              <w:suppressAutoHyphens w:val="0"/>
              <w:autoSpaceDE w:val="0"/>
              <w:rPr>
                <w:rFonts w:ascii="Verdana" w:hAnsi="Verdana"/>
                <w:sz w:val="20"/>
                <w:szCs w:val="20"/>
              </w:rPr>
            </w:pPr>
          </w:p>
        </w:tc>
        <w:tc>
          <w:tcPr>
            <w:tcW w:w="360" w:type="dxa"/>
            <w:shd w:val="clear" w:color="auto" w:fill="auto"/>
          </w:tcPr>
          <w:p w14:paraId="02A52955" w14:textId="77777777" w:rsidR="00092749" w:rsidRPr="00C84068" w:rsidRDefault="00092749" w:rsidP="00A8243C">
            <w:pPr>
              <w:autoSpaceDE w:val="0"/>
              <w:rPr>
                <w:rFonts w:ascii="Verdana" w:hAnsi="Verdana"/>
                <w:b/>
                <w:sz w:val="20"/>
                <w:szCs w:val="20"/>
              </w:rPr>
            </w:pPr>
          </w:p>
        </w:tc>
        <w:tc>
          <w:tcPr>
            <w:tcW w:w="435" w:type="dxa"/>
            <w:shd w:val="clear" w:color="auto" w:fill="auto"/>
          </w:tcPr>
          <w:p w14:paraId="152F5415"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3B977EE" w14:textId="77777777" w:rsidR="00092749" w:rsidRPr="00C84068" w:rsidRDefault="00092749" w:rsidP="00A8243C">
            <w:pPr>
              <w:autoSpaceDE w:val="0"/>
              <w:rPr>
                <w:rFonts w:ascii="Verdana" w:hAnsi="Verdana"/>
                <w:b/>
                <w:sz w:val="20"/>
                <w:szCs w:val="20"/>
              </w:rPr>
            </w:pPr>
          </w:p>
        </w:tc>
        <w:tc>
          <w:tcPr>
            <w:tcW w:w="392" w:type="dxa"/>
            <w:shd w:val="clear" w:color="auto" w:fill="auto"/>
          </w:tcPr>
          <w:p w14:paraId="0D3ACF30" w14:textId="77777777" w:rsidR="00092749" w:rsidRPr="00C84068" w:rsidRDefault="00092749" w:rsidP="00A8243C">
            <w:pPr>
              <w:autoSpaceDE w:val="0"/>
              <w:rPr>
                <w:rFonts w:ascii="Verdana" w:hAnsi="Verdana"/>
                <w:b/>
                <w:sz w:val="20"/>
                <w:szCs w:val="20"/>
              </w:rPr>
            </w:pPr>
          </w:p>
        </w:tc>
        <w:tc>
          <w:tcPr>
            <w:tcW w:w="458" w:type="dxa"/>
            <w:shd w:val="clear" w:color="auto" w:fill="auto"/>
          </w:tcPr>
          <w:p w14:paraId="242B233B"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25F34A27" w14:textId="77777777" w:rsidR="00092749" w:rsidRPr="00C84068" w:rsidRDefault="00092749" w:rsidP="00A8243C">
            <w:pPr>
              <w:autoSpaceDE w:val="0"/>
              <w:rPr>
                <w:rFonts w:ascii="Verdana" w:hAnsi="Verdana"/>
                <w:b/>
                <w:sz w:val="20"/>
                <w:szCs w:val="20"/>
              </w:rPr>
            </w:pPr>
          </w:p>
        </w:tc>
        <w:tc>
          <w:tcPr>
            <w:tcW w:w="708" w:type="dxa"/>
            <w:shd w:val="clear" w:color="auto" w:fill="auto"/>
          </w:tcPr>
          <w:p w14:paraId="01708B18" w14:textId="77777777" w:rsidR="00092749" w:rsidRPr="00C84068" w:rsidRDefault="00092749" w:rsidP="00A8243C">
            <w:pPr>
              <w:autoSpaceDE w:val="0"/>
              <w:rPr>
                <w:rFonts w:ascii="Verdana" w:hAnsi="Verdana"/>
                <w:b/>
                <w:sz w:val="20"/>
                <w:szCs w:val="20"/>
              </w:rPr>
            </w:pPr>
          </w:p>
        </w:tc>
        <w:tc>
          <w:tcPr>
            <w:tcW w:w="426" w:type="dxa"/>
            <w:shd w:val="clear" w:color="auto" w:fill="auto"/>
          </w:tcPr>
          <w:p w14:paraId="5594D1CA"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49410375"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5E2E72F9" w14:textId="77777777" w:rsidR="00092749" w:rsidRPr="00C84068" w:rsidRDefault="00092749" w:rsidP="00A8243C">
            <w:pPr>
              <w:autoSpaceDE w:val="0"/>
              <w:rPr>
                <w:rFonts w:ascii="Verdana" w:hAnsi="Verdana"/>
                <w:b/>
                <w:sz w:val="20"/>
                <w:szCs w:val="20"/>
              </w:rPr>
            </w:pPr>
          </w:p>
        </w:tc>
        <w:tc>
          <w:tcPr>
            <w:tcW w:w="425" w:type="dxa"/>
            <w:shd w:val="clear" w:color="auto" w:fill="auto"/>
          </w:tcPr>
          <w:p w14:paraId="36FDA1A2" w14:textId="77777777" w:rsidR="00092749" w:rsidRPr="00C84068" w:rsidRDefault="00092749" w:rsidP="00A8243C">
            <w:pPr>
              <w:autoSpaceDE w:val="0"/>
              <w:rPr>
                <w:rFonts w:ascii="Verdana" w:hAnsi="Verdana"/>
                <w:b/>
                <w:sz w:val="20"/>
                <w:szCs w:val="20"/>
              </w:rPr>
            </w:pPr>
          </w:p>
        </w:tc>
        <w:tc>
          <w:tcPr>
            <w:tcW w:w="709" w:type="dxa"/>
            <w:shd w:val="clear" w:color="auto" w:fill="auto"/>
          </w:tcPr>
          <w:p w14:paraId="3B2EA243" w14:textId="77777777" w:rsidR="00092749" w:rsidRPr="00C84068" w:rsidRDefault="00092749" w:rsidP="00A8243C">
            <w:pPr>
              <w:autoSpaceDE w:val="0"/>
              <w:rPr>
                <w:rFonts w:ascii="Verdana" w:hAnsi="Verdana"/>
                <w:b/>
                <w:sz w:val="20"/>
                <w:szCs w:val="20"/>
              </w:rPr>
            </w:pPr>
          </w:p>
        </w:tc>
        <w:tc>
          <w:tcPr>
            <w:tcW w:w="709" w:type="dxa"/>
          </w:tcPr>
          <w:p w14:paraId="0713B916" w14:textId="77777777" w:rsidR="00092749" w:rsidRPr="00C84068" w:rsidRDefault="00092749" w:rsidP="00A8243C">
            <w:pPr>
              <w:autoSpaceDE w:val="0"/>
              <w:rPr>
                <w:rFonts w:ascii="Verdana" w:hAnsi="Verdana"/>
                <w:b/>
                <w:sz w:val="20"/>
                <w:szCs w:val="20"/>
              </w:rPr>
            </w:pPr>
          </w:p>
        </w:tc>
        <w:tc>
          <w:tcPr>
            <w:tcW w:w="454" w:type="dxa"/>
            <w:shd w:val="clear" w:color="auto" w:fill="auto"/>
          </w:tcPr>
          <w:p w14:paraId="1AB0452E" w14:textId="77777777" w:rsidR="00092749" w:rsidRPr="00C84068" w:rsidRDefault="00092749" w:rsidP="00A8243C">
            <w:pPr>
              <w:autoSpaceDE w:val="0"/>
              <w:rPr>
                <w:rFonts w:ascii="Verdana" w:hAnsi="Verdana"/>
                <w:b/>
                <w:sz w:val="20"/>
                <w:szCs w:val="20"/>
              </w:rPr>
            </w:pPr>
          </w:p>
        </w:tc>
      </w:tr>
    </w:tbl>
    <w:p w14:paraId="6DC894B5" w14:textId="77777777" w:rsidR="009A58E1" w:rsidRPr="00C84068" w:rsidRDefault="009A58E1" w:rsidP="009A58E1">
      <w:pPr>
        <w:rPr>
          <w:rFonts w:ascii="Verdana" w:hAnsi="Verdana"/>
          <w:sz w:val="20"/>
          <w:szCs w:val="20"/>
        </w:rPr>
      </w:pPr>
    </w:p>
    <w:p w14:paraId="42FDDF29" w14:textId="77777777" w:rsidR="009A58E1" w:rsidRPr="00C84068" w:rsidRDefault="009A58E1" w:rsidP="009A58E1">
      <w:pPr>
        <w:rPr>
          <w:rFonts w:ascii="Verdana" w:hAnsi="Verdana"/>
          <w:sz w:val="20"/>
          <w:szCs w:val="20"/>
        </w:rPr>
      </w:pPr>
      <w:r w:rsidRPr="00C84068">
        <w:rPr>
          <w:rFonts w:ascii="Verdana" w:hAnsi="Verdana"/>
          <w:b/>
          <w:caps/>
          <w:sz w:val="20"/>
          <w:szCs w:val="20"/>
        </w:rPr>
        <w:t>Relazionalità:</w:t>
      </w:r>
      <w:r w:rsidRPr="00C84068">
        <w:rPr>
          <w:rFonts w:ascii="Verdana" w:hAnsi="Verdana"/>
          <w:sz w:val="20"/>
          <w:szCs w:val="20"/>
        </w:rPr>
        <w:t xml:space="preserve"> </w:t>
      </w:r>
      <w:r w:rsidRPr="00C84068">
        <w:rPr>
          <w:rFonts w:ascii="Verdana" w:hAnsi="Verdana"/>
          <w:b/>
          <w:sz w:val="20"/>
          <w:szCs w:val="20"/>
        </w:rPr>
        <w:t>Promozione per l’inclusione dell’alunno in classe</w:t>
      </w:r>
    </w:p>
    <w:p w14:paraId="20670808" w14:textId="77777777" w:rsidR="009A58E1" w:rsidRPr="00C84068" w:rsidRDefault="009A58E1" w:rsidP="009A58E1">
      <w:pPr>
        <w:ind w:left="360"/>
        <w:rPr>
          <w:rFonts w:ascii="Verdana" w:hAnsi="Verdana"/>
          <w:sz w:val="20"/>
          <w:szCs w:val="20"/>
        </w:rPr>
      </w:pPr>
      <w:r w:rsidRPr="00C84068">
        <w:rPr>
          <w:rFonts w:ascii="Verdana" w:hAnsi="Verdana"/>
          <w:sz w:val="20"/>
          <w:szCs w:val="20"/>
        </w:rPr>
        <w:t xml:space="preserve">Strategie e metodi: </w:t>
      </w:r>
    </w:p>
    <w:p w14:paraId="2BABD01B" w14:textId="77777777" w:rsidR="009A58E1" w:rsidRPr="00C84068" w:rsidRDefault="009A58E1" w:rsidP="009A58E1">
      <w:pPr>
        <w:ind w:left="360"/>
        <w:rPr>
          <w:rFonts w:ascii="Verdana" w:hAnsi="Verdana"/>
          <w:sz w:val="20"/>
          <w:szCs w:val="20"/>
        </w:rPr>
      </w:pPr>
    </w:p>
    <w:p w14:paraId="795B744C" w14:textId="706E3E9A" w:rsidR="009A58E1" w:rsidRPr="00C84068" w:rsidRDefault="00241772" w:rsidP="004749F7">
      <w:pPr>
        <w:suppressAutoHyphens w:val="0"/>
        <w:rPr>
          <w:rFonts w:ascii="Verdana" w:hAnsi="Verdana"/>
          <w:sz w:val="20"/>
          <w:szCs w:val="20"/>
        </w:rPr>
      </w:pPr>
      <w:sdt>
        <w:sdtPr>
          <w:rPr>
            <w:rFonts w:ascii="Verdana" w:hAnsi="Verdana"/>
            <w:sz w:val="20"/>
            <w:szCs w:val="20"/>
          </w:rPr>
          <w:id w:val="-452944052"/>
          <w14:checkbox>
            <w14:checked w14:val="0"/>
            <w14:checkedState w14:val="2612" w14:font="MS Gothic"/>
            <w14:uncheckedState w14:val="2610" w14:font="MS Gothic"/>
          </w14:checkbox>
        </w:sdtPr>
        <w:sdtEndPr/>
        <w:sdtContent>
          <w:r w:rsidR="004749F7" w:rsidRPr="00C84068">
            <w:rPr>
              <w:rFonts w:ascii="Segoe UI Symbol" w:eastAsia="MS Gothic" w:hAnsi="Segoe UI Symbol" w:cs="Segoe UI Symbol"/>
              <w:sz w:val="20"/>
              <w:szCs w:val="20"/>
            </w:rPr>
            <w:t>☐</w:t>
          </w:r>
        </w:sdtContent>
      </w:sdt>
      <w:r w:rsidR="004749F7" w:rsidRPr="00C84068">
        <w:rPr>
          <w:rFonts w:ascii="Verdana" w:hAnsi="Verdana"/>
          <w:sz w:val="20"/>
          <w:szCs w:val="20"/>
        </w:rPr>
        <w:t xml:space="preserve"> </w:t>
      </w:r>
      <w:r w:rsidR="009A58E1" w:rsidRPr="00C84068">
        <w:rPr>
          <w:rFonts w:ascii="Verdana" w:hAnsi="Verdana"/>
          <w:sz w:val="20"/>
          <w:szCs w:val="20"/>
        </w:rPr>
        <w:t>Coinvolgimento nei lavori di gruppo o a coppia</w:t>
      </w:r>
    </w:p>
    <w:p w14:paraId="4489754E" w14:textId="7D3254E9" w:rsidR="009A58E1" w:rsidRPr="00C84068" w:rsidRDefault="00241772" w:rsidP="004749F7">
      <w:pPr>
        <w:suppressAutoHyphens w:val="0"/>
        <w:rPr>
          <w:rFonts w:ascii="Verdana" w:hAnsi="Verdana"/>
          <w:sz w:val="20"/>
          <w:szCs w:val="20"/>
        </w:rPr>
      </w:pPr>
      <w:sdt>
        <w:sdtPr>
          <w:rPr>
            <w:rFonts w:ascii="Verdana" w:hAnsi="Verdana"/>
            <w:sz w:val="20"/>
            <w:szCs w:val="20"/>
          </w:rPr>
          <w:id w:val="-1597475457"/>
          <w14:checkbox>
            <w14:checked w14:val="0"/>
            <w14:checkedState w14:val="2612" w14:font="MS Gothic"/>
            <w14:uncheckedState w14:val="2610" w14:font="MS Gothic"/>
          </w14:checkbox>
        </w:sdtPr>
        <w:sdtEndPr/>
        <w:sdtContent>
          <w:r w:rsidR="004749F7" w:rsidRPr="00C84068">
            <w:rPr>
              <w:rFonts w:ascii="Segoe UI Symbol" w:eastAsia="MS Gothic" w:hAnsi="Segoe UI Symbol" w:cs="Segoe UI Symbol"/>
              <w:sz w:val="20"/>
              <w:szCs w:val="20"/>
            </w:rPr>
            <w:t>☐</w:t>
          </w:r>
        </w:sdtContent>
      </w:sdt>
      <w:r w:rsidR="004749F7" w:rsidRPr="00C84068">
        <w:rPr>
          <w:rFonts w:ascii="Verdana" w:hAnsi="Verdana"/>
          <w:sz w:val="20"/>
          <w:szCs w:val="20"/>
        </w:rPr>
        <w:t xml:space="preserve"> </w:t>
      </w:r>
      <w:r w:rsidR="009A58E1" w:rsidRPr="00C84068">
        <w:rPr>
          <w:rFonts w:ascii="Verdana" w:hAnsi="Verdana"/>
          <w:sz w:val="20"/>
          <w:szCs w:val="20"/>
        </w:rPr>
        <w:t>Attribuzione di piccoli compiti in classe</w:t>
      </w:r>
    </w:p>
    <w:p w14:paraId="6866082D" w14:textId="3B15C44D" w:rsidR="009A58E1" w:rsidRPr="00C84068" w:rsidRDefault="00241772" w:rsidP="004749F7">
      <w:pPr>
        <w:suppressAutoHyphens w:val="0"/>
        <w:rPr>
          <w:rFonts w:ascii="Verdana" w:hAnsi="Verdana"/>
          <w:sz w:val="20"/>
          <w:szCs w:val="20"/>
        </w:rPr>
      </w:pPr>
      <w:sdt>
        <w:sdtPr>
          <w:rPr>
            <w:rFonts w:ascii="Verdana" w:hAnsi="Verdana"/>
            <w:sz w:val="20"/>
            <w:szCs w:val="20"/>
          </w:rPr>
          <w:id w:val="501248790"/>
          <w14:checkbox>
            <w14:checked w14:val="0"/>
            <w14:checkedState w14:val="2612" w14:font="MS Gothic"/>
            <w14:uncheckedState w14:val="2610" w14:font="MS Gothic"/>
          </w14:checkbox>
        </w:sdtPr>
        <w:sdtEndPr/>
        <w:sdtContent>
          <w:r w:rsidR="004749F7" w:rsidRPr="00C84068">
            <w:rPr>
              <w:rFonts w:ascii="Segoe UI Symbol" w:eastAsia="MS Gothic" w:hAnsi="Segoe UI Symbol" w:cs="Segoe UI Symbol"/>
              <w:sz w:val="20"/>
              <w:szCs w:val="20"/>
            </w:rPr>
            <w:t>☐</w:t>
          </w:r>
        </w:sdtContent>
      </w:sdt>
      <w:r w:rsidR="004749F7" w:rsidRPr="00C84068">
        <w:rPr>
          <w:rFonts w:ascii="Verdana" w:hAnsi="Verdana"/>
          <w:sz w:val="20"/>
          <w:szCs w:val="20"/>
        </w:rPr>
        <w:t xml:space="preserve"> </w:t>
      </w:r>
      <w:r w:rsidR="009A58E1" w:rsidRPr="00C84068">
        <w:rPr>
          <w:rFonts w:ascii="Verdana" w:hAnsi="Verdana"/>
          <w:sz w:val="20"/>
          <w:szCs w:val="20"/>
        </w:rPr>
        <w:t xml:space="preserve">Evitare situazioni di stress emotivo (frustrazioni, senso di inadeguatezza…) che possono essere causa di comportamenti scorretti contro i compagni o gli insegnanti </w:t>
      </w:r>
    </w:p>
    <w:p w14:paraId="2D549432" w14:textId="1C3EDD99" w:rsidR="009A58E1" w:rsidRPr="00C84068" w:rsidRDefault="00241772" w:rsidP="004749F7">
      <w:pPr>
        <w:suppressAutoHyphens w:val="0"/>
        <w:rPr>
          <w:rFonts w:ascii="Verdana" w:hAnsi="Verdana"/>
          <w:sz w:val="20"/>
          <w:szCs w:val="20"/>
        </w:rPr>
      </w:pPr>
      <w:sdt>
        <w:sdtPr>
          <w:rPr>
            <w:rFonts w:ascii="Verdana" w:hAnsi="Verdana"/>
            <w:sz w:val="20"/>
            <w:szCs w:val="20"/>
          </w:rPr>
          <w:id w:val="-1708095879"/>
          <w14:checkbox>
            <w14:checked w14:val="0"/>
            <w14:checkedState w14:val="2612" w14:font="MS Gothic"/>
            <w14:uncheckedState w14:val="2610" w14:font="MS Gothic"/>
          </w14:checkbox>
        </w:sdtPr>
        <w:sdtEndPr/>
        <w:sdtContent>
          <w:r w:rsidR="004749F7" w:rsidRPr="00C84068">
            <w:rPr>
              <w:rFonts w:ascii="Segoe UI Symbol" w:eastAsia="MS Gothic" w:hAnsi="Segoe UI Symbol" w:cs="Segoe UI Symbol"/>
              <w:sz w:val="20"/>
              <w:szCs w:val="20"/>
            </w:rPr>
            <w:t>☐</w:t>
          </w:r>
        </w:sdtContent>
      </w:sdt>
      <w:r w:rsidR="004749F7" w:rsidRPr="00C84068">
        <w:rPr>
          <w:rFonts w:ascii="Verdana" w:hAnsi="Verdana"/>
          <w:sz w:val="20"/>
          <w:szCs w:val="20"/>
        </w:rPr>
        <w:t xml:space="preserve"> </w:t>
      </w:r>
      <w:r w:rsidR="009A58E1" w:rsidRPr="00C84068">
        <w:rPr>
          <w:rFonts w:ascii="Verdana" w:hAnsi="Verdana"/>
          <w:sz w:val="20"/>
          <w:szCs w:val="20"/>
        </w:rPr>
        <w:t>Favorire la popolarità dell’alunno in classe, valorizzando le sue potenzialità e propensioni</w:t>
      </w:r>
    </w:p>
    <w:p w14:paraId="20C60095" w14:textId="2745EE65" w:rsidR="009A58E1" w:rsidRPr="00C84068" w:rsidRDefault="00241772" w:rsidP="004749F7">
      <w:pPr>
        <w:suppressAutoHyphens w:val="0"/>
        <w:rPr>
          <w:rFonts w:ascii="Verdana" w:hAnsi="Verdana"/>
          <w:sz w:val="20"/>
          <w:szCs w:val="20"/>
        </w:rPr>
      </w:pPr>
      <w:sdt>
        <w:sdtPr>
          <w:rPr>
            <w:rFonts w:ascii="Verdana" w:hAnsi="Verdana"/>
            <w:sz w:val="20"/>
            <w:szCs w:val="20"/>
          </w:rPr>
          <w:id w:val="1703900160"/>
          <w14:checkbox>
            <w14:checked w14:val="0"/>
            <w14:checkedState w14:val="2612" w14:font="MS Gothic"/>
            <w14:uncheckedState w14:val="2610" w14:font="MS Gothic"/>
          </w14:checkbox>
        </w:sdtPr>
        <w:sdtEndPr/>
        <w:sdtContent>
          <w:r w:rsidR="004749F7" w:rsidRPr="00C84068">
            <w:rPr>
              <w:rFonts w:ascii="Segoe UI Symbol" w:eastAsia="MS Gothic" w:hAnsi="Segoe UI Symbol" w:cs="Segoe UI Symbol"/>
              <w:sz w:val="20"/>
              <w:szCs w:val="20"/>
            </w:rPr>
            <w:t>☐</w:t>
          </w:r>
        </w:sdtContent>
      </w:sdt>
      <w:r w:rsidR="004749F7" w:rsidRPr="00C84068">
        <w:rPr>
          <w:rFonts w:ascii="Verdana" w:hAnsi="Verdana"/>
          <w:sz w:val="20"/>
          <w:szCs w:val="20"/>
        </w:rPr>
        <w:t xml:space="preserve"> </w:t>
      </w:r>
      <w:r w:rsidR="009A58E1" w:rsidRPr="00C84068">
        <w:rPr>
          <w:rFonts w:ascii="Verdana" w:hAnsi="Verdana"/>
          <w:sz w:val="20"/>
          <w:szCs w:val="20"/>
        </w:rPr>
        <w:t>Accrescimento del senso di fiducia dell’alunno nei confronti degli altri</w:t>
      </w:r>
    </w:p>
    <w:p w14:paraId="6711135E" w14:textId="4ACD037B" w:rsidR="009A58E1" w:rsidRPr="00C84068" w:rsidRDefault="00241772" w:rsidP="004749F7">
      <w:pPr>
        <w:suppressAutoHyphens w:val="0"/>
        <w:rPr>
          <w:rFonts w:ascii="Verdana" w:hAnsi="Verdana"/>
          <w:sz w:val="20"/>
          <w:szCs w:val="20"/>
        </w:rPr>
      </w:pPr>
      <w:sdt>
        <w:sdtPr>
          <w:rPr>
            <w:rFonts w:ascii="Verdana" w:hAnsi="Verdana"/>
            <w:sz w:val="20"/>
            <w:szCs w:val="20"/>
          </w:rPr>
          <w:id w:val="-2119287431"/>
          <w14:checkbox>
            <w14:checked w14:val="0"/>
            <w14:checkedState w14:val="2612" w14:font="MS Gothic"/>
            <w14:uncheckedState w14:val="2610" w14:font="MS Gothic"/>
          </w14:checkbox>
        </w:sdtPr>
        <w:sdtEndPr/>
        <w:sdtContent>
          <w:r w:rsidR="004749F7" w:rsidRPr="00C84068">
            <w:rPr>
              <w:rFonts w:ascii="Segoe UI Symbol" w:eastAsia="MS Gothic" w:hAnsi="Segoe UI Symbol" w:cs="Segoe UI Symbol"/>
              <w:sz w:val="20"/>
              <w:szCs w:val="20"/>
            </w:rPr>
            <w:t>☐</w:t>
          </w:r>
        </w:sdtContent>
      </w:sdt>
      <w:r w:rsidR="004749F7" w:rsidRPr="00C84068">
        <w:rPr>
          <w:rFonts w:ascii="Verdana" w:hAnsi="Verdana"/>
          <w:sz w:val="20"/>
          <w:szCs w:val="20"/>
        </w:rPr>
        <w:t xml:space="preserve"> </w:t>
      </w:r>
      <w:r w:rsidR="009A58E1" w:rsidRPr="00C84068">
        <w:rPr>
          <w:rFonts w:ascii="Verdana" w:hAnsi="Verdana"/>
          <w:sz w:val="20"/>
          <w:szCs w:val="20"/>
        </w:rPr>
        <w:t>Valorizzazione delle esperienze positive vissute in classe, insieme ai pari e ai docenti per accrescere autostima e senso di autoefficacia</w:t>
      </w:r>
    </w:p>
    <w:p w14:paraId="1520E2AE" w14:textId="4B29EF2D" w:rsidR="009A58E1" w:rsidRPr="00C84068" w:rsidRDefault="00241772" w:rsidP="004749F7">
      <w:pPr>
        <w:suppressAutoHyphens w:val="0"/>
        <w:rPr>
          <w:rFonts w:ascii="Verdana" w:hAnsi="Verdana"/>
          <w:sz w:val="20"/>
          <w:szCs w:val="20"/>
        </w:rPr>
      </w:pPr>
      <w:sdt>
        <w:sdtPr>
          <w:rPr>
            <w:rFonts w:ascii="Verdana" w:hAnsi="Verdana"/>
            <w:sz w:val="20"/>
            <w:szCs w:val="20"/>
          </w:rPr>
          <w:id w:val="1813437865"/>
          <w14:checkbox>
            <w14:checked w14:val="0"/>
            <w14:checkedState w14:val="2612" w14:font="MS Gothic"/>
            <w14:uncheckedState w14:val="2610" w14:font="MS Gothic"/>
          </w14:checkbox>
        </w:sdtPr>
        <w:sdtEndPr/>
        <w:sdtContent>
          <w:r w:rsidR="004749F7" w:rsidRPr="00C84068">
            <w:rPr>
              <w:rFonts w:ascii="Segoe UI Symbol" w:eastAsia="MS Gothic" w:hAnsi="Segoe UI Symbol" w:cs="Segoe UI Symbol"/>
              <w:sz w:val="20"/>
              <w:szCs w:val="20"/>
            </w:rPr>
            <w:t>☐</w:t>
          </w:r>
        </w:sdtContent>
      </w:sdt>
      <w:r w:rsidR="004749F7" w:rsidRPr="00C84068">
        <w:rPr>
          <w:rFonts w:ascii="Verdana" w:hAnsi="Verdana"/>
          <w:sz w:val="20"/>
          <w:szCs w:val="20"/>
        </w:rPr>
        <w:t xml:space="preserve"> </w:t>
      </w:r>
      <w:r w:rsidR="009A58E1" w:rsidRPr="00C84068">
        <w:rPr>
          <w:rFonts w:ascii="Verdana" w:hAnsi="Verdana"/>
          <w:sz w:val="20"/>
          <w:szCs w:val="20"/>
        </w:rPr>
        <w:t>Condivisione con l’alunno di regole precise e chiare valide per tutta la classe</w:t>
      </w:r>
    </w:p>
    <w:p w14:paraId="22C961AC" w14:textId="3A728D00" w:rsidR="00216940" w:rsidRPr="00C84068" w:rsidRDefault="00241772" w:rsidP="004749F7">
      <w:pPr>
        <w:suppressAutoHyphens w:val="0"/>
        <w:rPr>
          <w:rFonts w:ascii="Verdana" w:hAnsi="Verdana"/>
          <w:sz w:val="20"/>
          <w:szCs w:val="20"/>
        </w:rPr>
      </w:pPr>
      <w:sdt>
        <w:sdtPr>
          <w:rPr>
            <w:rFonts w:ascii="Verdana" w:hAnsi="Verdana"/>
            <w:sz w:val="20"/>
            <w:szCs w:val="20"/>
          </w:rPr>
          <w:id w:val="954217076"/>
          <w14:checkbox>
            <w14:checked w14:val="0"/>
            <w14:checkedState w14:val="2612" w14:font="MS Gothic"/>
            <w14:uncheckedState w14:val="2610" w14:font="MS Gothic"/>
          </w14:checkbox>
        </w:sdtPr>
        <w:sdtEndPr/>
        <w:sdtContent>
          <w:r w:rsidR="00216940" w:rsidRPr="00C84068">
            <w:rPr>
              <w:rFonts w:ascii="Segoe UI Symbol" w:eastAsia="MS Gothic" w:hAnsi="Segoe UI Symbol" w:cs="Segoe UI Symbol"/>
              <w:sz w:val="20"/>
              <w:szCs w:val="20"/>
            </w:rPr>
            <w:t>☐</w:t>
          </w:r>
        </w:sdtContent>
      </w:sdt>
      <w:r w:rsidR="00216940" w:rsidRPr="00C84068">
        <w:rPr>
          <w:rFonts w:ascii="Verdana" w:hAnsi="Verdana"/>
          <w:sz w:val="20"/>
          <w:szCs w:val="20"/>
        </w:rPr>
        <w:t xml:space="preserve"> Altro …………………………………………………………………………</w:t>
      </w:r>
      <w:proofErr w:type="gramStart"/>
      <w:r w:rsidR="00216940" w:rsidRPr="00C84068">
        <w:rPr>
          <w:rFonts w:ascii="Verdana" w:hAnsi="Verdana"/>
          <w:sz w:val="20"/>
          <w:szCs w:val="20"/>
        </w:rPr>
        <w:t>…….</w:t>
      </w:r>
      <w:proofErr w:type="gramEnd"/>
      <w:r w:rsidR="00216940" w:rsidRPr="00C84068">
        <w:rPr>
          <w:rFonts w:ascii="Verdana" w:hAnsi="Verdana"/>
          <w:sz w:val="20"/>
          <w:szCs w:val="20"/>
        </w:rPr>
        <w:t>.</w:t>
      </w:r>
    </w:p>
    <w:p w14:paraId="3601A976" w14:textId="77777777" w:rsidR="009A58E1" w:rsidRPr="00C84068" w:rsidRDefault="009A58E1" w:rsidP="009A58E1">
      <w:pPr>
        <w:autoSpaceDE w:val="0"/>
        <w:rPr>
          <w:rFonts w:ascii="Verdana" w:hAnsi="Verdana"/>
          <w:b/>
          <w:sz w:val="20"/>
          <w:szCs w:val="20"/>
        </w:rPr>
      </w:pPr>
    </w:p>
    <w:p w14:paraId="78CEF62C" w14:textId="77777777" w:rsidR="00092749" w:rsidRPr="00C84068" w:rsidRDefault="00092749" w:rsidP="009A58E1">
      <w:pPr>
        <w:autoSpaceDE w:val="0"/>
        <w:rPr>
          <w:rFonts w:ascii="Verdana" w:hAnsi="Verdana"/>
          <w:b/>
          <w:sz w:val="20"/>
          <w:szCs w:val="20"/>
        </w:rPr>
      </w:pPr>
    </w:p>
    <w:p w14:paraId="32988D8C" w14:textId="77777777" w:rsidR="000A65F3" w:rsidRPr="00C84068" w:rsidRDefault="000A65F3" w:rsidP="009A58E1">
      <w:pPr>
        <w:autoSpaceDE w:val="0"/>
        <w:rPr>
          <w:rFonts w:ascii="Verdana" w:hAnsi="Verdana"/>
          <w:b/>
          <w:sz w:val="20"/>
          <w:szCs w:val="20"/>
        </w:rPr>
      </w:pPr>
    </w:p>
    <w:p w14:paraId="08732195" w14:textId="77777777" w:rsidR="000A65F3" w:rsidRPr="00C84068" w:rsidRDefault="000A65F3" w:rsidP="009A58E1">
      <w:pPr>
        <w:autoSpaceDE w:val="0"/>
        <w:rPr>
          <w:rFonts w:ascii="Verdana" w:hAnsi="Verdana"/>
          <w:b/>
          <w:sz w:val="20"/>
          <w:szCs w:val="20"/>
        </w:rPr>
      </w:pPr>
    </w:p>
    <w:p w14:paraId="6BDFF203" w14:textId="77777777" w:rsidR="000A65F3" w:rsidRPr="00C84068" w:rsidRDefault="000A65F3" w:rsidP="009A58E1">
      <w:pPr>
        <w:autoSpaceDE w:val="0"/>
        <w:rPr>
          <w:rFonts w:ascii="Verdana" w:hAnsi="Verdana"/>
          <w:b/>
          <w:sz w:val="20"/>
          <w:szCs w:val="20"/>
        </w:rPr>
      </w:pPr>
    </w:p>
    <w:p w14:paraId="36C6DBD0" w14:textId="43DC0CB2" w:rsidR="009A58E1" w:rsidRPr="00C84068" w:rsidRDefault="009A58E1" w:rsidP="009A58E1">
      <w:pPr>
        <w:autoSpaceDE w:val="0"/>
        <w:rPr>
          <w:rFonts w:ascii="Verdana" w:hAnsi="Verdana"/>
          <w:b/>
          <w:sz w:val="20"/>
          <w:szCs w:val="20"/>
        </w:rPr>
      </w:pPr>
      <w:r w:rsidRPr="00C84068">
        <w:rPr>
          <w:rFonts w:ascii="Verdana" w:hAnsi="Verdana"/>
          <w:b/>
          <w:sz w:val="20"/>
          <w:szCs w:val="20"/>
        </w:rPr>
        <w:t>PATTO CON LA FAMIGLIA E CON L’ALUNNO</w:t>
      </w:r>
    </w:p>
    <w:p w14:paraId="05EB8EB6" w14:textId="77777777" w:rsidR="009A58E1" w:rsidRPr="00C84068" w:rsidRDefault="009A58E1" w:rsidP="009A58E1">
      <w:pPr>
        <w:autoSpaceDE w:val="0"/>
        <w:rPr>
          <w:rFonts w:ascii="Verdana" w:hAnsi="Verdana"/>
          <w:b/>
          <w:sz w:val="20"/>
          <w:szCs w:val="20"/>
        </w:rPr>
      </w:pPr>
      <w:r w:rsidRPr="00C84068">
        <w:rPr>
          <w:rFonts w:ascii="Verdana" w:hAnsi="Verdana"/>
          <w:b/>
          <w:sz w:val="20"/>
          <w:szCs w:val="20"/>
        </w:rPr>
        <w:t xml:space="preserve">         (selezionare le voci che effettivamente verranno attuate)</w:t>
      </w:r>
    </w:p>
    <w:p w14:paraId="38CE8EEB" w14:textId="77777777" w:rsidR="009A58E1" w:rsidRPr="00C84068" w:rsidRDefault="009A58E1" w:rsidP="009A58E1">
      <w:pPr>
        <w:autoSpaceDE w:val="0"/>
        <w:rPr>
          <w:rFonts w:ascii="Verdana" w:hAnsi="Verdana"/>
          <w:b/>
          <w:sz w:val="20"/>
          <w:szCs w:val="20"/>
        </w:rPr>
      </w:pPr>
    </w:p>
    <w:p w14:paraId="674DAD0D" w14:textId="77777777" w:rsidR="009A58E1" w:rsidRPr="00C84068" w:rsidRDefault="009A58E1" w:rsidP="004749F7">
      <w:pPr>
        <w:autoSpaceDE w:val="0"/>
        <w:rPr>
          <w:rFonts w:ascii="Verdana" w:hAnsi="Verdana"/>
          <w:b/>
          <w:sz w:val="20"/>
          <w:szCs w:val="20"/>
        </w:rPr>
      </w:pPr>
      <w:r w:rsidRPr="00C84068">
        <w:rPr>
          <w:rFonts w:ascii="Verdana" w:hAnsi="Verdana"/>
          <w:iCs/>
          <w:sz w:val="20"/>
          <w:szCs w:val="20"/>
        </w:rPr>
        <w:t>Si concordano:</w:t>
      </w:r>
    </w:p>
    <w:p w14:paraId="29F4CA34" w14:textId="285E8BCF" w:rsidR="009A58E1" w:rsidRPr="00C84068" w:rsidRDefault="00241772" w:rsidP="004749F7">
      <w:pPr>
        <w:suppressAutoHyphens w:val="0"/>
        <w:autoSpaceDE w:val="0"/>
        <w:spacing w:before="100" w:beforeAutospacing="1" w:after="100" w:afterAutospacing="1"/>
        <w:contextualSpacing/>
        <w:jc w:val="both"/>
        <w:rPr>
          <w:rFonts w:ascii="Verdana" w:hAnsi="Verdana"/>
          <w:iCs/>
          <w:sz w:val="20"/>
          <w:szCs w:val="20"/>
          <w:lang w:eastAsia="it-IT"/>
        </w:rPr>
      </w:pPr>
      <w:sdt>
        <w:sdtPr>
          <w:rPr>
            <w:rFonts w:ascii="Verdana" w:hAnsi="Verdana"/>
            <w:sz w:val="20"/>
            <w:szCs w:val="20"/>
          </w:rPr>
          <w:id w:val="472876765"/>
          <w14:checkbox>
            <w14:checked w14:val="0"/>
            <w14:checkedState w14:val="2612" w14:font="MS Gothic"/>
            <w14:uncheckedState w14:val="2610" w14:font="MS Gothic"/>
          </w14:checkbox>
        </w:sdtPr>
        <w:sdtEndPr/>
        <w:sdtContent>
          <w:r w:rsidR="004749F7" w:rsidRPr="00C84068">
            <w:rPr>
              <w:rFonts w:ascii="Segoe UI Symbol" w:eastAsia="MS Gothic" w:hAnsi="Segoe UI Symbol" w:cs="Segoe UI Symbol"/>
              <w:sz w:val="20"/>
              <w:szCs w:val="20"/>
            </w:rPr>
            <w:t>☐</w:t>
          </w:r>
        </w:sdtContent>
      </w:sdt>
      <w:r w:rsidR="004749F7" w:rsidRPr="00C84068">
        <w:rPr>
          <w:rFonts w:ascii="Verdana" w:hAnsi="Verdana"/>
          <w:iCs/>
          <w:sz w:val="20"/>
          <w:szCs w:val="20"/>
          <w:lang w:eastAsia="it-IT"/>
        </w:rPr>
        <w:t xml:space="preserve"> </w:t>
      </w:r>
      <w:r w:rsidR="009A58E1" w:rsidRPr="00C84068">
        <w:rPr>
          <w:rFonts w:ascii="Verdana" w:hAnsi="Verdana"/>
          <w:iCs/>
          <w:sz w:val="20"/>
          <w:szCs w:val="20"/>
          <w:lang w:eastAsia="it-IT"/>
        </w:rPr>
        <w:t>Riduzione del carico di studio individuale a casa.</w:t>
      </w:r>
    </w:p>
    <w:p w14:paraId="2EFDF7BF" w14:textId="7861DCE4" w:rsidR="009A58E1" w:rsidRPr="00C84068" w:rsidRDefault="00241772" w:rsidP="004749F7">
      <w:pPr>
        <w:suppressAutoHyphens w:val="0"/>
        <w:autoSpaceDE w:val="0"/>
        <w:spacing w:before="100" w:beforeAutospacing="1" w:after="100" w:afterAutospacing="1"/>
        <w:contextualSpacing/>
        <w:jc w:val="both"/>
        <w:rPr>
          <w:rFonts w:ascii="Verdana" w:hAnsi="Verdana"/>
          <w:iCs/>
          <w:sz w:val="20"/>
          <w:szCs w:val="20"/>
          <w:lang w:eastAsia="it-IT"/>
        </w:rPr>
      </w:pPr>
      <w:sdt>
        <w:sdtPr>
          <w:rPr>
            <w:rFonts w:ascii="Verdana" w:hAnsi="Verdana"/>
            <w:sz w:val="20"/>
            <w:szCs w:val="20"/>
          </w:rPr>
          <w:id w:val="-1672716850"/>
          <w14:checkbox>
            <w14:checked w14:val="0"/>
            <w14:checkedState w14:val="2612" w14:font="MS Gothic"/>
            <w14:uncheckedState w14:val="2610" w14:font="MS Gothic"/>
          </w14:checkbox>
        </w:sdtPr>
        <w:sdtEndPr/>
        <w:sdtContent>
          <w:r w:rsidR="004749F7" w:rsidRPr="00C84068">
            <w:rPr>
              <w:rFonts w:ascii="Segoe UI Symbol" w:eastAsia="MS Gothic" w:hAnsi="Segoe UI Symbol" w:cs="Segoe UI Symbol"/>
              <w:sz w:val="20"/>
              <w:szCs w:val="20"/>
            </w:rPr>
            <w:t>☐</w:t>
          </w:r>
        </w:sdtContent>
      </w:sdt>
      <w:r w:rsidR="004749F7" w:rsidRPr="00C84068">
        <w:rPr>
          <w:rFonts w:ascii="Verdana" w:hAnsi="Verdana"/>
          <w:iCs/>
          <w:sz w:val="20"/>
          <w:szCs w:val="20"/>
          <w:lang w:eastAsia="it-IT"/>
        </w:rPr>
        <w:t xml:space="preserve"> </w:t>
      </w:r>
      <w:r w:rsidR="009A58E1" w:rsidRPr="00C84068">
        <w:rPr>
          <w:rFonts w:ascii="Verdana" w:hAnsi="Verdana"/>
          <w:iCs/>
          <w:sz w:val="20"/>
          <w:szCs w:val="20"/>
          <w:lang w:eastAsia="it-IT"/>
        </w:rPr>
        <w:t>Controllo del diario per la verifica dei compiti a casa.</w:t>
      </w:r>
    </w:p>
    <w:p w14:paraId="60161F78" w14:textId="3756F408" w:rsidR="009A58E1" w:rsidRPr="00C84068" w:rsidRDefault="00241772" w:rsidP="004749F7">
      <w:pPr>
        <w:suppressAutoHyphens w:val="0"/>
        <w:autoSpaceDE w:val="0"/>
        <w:spacing w:before="100" w:beforeAutospacing="1" w:after="100" w:afterAutospacing="1"/>
        <w:contextualSpacing/>
        <w:jc w:val="both"/>
        <w:rPr>
          <w:rFonts w:ascii="Verdana" w:hAnsi="Verdana"/>
          <w:iCs/>
          <w:sz w:val="20"/>
          <w:szCs w:val="20"/>
          <w:lang w:eastAsia="it-IT"/>
        </w:rPr>
      </w:pPr>
      <w:sdt>
        <w:sdtPr>
          <w:rPr>
            <w:rFonts w:ascii="Verdana" w:hAnsi="Verdana"/>
            <w:sz w:val="20"/>
            <w:szCs w:val="20"/>
          </w:rPr>
          <w:id w:val="-1161314276"/>
          <w14:checkbox>
            <w14:checked w14:val="0"/>
            <w14:checkedState w14:val="2612" w14:font="MS Gothic"/>
            <w14:uncheckedState w14:val="2610" w14:font="MS Gothic"/>
          </w14:checkbox>
        </w:sdtPr>
        <w:sdtEndPr/>
        <w:sdtContent>
          <w:r w:rsidR="000A65F3" w:rsidRPr="00C84068">
            <w:rPr>
              <w:rFonts w:ascii="Segoe UI Symbol" w:eastAsia="MS Gothic" w:hAnsi="Segoe UI Symbol" w:cs="Segoe UI Symbol"/>
              <w:sz w:val="20"/>
              <w:szCs w:val="20"/>
            </w:rPr>
            <w:t>☐</w:t>
          </w:r>
        </w:sdtContent>
      </w:sdt>
      <w:r w:rsidR="004749F7" w:rsidRPr="00C84068">
        <w:rPr>
          <w:rFonts w:ascii="Verdana" w:hAnsi="Verdana"/>
          <w:iCs/>
          <w:sz w:val="20"/>
          <w:szCs w:val="20"/>
          <w:lang w:eastAsia="it-IT"/>
        </w:rPr>
        <w:t xml:space="preserve"> </w:t>
      </w:r>
      <w:r w:rsidR="009A58E1" w:rsidRPr="00C84068">
        <w:rPr>
          <w:rFonts w:ascii="Verdana" w:hAnsi="Verdana"/>
          <w:iCs/>
          <w:sz w:val="20"/>
          <w:szCs w:val="20"/>
          <w:lang w:eastAsia="it-IT"/>
        </w:rPr>
        <w:t xml:space="preserve">Controllo dei materiali nella preparazione dello zaino (quaderni, libri, righelli, </w:t>
      </w:r>
      <w:proofErr w:type="gramStart"/>
      <w:r w:rsidR="009A58E1" w:rsidRPr="00C84068">
        <w:rPr>
          <w:rFonts w:ascii="Verdana" w:hAnsi="Verdana"/>
          <w:iCs/>
          <w:sz w:val="20"/>
          <w:szCs w:val="20"/>
          <w:lang w:eastAsia="it-IT"/>
        </w:rPr>
        <w:t>calcolatrice,…</w:t>
      </w:r>
      <w:proofErr w:type="gramEnd"/>
      <w:r w:rsidR="009A58E1" w:rsidRPr="00C84068">
        <w:rPr>
          <w:rFonts w:ascii="Verdana" w:hAnsi="Verdana"/>
          <w:iCs/>
          <w:sz w:val="20"/>
          <w:szCs w:val="20"/>
          <w:lang w:eastAsia="it-IT"/>
        </w:rPr>
        <w:t>).</w:t>
      </w:r>
    </w:p>
    <w:p w14:paraId="4BC22A91" w14:textId="77777777" w:rsidR="009A58E1" w:rsidRPr="00C84068" w:rsidRDefault="009A58E1" w:rsidP="009A58E1">
      <w:pPr>
        <w:suppressAutoHyphens w:val="0"/>
        <w:autoSpaceDE w:val="0"/>
        <w:spacing w:before="100" w:beforeAutospacing="1" w:after="100" w:afterAutospacing="1"/>
        <w:ind w:left="1069"/>
        <w:contextualSpacing/>
        <w:jc w:val="both"/>
        <w:rPr>
          <w:rFonts w:ascii="Verdana" w:hAnsi="Verdana"/>
          <w:iCs/>
          <w:sz w:val="20"/>
          <w:szCs w:val="20"/>
          <w:lang w:eastAsia="it-IT"/>
        </w:rPr>
      </w:pPr>
    </w:p>
    <w:p w14:paraId="72E7CCB2" w14:textId="77777777" w:rsidR="009A58E1" w:rsidRPr="00C84068" w:rsidRDefault="009A58E1" w:rsidP="004749F7">
      <w:pPr>
        <w:suppressAutoHyphens w:val="0"/>
        <w:autoSpaceDE w:val="0"/>
        <w:spacing w:before="100" w:beforeAutospacing="1" w:after="100" w:afterAutospacing="1"/>
        <w:contextualSpacing/>
        <w:jc w:val="both"/>
        <w:rPr>
          <w:rFonts w:ascii="Verdana" w:hAnsi="Verdana"/>
          <w:iCs/>
          <w:sz w:val="20"/>
          <w:szCs w:val="20"/>
          <w:lang w:eastAsia="it-IT"/>
        </w:rPr>
      </w:pPr>
      <w:r w:rsidRPr="00C84068">
        <w:rPr>
          <w:rFonts w:ascii="Verdana" w:hAnsi="Verdana"/>
          <w:iCs/>
          <w:sz w:val="20"/>
          <w:szCs w:val="20"/>
          <w:lang w:eastAsia="it-IT"/>
        </w:rPr>
        <w:t xml:space="preserve">Le modalità di aiuto: </w:t>
      </w:r>
    </w:p>
    <w:p w14:paraId="41A4C891" w14:textId="77777777" w:rsidR="009A58E1" w:rsidRPr="00C84068" w:rsidRDefault="009A58E1" w:rsidP="004749F7">
      <w:pPr>
        <w:suppressAutoHyphens w:val="0"/>
        <w:autoSpaceDE w:val="0"/>
        <w:spacing w:before="100" w:beforeAutospacing="1" w:after="100" w:afterAutospacing="1"/>
        <w:contextualSpacing/>
        <w:jc w:val="both"/>
        <w:rPr>
          <w:rFonts w:ascii="Verdana" w:hAnsi="Verdana"/>
          <w:iCs/>
          <w:sz w:val="20"/>
          <w:szCs w:val="20"/>
          <w:lang w:eastAsia="it-IT"/>
        </w:rPr>
      </w:pPr>
      <w:r w:rsidRPr="00C84068">
        <w:rPr>
          <w:rFonts w:ascii="Verdana" w:hAnsi="Verdana"/>
          <w:i/>
          <w:iCs/>
          <w:sz w:val="20"/>
          <w:szCs w:val="20"/>
          <w:lang w:eastAsia="it-IT"/>
        </w:rPr>
        <w:t xml:space="preserve">chi segue l’alunno nello studio ………………………………………………, </w:t>
      </w:r>
      <w:r w:rsidRPr="00C84068">
        <w:rPr>
          <w:rFonts w:ascii="Verdana" w:hAnsi="Verdana"/>
          <w:i/>
          <w:iCs/>
          <w:sz w:val="20"/>
          <w:szCs w:val="20"/>
          <w:lang w:eastAsia="it-IT"/>
        </w:rPr>
        <w:tab/>
      </w:r>
    </w:p>
    <w:p w14:paraId="69AF3EE9" w14:textId="77777777" w:rsidR="009A58E1" w:rsidRPr="00C84068" w:rsidRDefault="009A58E1" w:rsidP="004749F7">
      <w:pPr>
        <w:suppressAutoHyphens w:val="0"/>
        <w:autoSpaceDE w:val="0"/>
        <w:spacing w:before="100" w:beforeAutospacing="1" w:after="100" w:afterAutospacing="1"/>
        <w:contextualSpacing/>
        <w:jc w:val="both"/>
        <w:rPr>
          <w:rFonts w:ascii="Verdana" w:hAnsi="Verdana"/>
          <w:i/>
          <w:iCs/>
          <w:sz w:val="20"/>
          <w:szCs w:val="20"/>
          <w:lang w:eastAsia="it-IT"/>
        </w:rPr>
      </w:pPr>
      <w:r w:rsidRPr="00C84068">
        <w:rPr>
          <w:rFonts w:ascii="Verdana" w:hAnsi="Verdana"/>
          <w:i/>
          <w:iCs/>
          <w:sz w:val="20"/>
          <w:szCs w:val="20"/>
          <w:lang w:eastAsia="it-IT"/>
        </w:rPr>
        <w:t>per quanto tempo ………………………………</w:t>
      </w:r>
      <w:proofErr w:type="gramStart"/>
      <w:r w:rsidRPr="00C84068">
        <w:rPr>
          <w:rFonts w:ascii="Verdana" w:hAnsi="Verdana"/>
          <w:i/>
          <w:iCs/>
          <w:sz w:val="20"/>
          <w:szCs w:val="20"/>
          <w:lang w:eastAsia="it-IT"/>
        </w:rPr>
        <w:t>…….</w:t>
      </w:r>
      <w:proofErr w:type="gramEnd"/>
      <w:r w:rsidRPr="00C84068">
        <w:rPr>
          <w:rFonts w:ascii="Verdana" w:hAnsi="Verdana"/>
          <w:i/>
          <w:iCs/>
          <w:sz w:val="20"/>
          <w:szCs w:val="20"/>
          <w:lang w:eastAsia="it-IT"/>
        </w:rPr>
        <w:t xml:space="preserve">., </w:t>
      </w:r>
    </w:p>
    <w:p w14:paraId="030D617E" w14:textId="77777777" w:rsidR="009A58E1" w:rsidRPr="00C84068" w:rsidRDefault="009A58E1" w:rsidP="004749F7">
      <w:pPr>
        <w:suppressAutoHyphens w:val="0"/>
        <w:autoSpaceDE w:val="0"/>
        <w:spacing w:before="100" w:beforeAutospacing="1" w:after="100" w:afterAutospacing="1"/>
        <w:contextualSpacing/>
        <w:jc w:val="both"/>
        <w:rPr>
          <w:rFonts w:ascii="Verdana" w:hAnsi="Verdana"/>
          <w:i/>
          <w:iCs/>
          <w:sz w:val="20"/>
          <w:szCs w:val="20"/>
          <w:lang w:eastAsia="it-IT"/>
        </w:rPr>
      </w:pPr>
      <w:r w:rsidRPr="00C84068">
        <w:rPr>
          <w:rFonts w:ascii="Verdana" w:hAnsi="Verdana"/>
          <w:i/>
          <w:iCs/>
          <w:sz w:val="20"/>
          <w:szCs w:val="20"/>
          <w:lang w:eastAsia="it-IT"/>
        </w:rPr>
        <w:t xml:space="preserve">per quali attività/discipline ……………………………. </w:t>
      </w:r>
    </w:p>
    <w:p w14:paraId="4E32588D" w14:textId="77777777" w:rsidR="004749F7" w:rsidRPr="00C84068" w:rsidRDefault="004749F7" w:rsidP="004749F7">
      <w:pPr>
        <w:suppressAutoHyphens w:val="0"/>
        <w:autoSpaceDE w:val="0"/>
        <w:spacing w:before="100" w:beforeAutospacing="1" w:after="100" w:afterAutospacing="1"/>
        <w:contextualSpacing/>
        <w:jc w:val="both"/>
        <w:rPr>
          <w:rFonts w:ascii="Verdana" w:hAnsi="Verdana"/>
          <w:i/>
          <w:iCs/>
          <w:sz w:val="20"/>
          <w:szCs w:val="20"/>
          <w:lang w:eastAsia="it-IT"/>
        </w:rPr>
      </w:pPr>
    </w:p>
    <w:p w14:paraId="483690AB" w14:textId="627F7181" w:rsidR="009A58E1" w:rsidRPr="00C84068" w:rsidRDefault="00241772" w:rsidP="004749F7">
      <w:pPr>
        <w:suppressAutoHyphens w:val="0"/>
        <w:autoSpaceDE w:val="0"/>
        <w:spacing w:before="100" w:beforeAutospacing="1" w:after="100" w:afterAutospacing="1"/>
        <w:contextualSpacing/>
        <w:jc w:val="both"/>
        <w:rPr>
          <w:rFonts w:ascii="Verdana" w:hAnsi="Verdana"/>
          <w:i/>
          <w:iCs/>
          <w:sz w:val="20"/>
          <w:szCs w:val="20"/>
          <w:lang w:eastAsia="it-IT"/>
        </w:rPr>
      </w:pPr>
      <w:sdt>
        <w:sdtPr>
          <w:rPr>
            <w:rFonts w:ascii="Verdana" w:hAnsi="Verdana"/>
            <w:sz w:val="20"/>
            <w:szCs w:val="20"/>
          </w:rPr>
          <w:id w:val="855705488"/>
          <w14:checkbox>
            <w14:checked w14:val="0"/>
            <w14:checkedState w14:val="2612" w14:font="MS Gothic"/>
            <w14:uncheckedState w14:val="2610" w14:font="MS Gothic"/>
          </w14:checkbox>
        </w:sdtPr>
        <w:sdtEndPr/>
        <w:sdtContent>
          <w:r w:rsidR="004749F7" w:rsidRPr="00C84068">
            <w:rPr>
              <w:rFonts w:ascii="Segoe UI Symbol" w:eastAsia="MS Gothic" w:hAnsi="Segoe UI Symbol" w:cs="Segoe UI Symbol"/>
              <w:sz w:val="20"/>
              <w:szCs w:val="20"/>
            </w:rPr>
            <w:t>☐</w:t>
          </w:r>
        </w:sdtContent>
      </w:sdt>
      <w:r w:rsidR="004749F7" w:rsidRPr="00C84068">
        <w:rPr>
          <w:rFonts w:ascii="Verdana" w:hAnsi="Verdana"/>
          <w:iCs/>
          <w:sz w:val="20"/>
          <w:szCs w:val="20"/>
          <w:lang w:eastAsia="it-IT"/>
        </w:rPr>
        <w:t xml:space="preserve"> </w:t>
      </w:r>
      <w:r w:rsidR="009A58E1" w:rsidRPr="00C84068">
        <w:rPr>
          <w:rFonts w:ascii="Verdana" w:hAnsi="Verdana"/>
          <w:iCs/>
          <w:sz w:val="20"/>
          <w:szCs w:val="20"/>
          <w:lang w:eastAsia="it-IT"/>
        </w:rPr>
        <w:t>Sostegno della motivazione e dell’impegno</w:t>
      </w:r>
    </w:p>
    <w:p w14:paraId="7058D546" w14:textId="232BDDEA" w:rsidR="009A58E1" w:rsidRPr="00C84068" w:rsidRDefault="00241772" w:rsidP="004749F7">
      <w:pPr>
        <w:suppressAutoHyphens w:val="0"/>
        <w:autoSpaceDE w:val="0"/>
        <w:spacing w:before="100" w:beforeAutospacing="1" w:after="100" w:afterAutospacing="1"/>
        <w:contextualSpacing/>
        <w:jc w:val="both"/>
        <w:rPr>
          <w:rFonts w:ascii="Verdana" w:hAnsi="Verdana"/>
          <w:i/>
          <w:iCs/>
          <w:sz w:val="20"/>
          <w:szCs w:val="20"/>
          <w:lang w:eastAsia="it-IT"/>
        </w:rPr>
      </w:pPr>
      <w:sdt>
        <w:sdtPr>
          <w:rPr>
            <w:rFonts w:ascii="Verdana" w:hAnsi="Verdana"/>
            <w:sz w:val="20"/>
            <w:szCs w:val="20"/>
          </w:rPr>
          <w:id w:val="-794062395"/>
          <w14:checkbox>
            <w14:checked w14:val="0"/>
            <w14:checkedState w14:val="2612" w14:font="MS Gothic"/>
            <w14:uncheckedState w14:val="2610" w14:font="MS Gothic"/>
          </w14:checkbox>
        </w:sdtPr>
        <w:sdtEndPr/>
        <w:sdtContent>
          <w:r w:rsidR="004749F7" w:rsidRPr="00C84068">
            <w:rPr>
              <w:rFonts w:ascii="Segoe UI Symbol" w:eastAsia="MS Gothic" w:hAnsi="Segoe UI Symbol" w:cs="Segoe UI Symbol"/>
              <w:sz w:val="20"/>
              <w:szCs w:val="20"/>
            </w:rPr>
            <w:t>☐</w:t>
          </w:r>
        </w:sdtContent>
      </w:sdt>
      <w:r w:rsidR="004749F7" w:rsidRPr="00C84068">
        <w:rPr>
          <w:rFonts w:ascii="Verdana" w:hAnsi="Verdana"/>
          <w:iCs/>
          <w:sz w:val="20"/>
          <w:szCs w:val="20"/>
        </w:rPr>
        <w:t xml:space="preserve"> </w:t>
      </w:r>
      <w:r w:rsidR="009A58E1" w:rsidRPr="00C84068">
        <w:rPr>
          <w:rFonts w:ascii="Verdana" w:hAnsi="Verdana"/>
          <w:iCs/>
          <w:sz w:val="20"/>
          <w:szCs w:val="20"/>
        </w:rPr>
        <w:t>Condivisione dei criteri di valutazione</w:t>
      </w:r>
    </w:p>
    <w:p w14:paraId="1AFAC083" w14:textId="2E75C2D7" w:rsidR="009A58E1" w:rsidRPr="00C84068" w:rsidRDefault="00241772" w:rsidP="004749F7">
      <w:pPr>
        <w:suppressAutoHyphens w:val="0"/>
        <w:autoSpaceDE w:val="0"/>
        <w:spacing w:before="100" w:beforeAutospacing="1" w:after="100" w:afterAutospacing="1"/>
        <w:contextualSpacing/>
        <w:jc w:val="both"/>
        <w:rPr>
          <w:rFonts w:ascii="Verdana" w:hAnsi="Verdana"/>
          <w:i/>
          <w:iCs/>
          <w:sz w:val="20"/>
          <w:szCs w:val="20"/>
          <w:lang w:eastAsia="it-IT"/>
        </w:rPr>
      </w:pPr>
      <w:sdt>
        <w:sdtPr>
          <w:rPr>
            <w:rFonts w:ascii="Verdana" w:hAnsi="Verdana"/>
            <w:sz w:val="20"/>
            <w:szCs w:val="20"/>
          </w:rPr>
          <w:id w:val="-908465022"/>
          <w14:checkbox>
            <w14:checked w14:val="0"/>
            <w14:checkedState w14:val="2612" w14:font="MS Gothic"/>
            <w14:uncheckedState w14:val="2610" w14:font="MS Gothic"/>
          </w14:checkbox>
        </w:sdtPr>
        <w:sdtEndPr/>
        <w:sdtContent>
          <w:r w:rsidR="004749F7" w:rsidRPr="00C84068">
            <w:rPr>
              <w:rFonts w:ascii="Segoe UI Symbol" w:eastAsia="MS Gothic" w:hAnsi="Segoe UI Symbol" w:cs="Segoe UI Symbol"/>
              <w:sz w:val="20"/>
              <w:szCs w:val="20"/>
            </w:rPr>
            <w:t>☐</w:t>
          </w:r>
        </w:sdtContent>
      </w:sdt>
      <w:r w:rsidR="004749F7" w:rsidRPr="00C84068">
        <w:rPr>
          <w:rFonts w:ascii="Verdana" w:hAnsi="Verdana"/>
          <w:iCs/>
          <w:sz w:val="20"/>
          <w:szCs w:val="20"/>
        </w:rPr>
        <w:t xml:space="preserve"> </w:t>
      </w:r>
      <w:r w:rsidR="009A58E1" w:rsidRPr="00C84068">
        <w:rPr>
          <w:rFonts w:ascii="Verdana" w:hAnsi="Verdana"/>
          <w:iCs/>
          <w:sz w:val="20"/>
          <w:szCs w:val="20"/>
        </w:rPr>
        <w:t>Utilizzare gli strumenti compensativi condivisi con la scuola</w:t>
      </w:r>
    </w:p>
    <w:p w14:paraId="20B83297" w14:textId="77777777" w:rsidR="009A58E1" w:rsidRPr="00C84068" w:rsidRDefault="009A58E1" w:rsidP="009A58E1">
      <w:pPr>
        <w:rPr>
          <w:rFonts w:ascii="Verdana" w:hAnsi="Verdana"/>
          <w:sz w:val="20"/>
          <w:szCs w:val="20"/>
        </w:rPr>
      </w:pPr>
    </w:p>
    <w:p w14:paraId="55798BE4" w14:textId="77777777" w:rsidR="009A58E1" w:rsidRPr="00C84068" w:rsidRDefault="009A58E1" w:rsidP="009A58E1">
      <w:pPr>
        <w:rPr>
          <w:rFonts w:ascii="Verdana" w:hAnsi="Verdana"/>
          <w:sz w:val="20"/>
          <w:szCs w:val="20"/>
        </w:rPr>
      </w:pPr>
    </w:p>
    <w:p w14:paraId="32F89D25" w14:textId="77777777" w:rsidR="009A58E1" w:rsidRPr="00C84068" w:rsidRDefault="009A58E1" w:rsidP="009A58E1">
      <w:pPr>
        <w:rPr>
          <w:rFonts w:ascii="Verdana" w:hAnsi="Verdana"/>
          <w:sz w:val="20"/>
          <w:szCs w:val="20"/>
        </w:rPr>
      </w:pPr>
    </w:p>
    <w:p w14:paraId="06B15CD3" w14:textId="77777777" w:rsidR="009A58E1" w:rsidRPr="00C84068" w:rsidRDefault="009A58E1" w:rsidP="009A58E1">
      <w:pPr>
        <w:rPr>
          <w:rFonts w:ascii="Verdana" w:hAnsi="Verdana"/>
          <w:sz w:val="20"/>
          <w:szCs w:val="20"/>
        </w:rPr>
      </w:pPr>
    </w:p>
    <w:p w14:paraId="5D42CFF6" w14:textId="77777777" w:rsidR="009A58E1" w:rsidRPr="00C84068" w:rsidRDefault="009A58E1" w:rsidP="009A58E1">
      <w:pPr>
        <w:rPr>
          <w:rFonts w:ascii="Verdana" w:hAnsi="Verdana"/>
          <w:sz w:val="20"/>
          <w:szCs w:val="20"/>
        </w:rPr>
      </w:pPr>
    </w:p>
    <w:p w14:paraId="6730EAE1" w14:textId="77777777" w:rsidR="009A58E1" w:rsidRPr="00C84068" w:rsidRDefault="009A58E1" w:rsidP="009A58E1">
      <w:pPr>
        <w:rPr>
          <w:rFonts w:ascii="Verdana" w:hAnsi="Verdana"/>
          <w:sz w:val="20"/>
          <w:szCs w:val="20"/>
        </w:rPr>
      </w:pPr>
    </w:p>
    <w:p w14:paraId="5AAFA3C3" w14:textId="77777777" w:rsidR="009A58E1" w:rsidRPr="00C84068" w:rsidRDefault="009A58E1" w:rsidP="009A58E1">
      <w:pPr>
        <w:rPr>
          <w:rFonts w:ascii="Verdana" w:hAnsi="Verdana"/>
          <w:sz w:val="20"/>
          <w:szCs w:val="20"/>
        </w:rPr>
      </w:pPr>
    </w:p>
    <w:p w14:paraId="1F2A4A81" w14:textId="77777777" w:rsidR="009A58E1" w:rsidRPr="00C84068" w:rsidRDefault="009A58E1" w:rsidP="009A58E1">
      <w:pPr>
        <w:rPr>
          <w:rFonts w:ascii="Verdana" w:hAnsi="Verdana"/>
          <w:sz w:val="20"/>
          <w:szCs w:val="20"/>
        </w:rPr>
      </w:pPr>
    </w:p>
    <w:p w14:paraId="34790876" w14:textId="77777777" w:rsidR="009A58E1" w:rsidRPr="00C84068" w:rsidRDefault="009A58E1" w:rsidP="009A58E1">
      <w:pPr>
        <w:rPr>
          <w:rFonts w:ascii="Verdana" w:hAnsi="Verdana"/>
          <w:sz w:val="20"/>
          <w:szCs w:val="20"/>
        </w:rPr>
      </w:pPr>
    </w:p>
    <w:p w14:paraId="2246694A" w14:textId="77777777" w:rsidR="009A58E1" w:rsidRPr="00C84068" w:rsidRDefault="009A58E1" w:rsidP="009A58E1">
      <w:pPr>
        <w:rPr>
          <w:rFonts w:ascii="Verdana" w:hAnsi="Verdana"/>
          <w:sz w:val="20"/>
          <w:szCs w:val="20"/>
        </w:rPr>
      </w:pPr>
    </w:p>
    <w:p w14:paraId="02420E3C" w14:textId="77777777" w:rsidR="009A58E1" w:rsidRPr="00C84068" w:rsidRDefault="009A58E1" w:rsidP="009A58E1">
      <w:pPr>
        <w:rPr>
          <w:rFonts w:ascii="Verdana" w:hAnsi="Verdana"/>
          <w:sz w:val="20"/>
          <w:szCs w:val="20"/>
        </w:rPr>
      </w:pPr>
    </w:p>
    <w:p w14:paraId="3B28B8D0" w14:textId="77777777" w:rsidR="009A58E1" w:rsidRPr="00C84068" w:rsidRDefault="009A58E1" w:rsidP="009A58E1">
      <w:pPr>
        <w:rPr>
          <w:rFonts w:ascii="Verdana" w:hAnsi="Verdana"/>
          <w:sz w:val="20"/>
          <w:szCs w:val="20"/>
        </w:rPr>
      </w:pPr>
    </w:p>
    <w:p w14:paraId="2446D311" w14:textId="77777777" w:rsidR="009A58E1" w:rsidRPr="00C84068" w:rsidRDefault="009A58E1" w:rsidP="009A58E1">
      <w:pPr>
        <w:rPr>
          <w:rFonts w:ascii="Verdana" w:hAnsi="Verdana"/>
          <w:sz w:val="20"/>
          <w:szCs w:val="20"/>
        </w:rPr>
      </w:pPr>
    </w:p>
    <w:p w14:paraId="4C1BF2F0" w14:textId="77777777" w:rsidR="009A58E1" w:rsidRPr="00C84068" w:rsidRDefault="009A58E1" w:rsidP="009A58E1">
      <w:pPr>
        <w:rPr>
          <w:rFonts w:ascii="Verdana" w:hAnsi="Verdana"/>
          <w:sz w:val="20"/>
          <w:szCs w:val="20"/>
        </w:rPr>
      </w:pPr>
    </w:p>
    <w:p w14:paraId="5281C900" w14:textId="77777777" w:rsidR="00C84068" w:rsidRPr="00C84068" w:rsidRDefault="009A58E1" w:rsidP="00C84068">
      <w:pPr>
        <w:suppressAutoHyphens w:val="0"/>
        <w:spacing w:after="160" w:line="259" w:lineRule="auto"/>
        <w:jc w:val="center"/>
        <w:rPr>
          <w:rFonts w:ascii="Verdana" w:hAnsi="Verdana"/>
          <w:b/>
          <w:iCs/>
          <w:color w:val="FF0000"/>
          <w:sz w:val="28"/>
          <w:szCs w:val="28"/>
          <w:lang w:eastAsia="it-IT"/>
        </w:rPr>
      </w:pPr>
      <w:r w:rsidRPr="00C84068">
        <w:rPr>
          <w:rFonts w:ascii="Verdana" w:hAnsi="Verdana"/>
          <w:b/>
          <w:i/>
          <w:color w:val="FF0000"/>
          <w:sz w:val="20"/>
          <w:szCs w:val="20"/>
          <w:lang w:eastAsia="it-IT"/>
        </w:rPr>
        <w:br w:type="page"/>
      </w:r>
      <w:r w:rsidRPr="00C84068">
        <w:rPr>
          <w:rFonts w:ascii="Verdana" w:hAnsi="Verdana"/>
          <w:b/>
          <w:iCs/>
          <w:color w:val="FF0000"/>
          <w:sz w:val="28"/>
          <w:szCs w:val="28"/>
          <w:lang w:eastAsia="it-IT"/>
        </w:rPr>
        <w:lastRenderedPageBreak/>
        <w:t>CLASSI SECONDE E QUINTE DELLA PRIMARIA</w:t>
      </w:r>
    </w:p>
    <w:p w14:paraId="3B463698" w14:textId="62AE445F" w:rsidR="009A58E1" w:rsidRPr="00C84068" w:rsidRDefault="009A58E1" w:rsidP="00C84068">
      <w:pPr>
        <w:suppressAutoHyphens w:val="0"/>
        <w:spacing w:after="160" w:line="259" w:lineRule="auto"/>
        <w:jc w:val="center"/>
        <w:rPr>
          <w:rFonts w:ascii="Verdana" w:hAnsi="Verdana"/>
          <w:b/>
          <w:i/>
          <w:color w:val="FF0000"/>
          <w:sz w:val="28"/>
          <w:szCs w:val="28"/>
          <w:lang w:eastAsia="it-IT"/>
        </w:rPr>
      </w:pPr>
      <w:r w:rsidRPr="00C84068">
        <w:rPr>
          <w:rFonts w:ascii="Verdana" w:hAnsi="Verdana"/>
          <w:b/>
          <w:iCs/>
          <w:color w:val="FF0000"/>
          <w:sz w:val="28"/>
          <w:szCs w:val="28"/>
          <w:lang w:eastAsia="it-IT"/>
        </w:rPr>
        <w:t>CLASSI TERZE DELLA SECONDARIA DI PRIMO GRADO</w:t>
      </w:r>
    </w:p>
    <w:p w14:paraId="5378FFE9" w14:textId="77777777" w:rsidR="00D1135D" w:rsidRPr="00C84068" w:rsidRDefault="00D1135D" w:rsidP="009A58E1">
      <w:pPr>
        <w:suppressAutoHyphens w:val="0"/>
        <w:spacing w:after="160" w:line="259" w:lineRule="auto"/>
        <w:jc w:val="center"/>
        <w:rPr>
          <w:rFonts w:ascii="Verdana" w:hAnsi="Verdana"/>
          <w:b/>
          <w:sz w:val="28"/>
          <w:szCs w:val="28"/>
          <w:lang w:eastAsia="it-IT"/>
        </w:rPr>
      </w:pPr>
    </w:p>
    <w:p w14:paraId="0FA944D5" w14:textId="63FE817B" w:rsidR="009A58E1" w:rsidRDefault="009A58E1" w:rsidP="009A58E1">
      <w:pPr>
        <w:suppressAutoHyphens w:val="0"/>
        <w:spacing w:after="160" w:line="259" w:lineRule="auto"/>
        <w:jc w:val="center"/>
        <w:rPr>
          <w:b/>
          <w:sz w:val="28"/>
          <w:lang w:eastAsia="it-IT"/>
        </w:rPr>
      </w:pPr>
      <w:r w:rsidRPr="00C84068">
        <w:rPr>
          <w:rFonts w:ascii="Verdana" w:hAnsi="Verdana"/>
          <w:b/>
          <w:sz w:val="28"/>
          <w:szCs w:val="28"/>
          <w:lang w:eastAsia="it-IT"/>
        </w:rPr>
        <w:t>MODALITA’ PROVE INVALSI</w:t>
      </w:r>
    </w:p>
    <w:p w14:paraId="35BA44D8" w14:textId="77777777" w:rsidR="00D1135D" w:rsidRPr="00960CEB" w:rsidRDefault="00D1135D" w:rsidP="009A58E1">
      <w:pPr>
        <w:suppressAutoHyphens w:val="0"/>
        <w:spacing w:after="160" w:line="259" w:lineRule="auto"/>
        <w:jc w:val="center"/>
        <w:rPr>
          <w:b/>
          <w:sz w:val="28"/>
          <w:lang w:eastAsia="it-IT"/>
        </w:rPr>
      </w:pPr>
    </w:p>
    <w:p w14:paraId="6BC255A0" w14:textId="543F6C42" w:rsidR="009A58E1" w:rsidRPr="00960CEB" w:rsidRDefault="009A58E1" w:rsidP="000A65F3">
      <w:pPr>
        <w:suppressAutoHyphens w:val="0"/>
        <w:spacing w:after="160" w:line="259" w:lineRule="auto"/>
        <w:jc w:val="both"/>
        <w:rPr>
          <w:sz w:val="28"/>
          <w:u w:val="single"/>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2821"/>
        <w:gridCol w:w="2566"/>
      </w:tblGrid>
      <w:tr w:rsidR="002B14E0" w:rsidRPr="00CD4028" w14:paraId="513B2F94" w14:textId="77777777" w:rsidTr="00D1135D">
        <w:trPr>
          <w:jc w:val="center"/>
        </w:trPr>
        <w:tc>
          <w:tcPr>
            <w:tcW w:w="3964" w:type="dxa"/>
            <w:shd w:val="clear" w:color="auto" w:fill="auto"/>
          </w:tcPr>
          <w:p w14:paraId="195BC873" w14:textId="77777777" w:rsidR="002B14E0" w:rsidRPr="00CD4028" w:rsidRDefault="002B14E0" w:rsidP="00A8243C">
            <w:pPr>
              <w:suppressAutoHyphens w:val="0"/>
              <w:spacing w:after="160" w:line="259" w:lineRule="auto"/>
              <w:jc w:val="center"/>
              <w:rPr>
                <w:rFonts w:ascii="Verdana" w:hAnsi="Verdana"/>
                <w:sz w:val="22"/>
                <w:szCs w:val="22"/>
                <w:lang w:eastAsia="it-IT"/>
              </w:rPr>
            </w:pPr>
          </w:p>
        </w:tc>
        <w:tc>
          <w:tcPr>
            <w:tcW w:w="2821" w:type="dxa"/>
            <w:shd w:val="clear" w:color="auto" w:fill="auto"/>
          </w:tcPr>
          <w:p w14:paraId="7DB59B2E" w14:textId="77777777" w:rsidR="002B14E0" w:rsidRPr="00CD4028" w:rsidRDefault="002B14E0" w:rsidP="00A8243C">
            <w:pPr>
              <w:suppressAutoHyphens w:val="0"/>
              <w:spacing w:after="160" w:line="259" w:lineRule="auto"/>
              <w:jc w:val="center"/>
              <w:rPr>
                <w:rFonts w:ascii="Verdana" w:hAnsi="Verdana"/>
                <w:sz w:val="22"/>
                <w:szCs w:val="22"/>
                <w:lang w:eastAsia="it-IT"/>
              </w:rPr>
            </w:pPr>
            <w:r w:rsidRPr="00CD4028">
              <w:rPr>
                <w:rFonts w:ascii="Verdana" w:hAnsi="Verdana"/>
                <w:sz w:val="22"/>
                <w:szCs w:val="22"/>
                <w:lang w:eastAsia="it-IT"/>
              </w:rPr>
              <w:t>STRUMENTI COMPENSATIVI</w:t>
            </w:r>
          </w:p>
        </w:tc>
        <w:tc>
          <w:tcPr>
            <w:tcW w:w="2566" w:type="dxa"/>
            <w:shd w:val="clear" w:color="auto" w:fill="auto"/>
          </w:tcPr>
          <w:p w14:paraId="3B0F393C" w14:textId="77777777" w:rsidR="002B14E0" w:rsidRPr="00CD4028" w:rsidRDefault="002B14E0" w:rsidP="00A8243C">
            <w:pPr>
              <w:suppressAutoHyphens w:val="0"/>
              <w:spacing w:after="160" w:line="259" w:lineRule="auto"/>
              <w:jc w:val="center"/>
              <w:rPr>
                <w:rFonts w:ascii="Verdana" w:hAnsi="Verdana"/>
                <w:sz w:val="22"/>
                <w:szCs w:val="22"/>
                <w:lang w:eastAsia="it-IT"/>
              </w:rPr>
            </w:pPr>
            <w:r w:rsidRPr="00CD4028">
              <w:rPr>
                <w:rFonts w:ascii="Verdana" w:hAnsi="Verdana"/>
                <w:sz w:val="22"/>
                <w:szCs w:val="22"/>
                <w:lang w:eastAsia="it-IT"/>
              </w:rPr>
              <w:t>TEMPI AGGIUNTIVI</w:t>
            </w:r>
          </w:p>
          <w:p w14:paraId="521380A6" w14:textId="77777777" w:rsidR="002B14E0" w:rsidRPr="00CD4028" w:rsidRDefault="002B14E0" w:rsidP="00A8243C">
            <w:pPr>
              <w:suppressAutoHyphens w:val="0"/>
              <w:spacing w:after="160" w:line="259" w:lineRule="auto"/>
              <w:jc w:val="center"/>
              <w:rPr>
                <w:rFonts w:ascii="Verdana" w:hAnsi="Verdana"/>
                <w:sz w:val="22"/>
                <w:szCs w:val="22"/>
                <w:lang w:eastAsia="it-IT"/>
              </w:rPr>
            </w:pPr>
            <w:r w:rsidRPr="00CD4028">
              <w:rPr>
                <w:rFonts w:ascii="Verdana" w:hAnsi="Verdana"/>
                <w:sz w:val="22"/>
                <w:szCs w:val="22"/>
                <w:lang w:eastAsia="it-IT"/>
              </w:rPr>
              <w:t>Sì/NO</w:t>
            </w:r>
          </w:p>
        </w:tc>
      </w:tr>
      <w:tr w:rsidR="002B14E0" w:rsidRPr="00CD4028" w14:paraId="20A4F028" w14:textId="77777777" w:rsidTr="00D1135D">
        <w:trPr>
          <w:jc w:val="center"/>
        </w:trPr>
        <w:tc>
          <w:tcPr>
            <w:tcW w:w="3964" w:type="dxa"/>
            <w:shd w:val="clear" w:color="auto" w:fill="auto"/>
          </w:tcPr>
          <w:p w14:paraId="669D2159" w14:textId="71FAB0C2" w:rsidR="002B14E0" w:rsidRPr="00CD4028" w:rsidRDefault="002B14E0" w:rsidP="000A65F3">
            <w:pPr>
              <w:suppressAutoHyphens w:val="0"/>
              <w:spacing w:after="160" w:line="259" w:lineRule="auto"/>
              <w:rPr>
                <w:rFonts w:ascii="Verdana" w:hAnsi="Verdana"/>
                <w:sz w:val="22"/>
                <w:szCs w:val="22"/>
                <w:lang w:eastAsia="it-IT"/>
              </w:rPr>
            </w:pPr>
            <w:r w:rsidRPr="00CD4028">
              <w:rPr>
                <w:rFonts w:ascii="Verdana" w:hAnsi="Verdana"/>
                <w:sz w:val="22"/>
                <w:szCs w:val="22"/>
                <w:lang w:eastAsia="it-IT"/>
              </w:rPr>
              <w:t>PROVA DI ITALIANO</w:t>
            </w:r>
          </w:p>
          <w:p w14:paraId="35153258" w14:textId="202906EE" w:rsidR="002B14E0" w:rsidRPr="00CD4028" w:rsidRDefault="002B14E0" w:rsidP="000A65F3">
            <w:pPr>
              <w:suppressAutoHyphens w:val="0"/>
              <w:spacing w:after="160" w:line="259" w:lineRule="auto"/>
              <w:rPr>
                <w:rFonts w:ascii="Verdana" w:hAnsi="Verdana"/>
                <w:sz w:val="22"/>
                <w:szCs w:val="22"/>
                <w:lang w:eastAsia="it-IT"/>
              </w:rPr>
            </w:pPr>
          </w:p>
        </w:tc>
        <w:tc>
          <w:tcPr>
            <w:tcW w:w="2821" w:type="dxa"/>
            <w:shd w:val="clear" w:color="auto" w:fill="auto"/>
          </w:tcPr>
          <w:p w14:paraId="6E9D0AE0" w14:textId="45D6BDDF" w:rsidR="002B14E0" w:rsidRPr="00CD4028" w:rsidRDefault="00241772" w:rsidP="000A65F3">
            <w:pPr>
              <w:suppressAutoHyphens w:val="0"/>
              <w:spacing w:after="160" w:line="259" w:lineRule="auto"/>
              <w:jc w:val="both"/>
              <w:rPr>
                <w:rFonts w:ascii="Verdana" w:hAnsi="Verdana"/>
                <w:sz w:val="22"/>
                <w:szCs w:val="22"/>
                <w:lang w:eastAsia="it-IT"/>
              </w:rPr>
            </w:pPr>
            <w:sdt>
              <w:sdtPr>
                <w:rPr>
                  <w:rFonts w:ascii="Verdana" w:hAnsi="Verdana"/>
                  <w:sz w:val="22"/>
                  <w:szCs w:val="22"/>
                  <w:lang w:eastAsia="it-IT"/>
                </w:rPr>
                <w:id w:val="92910368"/>
                <w14:checkbox>
                  <w14:checked w14:val="0"/>
                  <w14:checkedState w14:val="2612" w14:font="MS Gothic"/>
                  <w14:uncheckedState w14:val="2610" w14:font="MS Gothic"/>
                </w14:checkbox>
              </w:sdtPr>
              <w:sdtEndPr/>
              <w:sdtContent>
                <w:r w:rsidR="002B14E0">
                  <w:rPr>
                    <w:rFonts w:ascii="MS Gothic" w:eastAsia="MS Gothic" w:hAnsi="MS Gothic" w:hint="eastAsia"/>
                    <w:sz w:val="22"/>
                    <w:szCs w:val="22"/>
                    <w:lang w:eastAsia="it-IT"/>
                  </w:rPr>
                  <w:t>☐</w:t>
                </w:r>
              </w:sdtContent>
            </w:sdt>
            <w:r w:rsidR="002B14E0" w:rsidRPr="00CD4028">
              <w:rPr>
                <w:rFonts w:ascii="Verdana" w:hAnsi="Verdana"/>
                <w:sz w:val="22"/>
                <w:szCs w:val="22"/>
                <w:lang w:eastAsia="it-IT"/>
              </w:rPr>
              <w:t>richiesta file audio (barrare in caso di necessità)</w:t>
            </w:r>
          </w:p>
        </w:tc>
        <w:tc>
          <w:tcPr>
            <w:tcW w:w="2566" w:type="dxa"/>
            <w:shd w:val="clear" w:color="auto" w:fill="auto"/>
          </w:tcPr>
          <w:p w14:paraId="19B71B74" w14:textId="026B3486" w:rsidR="002B14E0" w:rsidRPr="00CD4028" w:rsidRDefault="002B14E0" w:rsidP="000A65F3">
            <w:pPr>
              <w:suppressAutoHyphens w:val="0"/>
              <w:spacing w:after="160" w:line="259" w:lineRule="auto"/>
              <w:rPr>
                <w:rFonts w:ascii="Verdana" w:hAnsi="Verdana"/>
                <w:sz w:val="22"/>
                <w:szCs w:val="22"/>
                <w:lang w:eastAsia="it-IT"/>
              </w:rPr>
            </w:pPr>
          </w:p>
        </w:tc>
      </w:tr>
      <w:tr w:rsidR="002B14E0" w:rsidRPr="00CD4028" w14:paraId="2B164CC3" w14:textId="77777777" w:rsidTr="00D1135D">
        <w:trPr>
          <w:jc w:val="center"/>
        </w:trPr>
        <w:tc>
          <w:tcPr>
            <w:tcW w:w="3964" w:type="dxa"/>
            <w:shd w:val="clear" w:color="auto" w:fill="auto"/>
          </w:tcPr>
          <w:p w14:paraId="729DFF27" w14:textId="395C03E1" w:rsidR="002B14E0" w:rsidRPr="00CD4028" w:rsidRDefault="002B14E0" w:rsidP="000A65F3">
            <w:pPr>
              <w:suppressAutoHyphens w:val="0"/>
              <w:spacing w:after="160" w:line="259" w:lineRule="auto"/>
              <w:rPr>
                <w:rFonts w:ascii="Verdana" w:hAnsi="Verdana"/>
                <w:sz w:val="22"/>
                <w:szCs w:val="22"/>
                <w:lang w:eastAsia="it-IT"/>
              </w:rPr>
            </w:pPr>
            <w:r w:rsidRPr="00CD4028">
              <w:rPr>
                <w:rFonts w:ascii="Verdana" w:hAnsi="Verdana"/>
                <w:sz w:val="22"/>
                <w:szCs w:val="22"/>
                <w:lang w:eastAsia="it-IT"/>
              </w:rPr>
              <w:t>PROVA DI MATEMATICA</w:t>
            </w:r>
          </w:p>
        </w:tc>
        <w:tc>
          <w:tcPr>
            <w:tcW w:w="2821" w:type="dxa"/>
            <w:shd w:val="clear" w:color="auto" w:fill="auto"/>
          </w:tcPr>
          <w:p w14:paraId="1E2361FD" w14:textId="1CB756E2" w:rsidR="002B14E0" w:rsidRPr="00CD4028" w:rsidRDefault="00241772" w:rsidP="000A65F3">
            <w:pPr>
              <w:suppressAutoHyphens w:val="0"/>
              <w:spacing w:after="160" w:line="259" w:lineRule="auto"/>
              <w:rPr>
                <w:rFonts w:ascii="Verdana" w:hAnsi="Verdana"/>
                <w:sz w:val="22"/>
                <w:szCs w:val="22"/>
                <w:lang w:eastAsia="it-IT"/>
              </w:rPr>
            </w:pPr>
            <w:sdt>
              <w:sdtPr>
                <w:id w:val="-1705087568"/>
                <w14:checkbox>
                  <w14:checked w14:val="0"/>
                  <w14:checkedState w14:val="2612" w14:font="MS Gothic"/>
                  <w14:uncheckedState w14:val="2610" w14:font="MS Gothic"/>
                </w14:checkbox>
              </w:sdtPr>
              <w:sdtEndPr/>
              <w:sdtContent>
                <w:r w:rsidR="002B14E0">
                  <w:rPr>
                    <w:rFonts w:ascii="MS Gothic" w:eastAsia="MS Gothic" w:hAnsi="MS Gothic" w:hint="eastAsia"/>
                  </w:rPr>
                  <w:t>☐</w:t>
                </w:r>
              </w:sdtContent>
            </w:sdt>
            <w:r w:rsidR="002B14E0" w:rsidRPr="00CD4028">
              <w:rPr>
                <w:rFonts w:ascii="Verdana" w:hAnsi="Verdana"/>
                <w:sz w:val="22"/>
                <w:szCs w:val="22"/>
                <w:lang w:eastAsia="it-IT"/>
              </w:rPr>
              <w:t xml:space="preserve"> richiesta file audio (barrare in caso di necessità)</w:t>
            </w:r>
          </w:p>
        </w:tc>
        <w:tc>
          <w:tcPr>
            <w:tcW w:w="2566" w:type="dxa"/>
            <w:shd w:val="clear" w:color="auto" w:fill="auto"/>
          </w:tcPr>
          <w:p w14:paraId="4E72F463" w14:textId="77777777" w:rsidR="002B14E0" w:rsidRPr="00CD4028" w:rsidRDefault="002B14E0" w:rsidP="000A65F3">
            <w:pPr>
              <w:suppressAutoHyphens w:val="0"/>
              <w:spacing w:after="160" w:line="259" w:lineRule="auto"/>
              <w:jc w:val="center"/>
              <w:rPr>
                <w:rFonts w:ascii="Verdana" w:hAnsi="Verdana"/>
                <w:sz w:val="22"/>
                <w:szCs w:val="22"/>
                <w:lang w:eastAsia="it-IT"/>
              </w:rPr>
            </w:pPr>
          </w:p>
        </w:tc>
      </w:tr>
      <w:tr w:rsidR="002B14E0" w:rsidRPr="00CD4028" w14:paraId="004CE7FD" w14:textId="77777777" w:rsidTr="00D1135D">
        <w:trPr>
          <w:jc w:val="center"/>
        </w:trPr>
        <w:tc>
          <w:tcPr>
            <w:tcW w:w="3964" w:type="dxa"/>
            <w:shd w:val="clear" w:color="auto" w:fill="auto"/>
          </w:tcPr>
          <w:p w14:paraId="118BA3AB" w14:textId="1A0D9CE4" w:rsidR="002B14E0" w:rsidRPr="00CD4028" w:rsidRDefault="002B14E0" w:rsidP="000A65F3">
            <w:pPr>
              <w:suppressAutoHyphens w:val="0"/>
              <w:spacing w:after="160" w:line="259" w:lineRule="auto"/>
              <w:rPr>
                <w:rFonts w:ascii="Verdana" w:hAnsi="Verdana"/>
                <w:sz w:val="22"/>
                <w:szCs w:val="22"/>
                <w:lang w:eastAsia="it-IT"/>
              </w:rPr>
            </w:pPr>
            <w:r w:rsidRPr="00CD4028">
              <w:rPr>
                <w:rFonts w:ascii="Verdana" w:hAnsi="Verdana"/>
                <w:sz w:val="22"/>
                <w:szCs w:val="22"/>
                <w:lang w:eastAsia="it-IT"/>
              </w:rPr>
              <w:t xml:space="preserve">PROVA DI INGLESE </w:t>
            </w:r>
          </w:p>
          <w:p w14:paraId="0AF78732" w14:textId="683071A2" w:rsidR="002B14E0" w:rsidRPr="00CD4028" w:rsidRDefault="002B14E0" w:rsidP="000A65F3">
            <w:pPr>
              <w:suppressAutoHyphens w:val="0"/>
              <w:spacing w:after="160" w:line="259" w:lineRule="auto"/>
              <w:rPr>
                <w:rFonts w:ascii="Verdana" w:hAnsi="Verdana"/>
                <w:sz w:val="22"/>
                <w:szCs w:val="22"/>
                <w:lang w:eastAsia="it-IT"/>
              </w:rPr>
            </w:pPr>
            <w:r w:rsidRPr="00CD4028">
              <w:rPr>
                <w:rFonts w:ascii="Verdana" w:hAnsi="Verdana"/>
                <w:sz w:val="22"/>
                <w:szCs w:val="22"/>
                <w:lang w:eastAsia="it-IT"/>
              </w:rPr>
              <w:t>(specificare se l’alunno è esonerato dall’insegnamento della lingua inglese)</w:t>
            </w:r>
          </w:p>
        </w:tc>
        <w:tc>
          <w:tcPr>
            <w:tcW w:w="2821" w:type="dxa"/>
            <w:shd w:val="clear" w:color="auto" w:fill="auto"/>
          </w:tcPr>
          <w:p w14:paraId="058008D9" w14:textId="43F44603" w:rsidR="002B14E0" w:rsidRPr="00CD4028" w:rsidRDefault="00241772" w:rsidP="000A65F3">
            <w:pPr>
              <w:suppressAutoHyphens w:val="0"/>
              <w:spacing w:after="160" w:line="259" w:lineRule="auto"/>
              <w:rPr>
                <w:rFonts w:ascii="Verdana" w:hAnsi="Verdana"/>
                <w:sz w:val="22"/>
                <w:szCs w:val="22"/>
                <w:lang w:eastAsia="it-IT"/>
              </w:rPr>
            </w:pPr>
            <w:sdt>
              <w:sdtPr>
                <w:id w:val="804359716"/>
                <w14:checkbox>
                  <w14:checked w14:val="0"/>
                  <w14:checkedState w14:val="2612" w14:font="MS Gothic"/>
                  <w14:uncheckedState w14:val="2610" w14:font="MS Gothic"/>
                </w14:checkbox>
              </w:sdtPr>
              <w:sdtEndPr/>
              <w:sdtContent>
                <w:r w:rsidR="002B14E0">
                  <w:rPr>
                    <w:rFonts w:ascii="MS Gothic" w:eastAsia="MS Gothic" w:hAnsi="MS Gothic" w:hint="eastAsia"/>
                  </w:rPr>
                  <w:t>☐</w:t>
                </w:r>
              </w:sdtContent>
            </w:sdt>
            <w:r w:rsidR="002B14E0" w:rsidRPr="00CD4028">
              <w:rPr>
                <w:rFonts w:ascii="Verdana" w:hAnsi="Verdana"/>
                <w:sz w:val="22"/>
                <w:szCs w:val="22"/>
                <w:lang w:eastAsia="it-IT"/>
              </w:rPr>
              <w:t xml:space="preserve"> richiesta file audio per la prova di comprensione (barrare in caso di necessità</w:t>
            </w:r>
            <w:r w:rsidR="00C84068">
              <w:rPr>
                <w:rFonts w:ascii="Verdana" w:hAnsi="Verdana"/>
                <w:sz w:val="22"/>
                <w:szCs w:val="22"/>
                <w:lang w:eastAsia="it-IT"/>
              </w:rPr>
              <w:t xml:space="preserve"> solo per la V primaria e la 3° scuola secondaria</w:t>
            </w:r>
            <w:r w:rsidR="002B14E0" w:rsidRPr="00CD4028">
              <w:rPr>
                <w:rFonts w:ascii="Verdana" w:hAnsi="Verdana"/>
                <w:sz w:val="22"/>
                <w:szCs w:val="22"/>
                <w:lang w:eastAsia="it-IT"/>
              </w:rPr>
              <w:t>)</w:t>
            </w:r>
          </w:p>
        </w:tc>
        <w:tc>
          <w:tcPr>
            <w:tcW w:w="2566" w:type="dxa"/>
            <w:shd w:val="clear" w:color="auto" w:fill="auto"/>
          </w:tcPr>
          <w:p w14:paraId="1BE02089" w14:textId="77777777" w:rsidR="002B14E0" w:rsidRPr="00CD4028" w:rsidRDefault="002B14E0" w:rsidP="000A65F3">
            <w:pPr>
              <w:suppressAutoHyphens w:val="0"/>
              <w:spacing w:after="160" w:line="259" w:lineRule="auto"/>
              <w:jc w:val="center"/>
              <w:rPr>
                <w:rFonts w:ascii="Verdana" w:hAnsi="Verdana"/>
                <w:sz w:val="22"/>
                <w:szCs w:val="22"/>
                <w:lang w:eastAsia="it-IT"/>
              </w:rPr>
            </w:pPr>
          </w:p>
        </w:tc>
      </w:tr>
    </w:tbl>
    <w:p w14:paraId="216C7B93" w14:textId="77777777" w:rsidR="009A58E1" w:rsidRPr="00960CEB" w:rsidRDefault="009A58E1" w:rsidP="009A58E1">
      <w:pPr>
        <w:suppressAutoHyphens w:val="0"/>
        <w:spacing w:after="160" w:line="259" w:lineRule="auto"/>
        <w:rPr>
          <w:sz w:val="28"/>
          <w:lang w:eastAsia="it-IT"/>
        </w:rPr>
      </w:pPr>
    </w:p>
    <w:p w14:paraId="59CD85C0" w14:textId="77777777" w:rsidR="009A58E1" w:rsidRPr="00960CEB" w:rsidRDefault="009A58E1" w:rsidP="009A58E1">
      <w:pPr>
        <w:suppressAutoHyphens w:val="0"/>
        <w:rPr>
          <w:b/>
          <w:sz w:val="32"/>
          <w:szCs w:val="32"/>
          <w:lang w:eastAsia="it-IT"/>
        </w:rPr>
      </w:pPr>
    </w:p>
    <w:p w14:paraId="3C910CB0" w14:textId="77777777" w:rsidR="009A58E1" w:rsidRPr="00960CEB" w:rsidRDefault="009A58E1" w:rsidP="009A58E1">
      <w:pPr>
        <w:suppressAutoHyphens w:val="0"/>
        <w:rPr>
          <w:b/>
          <w:sz w:val="32"/>
          <w:szCs w:val="32"/>
          <w:lang w:eastAsia="it-IT"/>
        </w:rPr>
      </w:pPr>
    </w:p>
    <w:p w14:paraId="23A09208" w14:textId="77777777" w:rsidR="009A58E1" w:rsidRDefault="009A58E1" w:rsidP="009A58E1">
      <w:pPr>
        <w:suppressAutoHyphens w:val="0"/>
        <w:rPr>
          <w:b/>
          <w:sz w:val="32"/>
          <w:szCs w:val="32"/>
          <w:lang w:eastAsia="it-IT"/>
        </w:rPr>
      </w:pPr>
    </w:p>
    <w:p w14:paraId="620F0B6E" w14:textId="77777777" w:rsidR="009A58E1" w:rsidRDefault="009A58E1" w:rsidP="009A58E1">
      <w:pPr>
        <w:suppressAutoHyphens w:val="0"/>
        <w:rPr>
          <w:b/>
          <w:sz w:val="32"/>
          <w:szCs w:val="32"/>
          <w:lang w:eastAsia="it-IT"/>
        </w:rPr>
      </w:pPr>
    </w:p>
    <w:p w14:paraId="76366295" w14:textId="4B6A3041" w:rsidR="009A58E1" w:rsidRDefault="009A58E1" w:rsidP="009A58E1">
      <w:pPr>
        <w:suppressAutoHyphens w:val="0"/>
        <w:rPr>
          <w:b/>
          <w:sz w:val="32"/>
          <w:szCs w:val="32"/>
          <w:lang w:eastAsia="it-IT"/>
        </w:rPr>
      </w:pPr>
    </w:p>
    <w:p w14:paraId="43C9F8B1" w14:textId="77777777" w:rsidR="000A65F3" w:rsidRDefault="000A65F3" w:rsidP="009A58E1">
      <w:pPr>
        <w:suppressAutoHyphens w:val="0"/>
        <w:rPr>
          <w:b/>
          <w:sz w:val="32"/>
          <w:szCs w:val="32"/>
          <w:lang w:eastAsia="it-IT"/>
        </w:rPr>
      </w:pPr>
    </w:p>
    <w:p w14:paraId="1F70F65A" w14:textId="77777777" w:rsidR="009A58E1" w:rsidRDefault="009A58E1" w:rsidP="009A58E1">
      <w:pPr>
        <w:suppressAutoHyphens w:val="0"/>
        <w:rPr>
          <w:b/>
          <w:sz w:val="32"/>
          <w:szCs w:val="32"/>
          <w:lang w:eastAsia="it-IT"/>
        </w:rPr>
      </w:pPr>
    </w:p>
    <w:p w14:paraId="4BA796DD" w14:textId="77777777" w:rsidR="009A58E1" w:rsidRDefault="009A58E1" w:rsidP="009A58E1">
      <w:pPr>
        <w:suppressAutoHyphens w:val="0"/>
        <w:rPr>
          <w:b/>
          <w:sz w:val="32"/>
          <w:szCs w:val="32"/>
          <w:lang w:eastAsia="it-IT"/>
        </w:rPr>
      </w:pPr>
    </w:p>
    <w:p w14:paraId="775370A7" w14:textId="77777777" w:rsidR="009A58E1" w:rsidRDefault="009A58E1" w:rsidP="009A58E1">
      <w:pPr>
        <w:suppressAutoHyphens w:val="0"/>
        <w:rPr>
          <w:b/>
          <w:sz w:val="32"/>
          <w:szCs w:val="32"/>
          <w:lang w:eastAsia="it-IT"/>
        </w:rPr>
      </w:pPr>
    </w:p>
    <w:p w14:paraId="5715A4BD" w14:textId="77777777" w:rsidR="009A58E1" w:rsidRDefault="009A58E1" w:rsidP="009A58E1">
      <w:pPr>
        <w:suppressAutoHyphens w:val="0"/>
        <w:rPr>
          <w:b/>
          <w:sz w:val="32"/>
          <w:szCs w:val="32"/>
          <w:lang w:eastAsia="it-IT"/>
        </w:rPr>
      </w:pPr>
    </w:p>
    <w:p w14:paraId="745DBA0D" w14:textId="7786DB64" w:rsidR="009A58E1" w:rsidRDefault="009A58E1" w:rsidP="009A58E1">
      <w:pPr>
        <w:suppressAutoHyphens w:val="0"/>
        <w:rPr>
          <w:b/>
          <w:sz w:val="32"/>
          <w:szCs w:val="32"/>
          <w:lang w:eastAsia="it-IT"/>
        </w:rPr>
      </w:pPr>
    </w:p>
    <w:p w14:paraId="0B9B8311" w14:textId="25844BAA" w:rsidR="000A65F3" w:rsidRDefault="000A65F3" w:rsidP="009A58E1">
      <w:pPr>
        <w:suppressAutoHyphens w:val="0"/>
        <w:rPr>
          <w:b/>
          <w:sz w:val="32"/>
          <w:szCs w:val="32"/>
          <w:lang w:eastAsia="it-IT"/>
        </w:rPr>
      </w:pPr>
    </w:p>
    <w:p w14:paraId="5F577D3E" w14:textId="60FBA1F7" w:rsidR="00DD76BA" w:rsidRDefault="00DD76BA" w:rsidP="009A58E1">
      <w:pPr>
        <w:suppressAutoHyphens w:val="0"/>
        <w:rPr>
          <w:b/>
          <w:sz w:val="32"/>
          <w:szCs w:val="32"/>
          <w:lang w:eastAsia="it-IT"/>
        </w:rPr>
      </w:pPr>
    </w:p>
    <w:p w14:paraId="308161D7" w14:textId="6E93382A" w:rsidR="00DD76BA" w:rsidRDefault="00DD76BA" w:rsidP="009A58E1">
      <w:pPr>
        <w:suppressAutoHyphens w:val="0"/>
        <w:rPr>
          <w:b/>
          <w:sz w:val="32"/>
          <w:szCs w:val="32"/>
          <w:lang w:eastAsia="it-IT"/>
        </w:rPr>
      </w:pPr>
    </w:p>
    <w:p w14:paraId="20DE92E7" w14:textId="77777777" w:rsidR="00DD76BA" w:rsidRDefault="00DD76BA" w:rsidP="009A58E1">
      <w:pPr>
        <w:suppressAutoHyphens w:val="0"/>
        <w:rPr>
          <w:b/>
          <w:sz w:val="32"/>
          <w:szCs w:val="32"/>
          <w:lang w:eastAsia="it-IT"/>
        </w:rPr>
      </w:pPr>
    </w:p>
    <w:p w14:paraId="7E679EC6" w14:textId="2F0B1830" w:rsidR="009A58E1" w:rsidRPr="00C84068" w:rsidRDefault="009A58E1" w:rsidP="009A58E1">
      <w:pPr>
        <w:suppressAutoHyphens w:val="0"/>
        <w:rPr>
          <w:rFonts w:ascii="Verdana" w:hAnsi="Verdana"/>
          <w:b/>
          <w:sz w:val="28"/>
          <w:szCs w:val="28"/>
          <w:lang w:eastAsia="it-IT"/>
        </w:rPr>
      </w:pPr>
      <w:r w:rsidRPr="00C84068">
        <w:rPr>
          <w:rFonts w:ascii="Verdana" w:hAnsi="Verdana"/>
          <w:b/>
          <w:sz w:val="28"/>
          <w:szCs w:val="28"/>
          <w:lang w:eastAsia="it-IT"/>
        </w:rPr>
        <w:lastRenderedPageBreak/>
        <w:t>CLASSI TERZE DELLA SECONDARIA DI PRIMO GRADO</w:t>
      </w:r>
    </w:p>
    <w:p w14:paraId="68430CA9" w14:textId="77777777" w:rsidR="009A58E1" w:rsidRPr="00960CEB" w:rsidRDefault="009A58E1" w:rsidP="009A58E1">
      <w:pPr>
        <w:suppressAutoHyphens w:val="0"/>
        <w:spacing w:after="160" w:line="259" w:lineRule="auto"/>
        <w:rPr>
          <w:b/>
          <w:sz w:val="28"/>
          <w:lang w:eastAsia="it-IT"/>
        </w:rPr>
      </w:pPr>
      <w:r w:rsidRPr="00C84068">
        <w:rPr>
          <w:rFonts w:ascii="Verdana" w:hAnsi="Verdana"/>
          <w:b/>
          <w:sz w:val="28"/>
          <w:szCs w:val="28"/>
          <w:lang w:eastAsia="it-IT"/>
        </w:rPr>
        <w:t>MODALITA’ ESAMI CONCLUSIVI DEL PRIMO CICLO:</w:t>
      </w:r>
    </w:p>
    <w:p w14:paraId="6F499D9D" w14:textId="77777777" w:rsidR="009A58E1" w:rsidRPr="00960CEB" w:rsidRDefault="009A58E1" w:rsidP="009A58E1">
      <w:pPr>
        <w:suppressAutoHyphens w:val="0"/>
        <w:spacing w:after="160" w:line="259" w:lineRule="auto"/>
        <w:rPr>
          <w:sz w:val="28"/>
          <w:lang w:eastAsia="it-IT"/>
        </w:rPr>
      </w:pPr>
      <w:r w:rsidRPr="00960CEB">
        <w:rPr>
          <w:sz w:val="28"/>
          <w:lang w:eastAsia="it-IT"/>
        </w:rPr>
        <w:t>________________________________________________</w:t>
      </w:r>
    </w:p>
    <w:p w14:paraId="7630714A" w14:textId="2E518E7E" w:rsidR="009A58E1" w:rsidRPr="00960CEB" w:rsidRDefault="009A58E1" w:rsidP="009A58E1">
      <w:pPr>
        <w:suppressAutoHyphens w:val="0"/>
        <w:spacing w:after="160" w:line="259" w:lineRule="auto"/>
        <w:rPr>
          <w:sz w:val="28"/>
          <w:lang w:eastAsia="it-IT"/>
        </w:rPr>
      </w:pPr>
      <w:r w:rsidRPr="00960CEB">
        <w:rPr>
          <w:sz w:val="28"/>
          <w:lang w:eastAsia="it-IT"/>
        </w:rPr>
        <w:t>(DA COMPILARE A CURA DEL CONSIGLIO DI CLASSE, IN ACCORDO CON LE FAMIGLIE ED INSERIRE PRIMA DEL FOGLIO FIRME NEL PEI DEGLI ALUNNI DELLE CLASSI TERZE SCUOLA SECONDARIA DI PRIMO GRADO)</w:t>
      </w:r>
    </w:p>
    <w:p w14:paraId="2BEE4D9F" w14:textId="77777777" w:rsidR="00C84068" w:rsidRDefault="00C84068" w:rsidP="009A58E1">
      <w:pPr>
        <w:suppressAutoHyphens w:val="0"/>
        <w:spacing w:after="160" w:line="259" w:lineRule="auto"/>
        <w:jc w:val="center"/>
        <w:rPr>
          <w:b/>
          <w:sz w:val="28"/>
          <w:lang w:eastAsia="it-IT"/>
        </w:rPr>
      </w:pPr>
    </w:p>
    <w:p w14:paraId="3B771B65" w14:textId="4E6FA3DE" w:rsidR="009A58E1" w:rsidRDefault="009A58E1" w:rsidP="009A58E1">
      <w:pPr>
        <w:suppressAutoHyphens w:val="0"/>
        <w:spacing w:after="160" w:line="259" w:lineRule="auto"/>
        <w:jc w:val="center"/>
        <w:rPr>
          <w:b/>
          <w:sz w:val="28"/>
          <w:lang w:eastAsia="it-IT"/>
        </w:rPr>
      </w:pPr>
      <w:r w:rsidRPr="00960CEB">
        <w:rPr>
          <w:b/>
          <w:sz w:val="28"/>
          <w:lang w:eastAsia="it-IT"/>
        </w:rPr>
        <w:t>MODALITA’ ESAMI SCRITTI</w:t>
      </w:r>
    </w:p>
    <w:p w14:paraId="4DA6A831" w14:textId="77777777" w:rsidR="00216940" w:rsidRPr="00960CEB" w:rsidRDefault="00216940" w:rsidP="009A58E1">
      <w:pPr>
        <w:suppressAutoHyphens w:val="0"/>
        <w:spacing w:after="160" w:line="259" w:lineRule="auto"/>
        <w:jc w:val="center"/>
        <w:rPr>
          <w:b/>
          <w:sz w:val="28"/>
          <w:lang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2551"/>
        <w:gridCol w:w="1418"/>
        <w:gridCol w:w="2519"/>
      </w:tblGrid>
      <w:tr w:rsidR="009A58E1" w:rsidRPr="00960CEB" w14:paraId="07D3524A" w14:textId="77777777" w:rsidTr="00A8243C">
        <w:tc>
          <w:tcPr>
            <w:tcW w:w="3259" w:type="dxa"/>
            <w:shd w:val="clear" w:color="auto" w:fill="auto"/>
          </w:tcPr>
          <w:p w14:paraId="5E8904B3" w14:textId="77777777" w:rsidR="009A58E1" w:rsidRPr="00C84068" w:rsidRDefault="009A58E1" w:rsidP="00A8243C">
            <w:pPr>
              <w:suppressAutoHyphens w:val="0"/>
              <w:spacing w:after="160" w:line="259" w:lineRule="auto"/>
              <w:rPr>
                <w:rFonts w:ascii="Verdana" w:hAnsi="Verdana"/>
                <w:lang w:eastAsia="it-IT"/>
              </w:rPr>
            </w:pPr>
          </w:p>
        </w:tc>
        <w:tc>
          <w:tcPr>
            <w:tcW w:w="2551" w:type="dxa"/>
            <w:shd w:val="clear" w:color="auto" w:fill="auto"/>
          </w:tcPr>
          <w:p w14:paraId="49863266" w14:textId="77777777" w:rsidR="009A58E1" w:rsidRPr="00C84068" w:rsidRDefault="009A58E1" w:rsidP="00A8243C">
            <w:pPr>
              <w:suppressAutoHyphens w:val="0"/>
              <w:spacing w:after="160" w:line="259" w:lineRule="auto"/>
              <w:rPr>
                <w:rFonts w:ascii="Verdana" w:hAnsi="Verdana"/>
                <w:lang w:eastAsia="it-IT"/>
              </w:rPr>
            </w:pPr>
            <w:r w:rsidRPr="00C84068">
              <w:rPr>
                <w:rFonts w:ascii="Verdana" w:hAnsi="Verdana"/>
                <w:lang w:eastAsia="it-IT"/>
              </w:rPr>
              <w:t>STRUMENTI COMPENSATIVI PREVISTI</w:t>
            </w:r>
          </w:p>
        </w:tc>
        <w:tc>
          <w:tcPr>
            <w:tcW w:w="1418" w:type="dxa"/>
            <w:shd w:val="clear" w:color="auto" w:fill="auto"/>
          </w:tcPr>
          <w:p w14:paraId="3C48580F" w14:textId="77777777" w:rsidR="009A58E1" w:rsidRPr="00C84068" w:rsidRDefault="009A58E1" w:rsidP="00A8243C">
            <w:pPr>
              <w:suppressAutoHyphens w:val="0"/>
              <w:spacing w:after="160" w:line="259" w:lineRule="auto"/>
              <w:rPr>
                <w:rFonts w:ascii="Verdana" w:hAnsi="Verdana"/>
                <w:lang w:eastAsia="it-IT"/>
              </w:rPr>
            </w:pPr>
            <w:r w:rsidRPr="00C84068">
              <w:rPr>
                <w:rFonts w:ascii="Verdana" w:hAnsi="Verdana"/>
                <w:lang w:eastAsia="it-IT"/>
              </w:rPr>
              <w:t>TEMPI AGGIUNTIVI</w:t>
            </w:r>
          </w:p>
          <w:p w14:paraId="3E670B98" w14:textId="1397586E" w:rsidR="009A58E1" w:rsidRPr="00C84068" w:rsidRDefault="009A58E1" w:rsidP="00A8243C">
            <w:pPr>
              <w:suppressAutoHyphens w:val="0"/>
              <w:spacing w:after="160" w:line="259" w:lineRule="auto"/>
              <w:rPr>
                <w:rFonts w:ascii="Verdana" w:hAnsi="Verdana"/>
                <w:lang w:eastAsia="it-IT"/>
              </w:rPr>
            </w:pPr>
            <w:r w:rsidRPr="00C84068">
              <w:rPr>
                <w:rFonts w:ascii="Verdana" w:hAnsi="Verdana"/>
                <w:lang w:eastAsia="it-IT"/>
              </w:rPr>
              <w:t>S</w:t>
            </w:r>
            <w:r w:rsidR="00DD76BA" w:rsidRPr="00C84068">
              <w:rPr>
                <w:rFonts w:ascii="Verdana" w:hAnsi="Verdana"/>
                <w:lang w:eastAsia="it-IT"/>
              </w:rPr>
              <w:t>I</w:t>
            </w:r>
            <w:r w:rsidRPr="00C84068">
              <w:rPr>
                <w:rFonts w:ascii="Verdana" w:hAnsi="Verdana"/>
                <w:lang w:eastAsia="it-IT"/>
              </w:rPr>
              <w:t>/NO</w:t>
            </w:r>
          </w:p>
        </w:tc>
        <w:tc>
          <w:tcPr>
            <w:tcW w:w="2519" w:type="dxa"/>
          </w:tcPr>
          <w:p w14:paraId="12349F63" w14:textId="77777777" w:rsidR="009A58E1" w:rsidRPr="00C84068" w:rsidRDefault="009A58E1" w:rsidP="00A8243C">
            <w:pPr>
              <w:suppressAutoHyphens w:val="0"/>
              <w:spacing w:after="160" w:line="259" w:lineRule="auto"/>
              <w:rPr>
                <w:rFonts w:ascii="Verdana" w:hAnsi="Verdana"/>
                <w:lang w:eastAsia="it-IT"/>
              </w:rPr>
            </w:pPr>
            <w:r w:rsidRPr="00C84068">
              <w:rPr>
                <w:rFonts w:ascii="Verdana" w:hAnsi="Verdana"/>
                <w:lang w:eastAsia="it-IT"/>
              </w:rPr>
              <w:t xml:space="preserve"> </w:t>
            </w:r>
          </w:p>
        </w:tc>
      </w:tr>
      <w:tr w:rsidR="009A58E1" w:rsidRPr="00960CEB" w14:paraId="7D131851" w14:textId="77777777" w:rsidTr="00A8243C">
        <w:tc>
          <w:tcPr>
            <w:tcW w:w="3259" w:type="dxa"/>
            <w:shd w:val="clear" w:color="auto" w:fill="auto"/>
          </w:tcPr>
          <w:p w14:paraId="510892A2" w14:textId="77777777" w:rsidR="009A58E1" w:rsidRPr="00C84068" w:rsidRDefault="009A58E1" w:rsidP="00A8243C">
            <w:pPr>
              <w:suppressAutoHyphens w:val="0"/>
              <w:spacing w:after="160" w:line="259" w:lineRule="auto"/>
              <w:rPr>
                <w:rFonts w:ascii="Verdana" w:hAnsi="Verdana"/>
                <w:lang w:eastAsia="it-IT"/>
              </w:rPr>
            </w:pPr>
            <w:r w:rsidRPr="00C84068">
              <w:rPr>
                <w:rFonts w:ascii="Verdana" w:hAnsi="Verdana"/>
                <w:lang w:eastAsia="it-IT"/>
              </w:rPr>
              <w:t>PROVA SCRITTA DI ITALIANO</w:t>
            </w:r>
          </w:p>
        </w:tc>
        <w:tc>
          <w:tcPr>
            <w:tcW w:w="2551" w:type="dxa"/>
            <w:shd w:val="clear" w:color="auto" w:fill="auto"/>
          </w:tcPr>
          <w:p w14:paraId="50EE4211" w14:textId="77777777" w:rsidR="009A58E1" w:rsidRPr="00C84068" w:rsidRDefault="009A58E1" w:rsidP="00A8243C">
            <w:pPr>
              <w:suppressAutoHyphens w:val="0"/>
              <w:spacing w:after="160" w:line="259" w:lineRule="auto"/>
              <w:rPr>
                <w:rFonts w:ascii="Verdana" w:hAnsi="Verdana"/>
                <w:lang w:eastAsia="it-IT"/>
              </w:rPr>
            </w:pPr>
          </w:p>
        </w:tc>
        <w:tc>
          <w:tcPr>
            <w:tcW w:w="1418" w:type="dxa"/>
            <w:shd w:val="clear" w:color="auto" w:fill="auto"/>
          </w:tcPr>
          <w:p w14:paraId="5F69719F" w14:textId="77777777" w:rsidR="009A58E1" w:rsidRPr="00C84068" w:rsidRDefault="009A58E1" w:rsidP="00A8243C">
            <w:pPr>
              <w:suppressAutoHyphens w:val="0"/>
              <w:spacing w:after="160" w:line="259" w:lineRule="auto"/>
              <w:rPr>
                <w:rFonts w:ascii="Verdana" w:hAnsi="Verdana"/>
                <w:lang w:eastAsia="it-IT"/>
              </w:rPr>
            </w:pPr>
          </w:p>
        </w:tc>
        <w:tc>
          <w:tcPr>
            <w:tcW w:w="2519" w:type="dxa"/>
          </w:tcPr>
          <w:p w14:paraId="6B38CCBB" w14:textId="77777777" w:rsidR="009A58E1" w:rsidRPr="00C84068" w:rsidRDefault="009A58E1" w:rsidP="00A8243C">
            <w:pPr>
              <w:suppressAutoHyphens w:val="0"/>
              <w:spacing w:after="160" w:line="259" w:lineRule="auto"/>
              <w:rPr>
                <w:rFonts w:ascii="Verdana" w:hAnsi="Verdana"/>
                <w:lang w:eastAsia="it-IT"/>
              </w:rPr>
            </w:pPr>
          </w:p>
        </w:tc>
      </w:tr>
      <w:tr w:rsidR="009A58E1" w:rsidRPr="00960CEB" w14:paraId="42E656DE" w14:textId="77777777" w:rsidTr="00A8243C">
        <w:tc>
          <w:tcPr>
            <w:tcW w:w="3259" w:type="dxa"/>
            <w:shd w:val="clear" w:color="auto" w:fill="auto"/>
          </w:tcPr>
          <w:p w14:paraId="6098DB54" w14:textId="77777777" w:rsidR="009A58E1" w:rsidRPr="00C84068" w:rsidRDefault="009A58E1" w:rsidP="00A8243C">
            <w:pPr>
              <w:suppressAutoHyphens w:val="0"/>
              <w:spacing w:after="160" w:line="259" w:lineRule="auto"/>
              <w:rPr>
                <w:rFonts w:ascii="Verdana" w:hAnsi="Verdana"/>
                <w:lang w:eastAsia="it-IT"/>
              </w:rPr>
            </w:pPr>
            <w:r w:rsidRPr="00C84068">
              <w:rPr>
                <w:rFonts w:ascii="Verdana" w:hAnsi="Verdana"/>
                <w:lang w:eastAsia="it-IT"/>
              </w:rPr>
              <w:t>PROVA SCRITTA DI MATEMATICA</w:t>
            </w:r>
          </w:p>
        </w:tc>
        <w:tc>
          <w:tcPr>
            <w:tcW w:w="2551" w:type="dxa"/>
            <w:shd w:val="clear" w:color="auto" w:fill="auto"/>
          </w:tcPr>
          <w:p w14:paraId="632301C0" w14:textId="77777777" w:rsidR="009A58E1" w:rsidRPr="00C84068" w:rsidRDefault="009A58E1" w:rsidP="00A8243C">
            <w:pPr>
              <w:suppressAutoHyphens w:val="0"/>
              <w:spacing w:after="160" w:line="259" w:lineRule="auto"/>
              <w:rPr>
                <w:rFonts w:ascii="Verdana" w:hAnsi="Verdana"/>
                <w:lang w:eastAsia="it-IT"/>
              </w:rPr>
            </w:pPr>
          </w:p>
        </w:tc>
        <w:tc>
          <w:tcPr>
            <w:tcW w:w="1418" w:type="dxa"/>
            <w:shd w:val="clear" w:color="auto" w:fill="auto"/>
          </w:tcPr>
          <w:p w14:paraId="51071397" w14:textId="77777777" w:rsidR="009A58E1" w:rsidRPr="00C84068" w:rsidRDefault="009A58E1" w:rsidP="00A8243C">
            <w:pPr>
              <w:suppressAutoHyphens w:val="0"/>
              <w:spacing w:after="160" w:line="259" w:lineRule="auto"/>
              <w:rPr>
                <w:rFonts w:ascii="Verdana" w:hAnsi="Verdana"/>
                <w:lang w:eastAsia="it-IT"/>
              </w:rPr>
            </w:pPr>
          </w:p>
        </w:tc>
        <w:tc>
          <w:tcPr>
            <w:tcW w:w="2519" w:type="dxa"/>
          </w:tcPr>
          <w:p w14:paraId="178776D4" w14:textId="77777777" w:rsidR="009A58E1" w:rsidRPr="00C84068" w:rsidRDefault="009A58E1" w:rsidP="00A8243C">
            <w:pPr>
              <w:suppressAutoHyphens w:val="0"/>
              <w:spacing w:after="160" w:line="259" w:lineRule="auto"/>
              <w:rPr>
                <w:rFonts w:ascii="Verdana" w:hAnsi="Verdana"/>
                <w:lang w:eastAsia="it-IT"/>
              </w:rPr>
            </w:pPr>
          </w:p>
        </w:tc>
      </w:tr>
      <w:tr w:rsidR="009A58E1" w:rsidRPr="00960CEB" w14:paraId="25C1DE30" w14:textId="77777777" w:rsidTr="00A8243C">
        <w:tc>
          <w:tcPr>
            <w:tcW w:w="3259" w:type="dxa"/>
            <w:shd w:val="clear" w:color="auto" w:fill="auto"/>
          </w:tcPr>
          <w:p w14:paraId="199F50CD" w14:textId="77777777" w:rsidR="009A58E1" w:rsidRPr="00C84068" w:rsidRDefault="009A58E1" w:rsidP="00A8243C">
            <w:pPr>
              <w:suppressAutoHyphens w:val="0"/>
              <w:spacing w:after="160" w:line="259" w:lineRule="auto"/>
              <w:rPr>
                <w:rFonts w:ascii="Verdana" w:hAnsi="Verdana"/>
                <w:lang w:eastAsia="it-IT"/>
              </w:rPr>
            </w:pPr>
            <w:r w:rsidRPr="00C84068">
              <w:rPr>
                <w:rFonts w:ascii="Verdana" w:hAnsi="Verdana"/>
                <w:lang w:eastAsia="it-IT"/>
              </w:rPr>
              <w:t>PROVA SCRITTA DI INGLESE (specificare se l’alunno è esonerato dalla prova di lingua)</w:t>
            </w:r>
          </w:p>
        </w:tc>
        <w:tc>
          <w:tcPr>
            <w:tcW w:w="2551" w:type="dxa"/>
            <w:shd w:val="clear" w:color="auto" w:fill="auto"/>
          </w:tcPr>
          <w:p w14:paraId="0FEB8D43" w14:textId="77777777" w:rsidR="009A58E1" w:rsidRPr="00C84068" w:rsidRDefault="009A58E1" w:rsidP="00A8243C">
            <w:pPr>
              <w:suppressAutoHyphens w:val="0"/>
              <w:spacing w:after="160" w:line="259" w:lineRule="auto"/>
              <w:rPr>
                <w:rFonts w:ascii="Verdana" w:hAnsi="Verdana"/>
                <w:lang w:eastAsia="it-IT"/>
              </w:rPr>
            </w:pPr>
          </w:p>
        </w:tc>
        <w:tc>
          <w:tcPr>
            <w:tcW w:w="1418" w:type="dxa"/>
            <w:shd w:val="clear" w:color="auto" w:fill="auto"/>
          </w:tcPr>
          <w:p w14:paraId="5A96ED13" w14:textId="77777777" w:rsidR="009A58E1" w:rsidRPr="00C84068" w:rsidRDefault="009A58E1" w:rsidP="00A8243C">
            <w:pPr>
              <w:suppressAutoHyphens w:val="0"/>
              <w:spacing w:after="160" w:line="259" w:lineRule="auto"/>
              <w:rPr>
                <w:rFonts w:ascii="Verdana" w:hAnsi="Verdana"/>
                <w:lang w:eastAsia="it-IT"/>
              </w:rPr>
            </w:pPr>
          </w:p>
        </w:tc>
        <w:tc>
          <w:tcPr>
            <w:tcW w:w="2519" w:type="dxa"/>
          </w:tcPr>
          <w:p w14:paraId="6B11D268" w14:textId="77777777" w:rsidR="009A58E1" w:rsidRPr="00C84068" w:rsidRDefault="009A58E1" w:rsidP="00A8243C">
            <w:pPr>
              <w:suppressAutoHyphens w:val="0"/>
              <w:spacing w:after="160" w:line="259" w:lineRule="auto"/>
              <w:rPr>
                <w:rFonts w:ascii="Verdana" w:hAnsi="Verdana"/>
                <w:color w:val="FF0000"/>
                <w:lang w:eastAsia="it-IT"/>
              </w:rPr>
            </w:pPr>
            <w:r w:rsidRPr="00C84068">
              <w:rPr>
                <w:rFonts w:ascii="Verdana" w:hAnsi="Verdana"/>
                <w:color w:val="FF0000"/>
                <w:lang w:eastAsia="it-IT"/>
              </w:rPr>
              <w:t xml:space="preserve">Specificare modalità della prova alternativa in caso di esonero dallo scritto </w:t>
            </w:r>
          </w:p>
        </w:tc>
      </w:tr>
      <w:tr w:rsidR="009A58E1" w:rsidRPr="00960CEB" w14:paraId="28A7F2EB" w14:textId="77777777" w:rsidTr="00A8243C">
        <w:tc>
          <w:tcPr>
            <w:tcW w:w="3259" w:type="dxa"/>
            <w:shd w:val="clear" w:color="auto" w:fill="auto"/>
          </w:tcPr>
          <w:p w14:paraId="19759B66" w14:textId="77777777" w:rsidR="009A58E1" w:rsidRPr="00C84068" w:rsidRDefault="009A58E1" w:rsidP="00A8243C">
            <w:pPr>
              <w:suppressAutoHyphens w:val="0"/>
              <w:spacing w:after="160" w:line="259" w:lineRule="auto"/>
              <w:rPr>
                <w:rFonts w:ascii="Verdana" w:hAnsi="Verdana"/>
                <w:lang w:eastAsia="it-IT"/>
              </w:rPr>
            </w:pPr>
            <w:r w:rsidRPr="00C84068">
              <w:rPr>
                <w:rFonts w:ascii="Verdana" w:hAnsi="Verdana"/>
                <w:lang w:eastAsia="it-IT"/>
              </w:rPr>
              <w:t>PROVA SCRITTA DI SECONDA LINGUA_____________</w:t>
            </w:r>
            <w:proofErr w:type="gramStart"/>
            <w:r w:rsidRPr="00C84068">
              <w:rPr>
                <w:rFonts w:ascii="Verdana" w:hAnsi="Verdana"/>
                <w:lang w:eastAsia="it-IT"/>
              </w:rPr>
              <w:t>_(</w:t>
            </w:r>
            <w:proofErr w:type="gramEnd"/>
            <w:r w:rsidRPr="00C84068">
              <w:rPr>
                <w:rFonts w:ascii="Verdana" w:hAnsi="Verdana"/>
                <w:lang w:eastAsia="it-IT"/>
              </w:rPr>
              <w:t>specificare se l’alunno è esonerato dalla prova di lingua)</w:t>
            </w:r>
          </w:p>
        </w:tc>
        <w:tc>
          <w:tcPr>
            <w:tcW w:w="2551" w:type="dxa"/>
            <w:shd w:val="clear" w:color="auto" w:fill="auto"/>
          </w:tcPr>
          <w:p w14:paraId="4FD7683A" w14:textId="77777777" w:rsidR="009A58E1" w:rsidRPr="00C84068" w:rsidRDefault="009A58E1" w:rsidP="00A8243C">
            <w:pPr>
              <w:suppressAutoHyphens w:val="0"/>
              <w:spacing w:after="160" w:line="259" w:lineRule="auto"/>
              <w:rPr>
                <w:rFonts w:ascii="Verdana" w:hAnsi="Verdana"/>
                <w:lang w:eastAsia="it-IT"/>
              </w:rPr>
            </w:pPr>
          </w:p>
        </w:tc>
        <w:tc>
          <w:tcPr>
            <w:tcW w:w="1418" w:type="dxa"/>
            <w:shd w:val="clear" w:color="auto" w:fill="auto"/>
          </w:tcPr>
          <w:p w14:paraId="15C6608D" w14:textId="77777777" w:rsidR="009A58E1" w:rsidRPr="00C84068" w:rsidRDefault="009A58E1" w:rsidP="00A8243C">
            <w:pPr>
              <w:suppressAutoHyphens w:val="0"/>
              <w:spacing w:after="160" w:line="259" w:lineRule="auto"/>
              <w:rPr>
                <w:rFonts w:ascii="Verdana" w:hAnsi="Verdana"/>
                <w:lang w:eastAsia="it-IT"/>
              </w:rPr>
            </w:pPr>
          </w:p>
        </w:tc>
        <w:tc>
          <w:tcPr>
            <w:tcW w:w="2519" w:type="dxa"/>
          </w:tcPr>
          <w:p w14:paraId="7672AEC7" w14:textId="77777777" w:rsidR="009A58E1" w:rsidRPr="00C84068" w:rsidRDefault="009A58E1" w:rsidP="00A8243C">
            <w:pPr>
              <w:suppressAutoHyphens w:val="0"/>
              <w:spacing w:after="160" w:line="259" w:lineRule="auto"/>
              <w:rPr>
                <w:rFonts w:ascii="Verdana" w:hAnsi="Verdana"/>
                <w:lang w:eastAsia="it-IT"/>
              </w:rPr>
            </w:pPr>
            <w:r w:rsidRPr="00C84068">
              <w:rPr>
                <w:rFonts w:ascii="Verdana" w:hAnsi="Verdana"/>
                <w:color w:val="FF0000"/>
                <w:lang w:eastAsia="it-IT"/>
              </w:rPr>
              <w:t>Specificare modalità della prova alternativa in caso di esonero dallo scritto</w:t>
            </w:r>
          </w:p>
        </w:tc>
      </w:tr>
    </w:tbl>
    <w:p w14:paraId="4E1EE721" w14:textId="77777777" w:rsidR="009A58E1" w:rsidRPr="00C84068" w:rsidRDefault="009A58E1" w:rsidP="009A58E1">
      <w:pPr>
        <w:suppressAutoHyphens w:val="0"/>
        <w:spacing w:after="160" w:line="259" w:lineRule="auto"/>
        <w:jc w:val="both"/>
        <w:rPr>
          <w:rFonts w:ascii="Verdana" w:hAnsi="Verdana"/>
          <w:lang w:eastAsia="it-IT"/>
        </w:rPr>
      </w:pPr>
      <w:r w:rsidRPr="00C84068">
        <w:rPr>
          <w:rFonts w:ascii="Verdana" w:hAnsi="Verdana"/>
          <w:lang w:eastAsia="it-IT"/>
        </w:rPr>
        <w:t xml:space="preserve">Indicare quali </w:t>
      </w:r>
      <w:r w:rsidRPr="00C84068">
        <w:rPr>
          <w:rFonts w:ascii="Verdana" w:hAnsi="Verdana"/>
          <w:b/>
          <w:lang w:eastAsia="it-IT"/>
        </w:rPr>
        <w:t>strumenti compensativi</w:t>
      </w:r>
      <w:r w:rsidRPr="00C84068">
        <w:rPr>
          <w:rFonts w:ascii="Verdana" w:hAnsi="Verdana"/>
          <w:lang w:eastAsia="it-IT"/>
        </w:rPr>
        <w:t xml:space="preserve"> l’alunno/a utilizzerà durante gli esami scritti per ogni disciplina (italiano, matematica, Inglese, Francese o Spagnolo), ad esempio: scaletta o schema per tema di Italiano fornita dal docente di sostegno, tabelle e formulari per la geometria, tavola pitagorica, tavole numeriche, tabelle dei verbi e dei vocaboli più utilizzati per le lingue straniere, dizionari con immagini…</w:t>
      </w:r>
    </w:p>
    <w:p w14:paraId="1295BAF4" w14:textId="77777777" w:rsidR="009A58E1" w:rsidRPr="00C84068" w:rsidRDefault="009A58E1" w:rsidP="009A58E1">
      <w:pPr>
        <w:suppressAutoHyphens w:val="0"/>
        <w:spacing w:after="160" w:line="259" w:lineRule="auto"/>
        <w:jc w:val="both"/>
        <w:rPr>
          <w:rFonts w:ascii="Verdana" w:hAnsi="Verdana"/>
          <w:color w:val="FF0000"/>
          <w:lang w:eastAsia="it-IT"/>
        </w:rPr>
      </w:pPr>
      <w:r w:rsidRPr="00C84068">
        <w:rPr>
          <w:rFonts w:ascii="Verdana" w:hAnsi="Verdana"/>
          <w:color w:val="FF0000"/>
          <w:lang w:eastAsia="it-IT"/>
        </w:rPr>
        <w:t>GLI STRUMENTI COMPENSATIVI DEVONO COINCIDERE CON QUELLI UTILIZZATI DURANTE TUTTO L’ANNO E SEGNALATI NELLA TABELLA PRECEDENTE</w:t>
      </w:r>
    </w:p>
    <w:p w14:paraId="47748680" w14:textId="77777777" w:rsidR="00C84068" w:rsidRDefault="00C84068" w:rsidP="009A58E1">
      <w:pPr>
        <w:suppressAutoHyphens w:val="0"/>
        <w:spacing w:after="160" w:line="259" w:lineRule="auto"/>
        <w:jc w:val="center"/>
        <w:rPr>
          <w:rFonts w:ascii="Verdana" w:hAnsi="Verdana"/>
          <w:b/>
          <w:lang w:eastAsia="it-IT"/>
        </w:rPr>
      </w:pPr>
    </w:p>
    <w:p w14:paraId="1531CD94" w14:textId="70249BA9" w:rsidR="009A58E1" w:rsidRPr="00C84068" w:rsidRDefault="009A58E1" w:rsidP="009A58E1">
      <w:pPr>
        <w:suppressAutoHyphens w:val="0"/>
        <w:spacing w:after="160" w:line="259" w:lineRule="auto"/>
        <w:jc w:val="center"/>
        <w:rPr>
          <w:rFonts w:ascii="Verdana" w:hAnsi="Verdana"/>
          <w:b/>
          <w:lang w:eastAsia="it-IT"/>
        </w:rPr>
      </w:pPr>
      <w:r w:rsidRPr="00C84068">
        <w:rPr>
          <w:rFonts w:ascii="Verdana" w:hAnsi="Verdana"/>
          <w:b/>
          <w:lang w:eastAsia="it-IT"/>
        </w:rPr>
        <w:lastRenderedPageBreak/>
        <w:t>MODALITA’ PROVA ORALE</w:t>
      </w:r>
    </w:p>
    <w:p w14:paraId="32A85D51" w14:textId="495BCCEF" w:rsidR="009A58E1" w:rsidRPr="00C84068" w:rsidRDefault="000A65F3" w:rsidP="000A65F3">
      <w:pPr>
        <w:suppressAutoHyphens w:val="0"/>
        <w:spacing w:after="160" w:line="259" w:lineRule="auto"/>
        <w:jc w:val="center"/>
        <w:rPr>
          <w:rFonts w:ascii="Verdana" w:hAnsi="Verdana"/>
          <w:lang w:eastAsia="it-IT"/>
        </w:rPr>
      </w:pPr>
      <w:r w:rsidRPr="00C84068">
        <w:rPr>
          <w:rFonts w:ascii="Verdana" w:hAnsi="Verdana"/>
          <w:lang w:eastAsia="it-IT"/>
        </w:rPr>
        <w:t>(</w:t>
      </w:r>
      <w:r w:rsidR="009A58E1" w:rsidRPr="00C84068">
        <w:rPr>
          <w:rFonts w:ascii="Verdana" w:hAnsi="Verdana"/>
          <w:lang w:eastAsia="it-IT"/>
        </w:rPr>
        <w:t xml:space="preserve">Indicare con una </w:t>
      </w:r>
      <w:r w:rsidR="009A58E1" w:rsidRPr="00C84068">
        <w:rPr>
          <w:rFonts w:ascii="Verdana" w:hAnsi="Verdana"/>
          <w:b/>
          <w:lang w:eastAsia="it-IT"/>
        </w:rPr>
        <w:t>X</w:t>
      </w:r>
      <w:r w:rsidR="009A58E1" w:rsidRPr="00C84068">
        <w:rPr>
          <w:rFonts w:ascii="Verdana" w:hAnsi="Verdana"/>
          <w:lang w:eastAsia="it-IT"/>
        </w:rPr>
        <w:t xml:space="preserve"> il tipo di prova ORALE che l’alunno/a affronterà</w:t>
      </w:r>
      <w:r w:rsidRPr="00C84068">
        <w:rPr>
          <w:rFonts w:ascii="Verdana" w:hAnsi="Verdana"/>
          <w:lang w:eastAsia="it-IT"/>
        </w:rPr>
        <w:t>)</w:t>
      </w:r>
    </w:p>
    <w:p w14:paraId="0010A8E6" w14:textId="77777777" w:rsidR="009A58E1" w:rsidRPr="00C84068" w:rsidRDefault="009A58E1" w:rsidP="009A58E1">
      <w:pPr>
        <w:suppressAutoHyphens w:val="0"/>
        <w:spacing w:after="160" w:line="259" w:lineRule="auto"/>
        <w:jc w:val="both"/>
        <w:rPr>
          <w:rFonts w:ascii="Verdana" w:hAnsi="Verdana"/>
          <w:lang w:eastAsia="it-IT"/>
        </w:rPr>
      </w:pPr>
    </w:p>
    <w:p w14:paraId="1A2C2313" w14:textId="62F788BF" w:rsidR="009A58E1" w:rsidRPr="00C84068" w:rsidRDefault="00241772" w:rsidP="000A65F3">
      <w:pPr>
        <w:suppressAutoHyphens w:val="0"/>
        <w:spacing w:after="160" w:line="259" w:lineRule="auto"/>
        <w:jc w:val="both"/>
        <w:rPr>
          <w:rFonts w:ascii="Verdana" w:hAnsi="Verdana"/>
          <w:lang w:eastAsia="it-IT"/>
        </w:rPr>
      </w:pPr>
      <w:sdt>
        <w:sdtPr>
          <w:rPr>
            <w:rFonts w:ascii="Verdana" w:hAnsi="Verdana"/>
            <w:lang w:eastAsia="it-IT"/>
          </w:rPr>
          <w:id w:val="-1621292668"/>
          <w14:checkbox>
            <w14:checked w14:val="0"/>
            <w14:checkedState w14:val="2612" w14:font="MS Gothic"/>
            <w14:uncheckedState w14:val="2610" w14:font="MS Gothic"/>
          </w14:checkbox>
        </w:sdtPr>
        <w:sdtEndPr/>
        <w:sdtContent>
          <w:r w:rsidR="00D5538E" w:rsidRPr="00C84068">
            <w:rPr>
              <w:rFonts w:ascii="Segoe UI Symbol" w:eastAsia="MS Gothic" w:hAnsi="Segoe UI Symbol" w:cs="Segoe UI Symbol"/>
              <w:lang w:eastAsia="it-IT"/>
            </w:rPr>
            <w:t>☐</w:t>
          </w:r>
        </w:sdtContent>
      </w:sdt>
      <w:r w:rsidR="000A65F3" w:rsidRPr="00C84068">
        <w:rPr>
          <w:rFonts w:ascii="Verdana" w:hAnsi="Verdana"/>
          <w:lang w:eastAsia="it-IT"/>
        </w:rPr>
        <w:t xml:space="preserve"> </w:t>
      </w:r>
      <w:r w:rsidR="009A58E1" w:rsidRPr="00C84068">
        <w:rPr>
          <w:rFonts w:ascii="Verdana" w:hAnsi="Verdana"/>
          <w:lang w:eastAsia="it-IT"/>
        </w:rPr>
        <w:t xml:space="preserve">L’alunno/a affronterà il colloquio pluridisciplinare su argomenti, ampiamente trattati nel corso dell’anno con l’ausilio di supporti cartacei (mappe, schemi) o digitali (ad esempio, Presentazione </w:t>
      </w:r>
      <w:proofErr w:type="spellStart"/>
      <w:r w:rsidR="009A58E1" w:rsidRPr="00C84068">
        <w:rPr>
          <w:rFonts w:ascii="Verdana" w:hAnsi="Verdana"/>
          <w:lang w:eastAsia="it-IT"/>
        </w:rPr>
        <w:t>Powerpoint</w:t>
      </w:r>
      <w:proofErr w:type="spellEnd"/>
      <w:r w:rsidR="009A58E1" w:rsidRPr="00C84068">
        <w:rPr>
          <w:rFonts w:ascii="Verdana" w:hAnsi="Verdana"/>
          <w:lang w:eastAsia="it-IT"/>
        </w:rPr>
        <w:t xml:space="preserve">).  </w:t>
      </w:r>
    </w:p>
    <w:p w14:paraId="2A4A4721" w14:textId="4D45E6B2" w:rsidR="009A58E1" w:rsidRPr="00C84068" w:rsidRDefault="00241772" w:rsidP="000A65F3">
      <w:pPr>
        <w:suppressAutoHyphens w:val="0"/>
        <w:spacing w:after="160" w:line="259" w:lineRule="auto"/>
        <w:rPr>
          <w:rFonts w:ascii="Verdana" w:hAnsi="Verdana"/>
          <w:lang w:eastAsia="it-IT"/>
        </w:rPr>
      </w:pPr>
      <w:sdt>
        <w:sdtPr>
          <w:rPr>
            <w:rFonts w:ascii="Verdana" w:hAnsi="Verdana"/>
            <w:lang w:eastAsia="it-IT"/>
          </w:rPr>
          <w:id w:val="-459110651"/>
          <w14:checkbox>
            <w14:checked w14:val="0"/>
            <w14:checkedState w14:val="2612" w14:font="MS Gothic"/>
            <w14:uncheckedState w14:val="2610" w14:font="MS Gothic"/>
          </w14:checkbox>
        </w:sdtPr>
        <w:sdtEndPr/>
        <w:sdtContent>
          <w:r w:rsidR="000A65F3" w:rsidRPr="00C84068">
            <w:rPr>
              <w:rFonts w:ascii="Segoe UI Symbol" w:eastAsia="MS Gothic" w:hAnsi="Segoe UI Symbol" w:cs="Segoe UI Symbol"/>
              <w:lang w:eastAsia="it-IT"/>
            </w:rPr>
            <w:t>☐</w:t>
          </w:r>
        </w:sdtContent>
      </w:sdt>
      <w:r w:rsidR="000A65F3" w:rsidRPr="00C84068">
        <w:rPr>
          <w:rFonts w:ascii="Verdana" w:hAnsi="Verdana"/>
          <w:lang w:eastAsia="it-IT"/>
        </w:rPr>
        <w:t xml:space="preserve"> </w:t>
      </w:r>
      <w:r w:rsidR="009A58E1" w:rsidRPr="00C84068">
        <w:rPr>
          <w:rFonts w:ascii="Verdana" w:hAnsi="Verdana"/>
          <w:lang w:eastAsia="it-IT"/>
        </w:rPr>
        <w:t>Altro: (specificare dettagliatamente):</w:t>
      </w:r>
      <w:r w:rsidR="00D5538E" w:rsidRPr="00C84068">
        <w:rPr>
          <w:rFonts w:ascii="Verdana" w:hAnsi="Verdana"/>
          <w:lang w:eastAsia="it-IT"/>
        </w:rPr>
        <w:t xml:space="preserve"> </w:t>
      </w:r>
      <w:r w:rsidR="009A58E1" w:rsidRPr="00C84068">
        <w:rPr>
          <w:rFonts w:ascii="Verdana" w:hAnsi="Verdana"/>
          <w:lang w:eastAsia="it-IT"/>
        </w:rPr>
        <w:t>_______________________________</w:t>
      </w:r>
    </w:p>
    <w:p w14:paraId="7E977919" w14:textId="77777777" w:rsidR="009A58E1" w:rsidRPr="00960CEB" w:rsidRDefault="009A58E1" w:rsidP="009A58E1">
      <w:pPr>
        <w:suppressAutoHyphens w:val="0"/>
        <w:spacing w:after="160" w:line="259" w:lineRule="auto"/>
        <w:rPr>
          <w:sz w:val="28"/>
          <w:lang w:eastAsia="it-IT"/>
        </w:rPr>
      </w:pPr>
    </w:p>
    <w:p w14:paraId="140D9FFB" w14:textId="77777777" w:rsidR="009A58E1" w:rsidRDefault="009A58E1" w:rsidP="009A58E1">
      <w:pPr>
        <w:pStyle w:val="Rientrocorpodeltesto"/>
        <w:tabs>
          <w:tab w:val="left" w:pos="1725"/>
        </w:tabs>
      </w:pPr>
    </w:p>
    <w:p w14:paraId="69BF293D" w14:textId="77777777" w:rsidR="009A58E1" w:rsidRPr="00C84068" w:rsidRDefault="009A58E1" w:rsidP="009A58E1">
      <w:pPr>
        <w:pStyle w:val="Rientrocorpodeltesto"/>
        <w:tabs>
          <w:tab w:val="left" w:pos="1725"/>
        </w:tabs>
        <w:rPr>
          <w:rFonts w:ascii="Verdana" w:hAnsi="Verdana"/>
          <w:sz w:val="22"/>
          <w:szCs w:val="22"/>
          <w:lang w:val="it-IT"/>
        </w:rPr>
      </w:pPr>
      <w:r>
        <w:br w:type="page"/>
      </w:r>
      <w:r w:rsidRPr="00C84068">
        <w:rPr>
          <w:rFonts w:ascii="Verdana" w:hAnsi="Verdana"/>
          <w:sz w:val="22"/>
          <w:szCs w:val="22"/>
          <w:lang w:val="it-IT"/>
        </w:rPr>
        <w:lastRenderedPageBreak/>
        <w:t>Il gruppo di elaborazione del presente documento lo condivide e sottoscrive:</w:t>
      </w:r>
    </w:p>
    <w:p w14:paraId="659DE6D2" w14:textId="77777777" w:rsidR="009A58E1" w:rsidRPr="00C84068" w:rsidRDefault="009A58E1" w:rsidP="009A58E1">
      <w:pPr>
        <w:pStyle w:val="Rientrocorpodeltesto"/>
        <w:tabs>
          <w:tab w:val="left" w:pos="1725"/>
        </w:tabs>
        <w:rPr>
          <w:rFonts w:ascii="Verdana" w:hAnsi="Verdana"/>
          <w:sz w:val="22"/>
          <w:szCs w:val="22"/>
        </w:rPr>
      </w:pPr>
      <w:r w:rsidRPr="00C84068">
        <w:rPr>
          <w:rFonts w:ascii="Verdana" w:hAnsi="Verdana"/>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4008"/>
        <w:gridCol w:w="3030"/>
      </w:tblGrid>
      <w:tr w:rsidR="009A58E1" w:rsidRPr="00C84068" w14:paraId="4E9A8984" w14:textId="77777777" w:rsidTr="00216940">
        <w:tc>
          <w:tcPr>
            <w:tcW w:w="2511" w:type="dxa"/>
            <w:shd w:val="clear" w:color="auto" w:fill="auto"/>
          </w:tcPr>
          <w:p w14:paraId="75ACE213" w14:textId="77777777" w:rsidR="009A58E1" w:rsidRPr="00C84068" w:rsidRDefault="009A58E1" w:rsidP="00A8243C">
            <w:pPr>
              <w:spacing w:after="160" w:line="259" w:lineRule="auto"/>
              <w:jc w:val="center"/>
              <w:rPr>
                <w:rFonts w:ascii="Verdana" w:hAnsi="Verdana"/>
                <w:b/>
                <w:sz w:val="22"/>
                <w:szCs w:val="22"/>
              </w:rPr>
            </w:pPr>
            <w:r w:rsidRPr="00C84068">
              <w:rPr>
                <w:rFonts w:ascii="Verdana" w:hAnsi="Verdana"/>
                <w:b/>
                <w:sz w:val="22"/>
                <w:szCs w:val="22"/>
              </w:rPr>
              <w:t>OPERATORE</w:t>
            </w:r>
          </w:p>
        </w:tc>
        <w:tc>
          <w:tcPr>
            <w:tcW w:w="4049" w:type="dxa"/>
          </w:tcPr>
          <w:p w14:paraId="0469E04D" w14:textId="77777777" w:rsidR="009A58E1" w:rsidRPr="00C84068" w:rsidRDefault="009A58E1" w:rsidP="00A8243C">
            <w:pPr>
              <w:spacing w:after="160" w:line="259" w:lineRule="auto"/>
              <w:jc w:val="center"/>
              <w:rPr>
                <w:rFonts w:ascii="Verdana" w:hAnsi="Verdana"/>
                <w:b/>
                <w:sz w:val="22"/>
                <w:szCs w:val="22"/>
              </w:rPr>
            </w:pPr>
            <w:r w:rsidRPr="00C84068">
              <w:rPr>
                <w:rFonts w:ascii="Verdana" w:hAnsi="Verdana"/>
                <w:b/>
                <w:sz w:val="22"/>
                <w:szCs w:val="22"/>
              </w:rPr>
              <w:t>NOMINATIVO</w:t>
            </w:r>
          </w:p>
        </w:tc>
        <w:tc>
          <w:tcPr>
            <w:tcW w:w="3068" w:type="dxa"/>
            <w:shd w:val="clear" w:color="auto" w:fill="auto"/>
          </w:tcPr>
          <w:p w14:paraId="6CCEA4F0" w14:textId="77777777" w:rsidR="009A58E1" w:rsidRPr="00C84068" w:rsidRDefault="009A58E1" w:rsidP="00A8243C">
            <w:pPr>
              <w:spacing w:after="160" w:line="259" w:lineRule="auto"/>
              <w:jc w:val="center"/>
              <w:rPr>
                <w:rFonts w:ascii="Verdana" w:hAnsi="Verdana"/>
                <w:b/>
                <w:sz w:val="22"/>
                <w:szCs w:val="22"/>
              </w:rPr>
            </w:pPr>
            <w:r w:rsidRPr="00C84068">
              <w:rPr>
                <w:rFonts w:ascii="Verdana" w:hAnsi="Verdana"/>
                <w:b/>
                <w:sz w:val="22"/>
                <w:szCs w:val="22"/>
              </w:rPr>
              <w:t>FIRMA</w:t>
            </w:r>
          </w:p>
        </w:tc>
      </w:tr>
      <w:tr w:rsidR="009A58E1" w:rsidRPr="00C84068" w14:paraId="59F8EF85" w14:textId="77777777" w:rsidTr="00216940">
        <w:tc>
          <w:tcPr>
            <w:tcW w:w="2511" w:type="dxa"/>
            <w:shd w:val="clear" w:color="auto" w:fill="auto"/>
          </w:tcPr>
          <w:p w14:paraId="199A7063" w14:textId="77777777" w:rsidR="009A58E1" w:rsidRPr="00C84068" w:rsidRDefault="009A58E1" w:rsidP="00A8243C">
            <w:pPr>
              <w:spacing w:after="160" w:line="259" w:lineRule="auto"/>
              <w:rPr>
                <w:rFonts w:ascii="Verdana" w:hAnsi="Verdana"/>
                <w:b/>
                <w:sz w:val="22"/>
                <w:szCs w:val="22"/>
              </w:rPr>
            </w:pPr>
            <w:r w:rsidRPr="00C84068">
              <w:rPr>
                <w:rFonts w:ascii="Verdana" w:hAnsi="Verdana"/>
                <w:b/>
                <w:sz w:val="22"/>
                <w:szCs w:val="22"/>
              </w:rPr>
              <w:t>DOCENTE</w:t>
            </w:r>
          </w:p>
        </w:tc>
        <w:tc>
          <w:tcPr>
            <w:tcW w:w="4049" w:type="dxa"/>
          </w:tcPr>
          <w:p w14:paraId="54D63ADD" w14:textId="77777777" w:rsidR="009A58E1" w:rsidRPr="00C84068" w:rsidRDefault="009A58E1" w:rsidP="00A8243C">
            <w:pPr>
              <w:spacing w:after="160" w:line="259" w:lineRule="auto"/>
              <w:jc w:val="center"/>
              <w:rPr>
                <w:rFonts w:ascii="Verdana" w:hAnsi="Verdana"/>
                <w:b/>
                <w:sz w:val="22"/>
                <w:szCs w:val="22"/>
              </w:rPr>
            </w:pPr>
          </w:p>
        </w:tc>
        <w:tc>
          <w:tcPr>
            <w:tcW w:w="3068" w:type="dxa"/>
            <w:shd w:val="clear" w:color="auto" w:fill="auto"/>
          </w:tcPr>
          <w:p w14:paraId="399D1344" w14:textId="77777777" w:rsidR="009A58E1" w:rsidRPr="00C84068" w:rsidRDefault="009A58E1" w:rsidP="00A8243C">
            <w:pPr>
              <w:spacing w:after="160" w:line="259" w:lineRule="auto"/>
              <w:jc w:val="center"/>
              <w:rPr>
                <w:rFonts w:ascii="Verdana" w:hAnsi="Verdana"/>
                <w:b/>
                <w:sz w:val="22"/>
                <w:szCs w:val="22"/>
              </w:rPr>
            </w:pPr>
          </w:p>
        </w:tc>
      </w:tr>
      <w:tr w:rsidR="009A58E1" w:rsidRPr="00C84068" w14:paraId="09A9B738" w14:textId="77777777" w:rsidTr="00216940">
        <w:tc>
          <w:tcPr>
            <w:tcW w:w="2511" w:type="dxa"/>
            <w:shd w:val="clear" w:color="auto" w:fill="auto"/>
          </w:tcPr>
          <w:p w14:paraId="3E0996A9" w14:textId="77777777" w:rsidR="009A58E1" w:rsidRPr="00C84068" w:rsidRDefault="009A58E1" w:rsidP="00A8243C">
            <w:pPr>
              <w:rPr>
                <w:rFonts w:ascii="Verdana" w:hAnsi="Verdana"/>
                <w:sz w:val="22"/>
                <w:szCs w:val="22"/>
              </w:rPr>
            </w:pPr>
            <w:r w:rsidRPr="00C84068">
              <w:rPr>
                <w:rFonts w:ascii="Verdana" w:hAnsi="Verdana"/>
                <w:b/>
                <w:sz w:val="22"/>
                <w:szCs w:val="22"/>
              </w:rPr>
              <w:t>DOCENTE</w:t>
            </w:r>
          </w:p>
        </w:tc>
        <w:tc>
          <w:tcPr>
            <w:tcW w:w="4049" w:type="dxa"/>
          </w:tcPr>
          <w:p w14:paraId="10E5A6F7" w14:textId="77777777" w:rsidR="009A58E1" w:rsidRPr="00C84068" w:rsidRDefault="009A58E1" w:rsidP="00A8243C">
            <w:pPr>
              <w:spacing w:after="160" w:line="259" w:lineRule="auto"/>
              <w:rPr>
                <w:rFonts w:ascii="Verdana" w:hAnsi="Verdana"/>
                <w:b/>
                <w:sz w:val="22"/>
                <w:szCs w:val="22"/>
              </w:rPr>
            </w:pPr>
          </w:p>
        </w:tc>
        <w:tc>
          <w:tcPr>
            <w:tcW w:w="3068" w:type="dxa"/>
            <w:shd w:val="clear" w:color="auto" w:fill="auto"/>
          </w:tcPr>
          <w:p w14:paraId="554315D7" w14:textId="77777777" w:rsidR="009A58E1" w:rsidRPr="00C84068" w:rsidRDefault="009A58E1" w:rsidP="00A8243C">
            <w:pPr>
              <w:spacing w:after="160" w:line="259" w:lineRule="auto"/>
              <w:rPr>
                <w:rFonts w:ascii="Verdana" w:hAnsi="Verdana"/>
                <w:b/>
                <w:sz w:val="22"/>
                <w:szCs w:val="22"/>
              </w:rPr>
            </w:pPr>
          </w:p>
        </w:tc>
      </w:tr>
      <w:tr w:rsidR="009A58E1" w:rsidRPr="00C84068" w14:paraId="4BEEB860" w14:textId="77777777" w:rsidTr="00216940">
        <w:tc>
          <w:tcPr>
            <w:tcW w:w="2511" w:type="dxa"/>
            <w:shd w:val="clear" w:color="auto" w:fill="auto"/>
          </w:tcPr>
          <w:p w14:paraId="4EE69837" w14:textId="77777777" w:rsidR="009A58E1" w:rsidRPr="00C84068" w:rsidRDefault="009A58E1" w:rsidP="00A8243C">
            <w:pPr>
              <w:rPr>
                <w:rFonts w:ascii="Verdana" w:hAnsi="Verdana"/>
                <w:sz w:val="22"/>
                <w:szCs w:val="22"/>
              </w:rPr>
            </w:pPr>
            <w:r w:rsidRPr="00C84068">
              <w:rPr>
                <w:rFonts w:ascii="Verdana" w:hAnsi="Verdana"/>
                <w:b/>
                <w:sz w:val="22"/>
                <w:szCs w:val="22"/>
              </w:rPr>
              <w:t>DOCENTE</w:t>
            </w:r>
          </w:p>
        </w:tc>
        <w:tc>
          <w:tcPr>
            <w:tcW w:w="4049" w:type="dxa"/>
          </w:tcPr>
          <w:p w14:paraId="7F6A4AA5" w14:textId="77777777" w:rsidR="009A58E1" w:rsidRPr="00C84068" w:rsidRDefault="009A58E1" w:rsidP="00A8243C">
            <w:pPr>
              <w:spacing w:after="160" w:line="259" w:lineRule="auto"/>
              <w:rPr>
                <w:rFonts w:ascii="Verdana" w:hAnsi="Verdana"/>
                <w:b/>
                <w:sz w:val="22"/>
                <w:szCs w:val="22"/>
              </w:rPr>
            </w:pPr>
          </w:p>
        </w:tc>
        <w:tc>
          <w:tcPr>
            <w:tcW w:w="3068" w:type="dxa"/>
            <w:shd w:val="clear" w:color="auto" w:fill="auto"/>
          </w:tcPr>
          <w:p w14:paraId="2BBEA5E3" w14:textId="77777777" w:rsidR="009A58E1" w:rsidRPr="00C84068" w:rsidRDefault="009A58E1" w:rsidP="00A8243C">
            <w:pPr>
              <w:spacing w:after="160" w:line="259" w:lineRule="auto"/>
              <w:rPr>
                <w:rFonts w:ascii="Verdana" w:hAnsi="Verdana"/>
                <w:b/>
                <w:sz w:val="22"/>
                <w:szCs w:val="22"/>
              </w:rPr>
            </w:pPr>
          </w:p>
        </w:tc>
      </w:tr>
      <w:tr w:rsidR="009A58E1" w:rsidRPr="00C84068" w14:paraId="28328077" w14:textId="77777777" w:rsidTr="00216940">
        <w:tc>
          <w:tcPr>
            <w:tcW w:w="2511" w:type="dxa"/>
            <w:shd w:val="clear" w:color="auto" w:fill="auto"/>
          </w:tcPr>
          <w:p w14:paraId="20241C95" w14:textId="77777777" w:rsidR="009A58E1" w:rsidRPr="00C84068" w:rsidRDefault="009A58E1" w:rsidP="00A8243C">
            <w:pPr>
              <w:rPr>
                <w:rFonts w:ascii="Verdana" w:hAnsi="Verdana"/>
                <w:sz w:val="22"/>
                <w:szCs w:val="22"/>
              </w:rPr>
            </w:pPr>
            <w:r w:rsidRPr="00C84068">
              <w:rPr>
                <w:rFonts w:ascii="Verdana" w:hAnsi="Verdana"/>
                <w:b/>
                <w:sz w:val="22"/>
                <w:szCs w:val="22"/>
              </w:rPr>
              <w:t>DOCENTE</w:t>
            </w:r>
          </w:p>
        </w:tc>
        <w:tc>
          <w:tcPr>
            <w:tcW w:w="4049" w:type="dxa"/>
          </w:tcPr>
          <w:p w14:paraId="24695493" w14:textId="77777777" w:rsidR="009A58E1" w:rsidRPr="00C84068" w:rsidRDefault="009A58E1" w:rsidP="00A8243C">
            <w:pPr>
              <w:spacing w:after="160" w:line="259" w:lineRule="auto"/>
              <w:rPr>
                <w:rFonts w:ascii="Verdana" w:hAnsi="Verdana"/>
                <w:b/>
                <w:sz w:val="22"/>
                <w:szCs w:val="22"/>
              </w:rPr>
            </w:pPr>
          </w:p>
        </w:tc>
        <w:tc>
          <w:tcPr>
            <w:tcW w:w="3068" w:type="dxa"/>
            <w:shd w:val="clear" w:color="auto" w:fill="auto"/>
          </w:tcPr>
          <w:p w14:paraId="77DE5A13" w14:textId="77777777" w:rsidR="009A58E1" w:rsidRPr="00C84068" w:rsidRDefault="009A58E1" w:rsidP="00A8243C">
            <w:pPr>
              <w:spacing w:after="160" w:line="259" w:lineRule="auto"/>
              <w:rPr>
                <w:rFonts w:ascii="Verdana" w:hAnsi="Verdana"/>
                <w:b/>
                <w:sz w:val="22"/>
                <w:szCs w:val="22"/>
              </w:rPr>
            </w:pPr>
          </w:p>
        </w:tc>
      </w:tr>
      <w:tr w:rsidR="009A58E1" w:rsidRPr="00C84068" w14:paraId="1684968D" w14:textId="77777777" w:rsidTr="00216940">
        <w:tc>
          <w:tcPr>
            <w:tcW w:w="2511" w:type="dxa"/>
            <w:shd w:val="clear" w:color="auto" w:fill="auto"/>
          </w:tcPr>
          <w:p w14:paraId="34772EEC" w14:textId="77777777" w:rsidR="009A58E1" w:rsidRPr="00C84068" w:rsidRDefault="009A58E1" w:rsidP="00A8243C">
            <w:pPr>
              <w:rPr>
                <w:rFonts w:ascii="Verdana" w:hAnsi="Verdana"/>
                <w:sz w:val="22"/>
                <w:szCs w:val="22"/>
              </w:rPr>
            </w:pPr>
            <w:r w:rsidRPr="00C84068">
              <w:rPr>
                <w:rFonts w:ascii="Verdana" w:hAnsi="Verdana"/>
                <w:b/>
                <w:sz w:val="22"/>
                <w:szCs w:val="22"/>
              </w:rPr>
              <w:t>DOCENTE</w:t>
            </w:r>
          </w:p>
        </w:tc>
        <w:tc>
          <w:tcPr>
            <w:tcW w:w="4049" w:type="dxa"/>
          </w:tcPr>
          <w:p w14:paraId="5B4FD778" w14:textId="77777777" w:rsidR="009A58E1" w:rsidRPr="00C84068" w:rsidRDefault="009A58E1" w:rsidP="00A8243C">
            <w:pPr>
              <w:spacing w:after="160" w:line="259" w:lineRule="auto"/>
              <w:rPr>
                <w:rFonts w:ascii="Verdana" w:hAnsi="Verdana"/>
                <w:b/>
                <w:sz w:val="22"/>
                <w:szCs w:val="22"/>
              </w:rPr>
            </w:pPr>
          </w:p>
        </w:tc>
        <w:tc>
          <w:tcPr>
            <w:tcW w:w="3068" w:type="dxa"/>
            <w:shd w:val="clear" w:color="auto" w:fill="auto"/>
          </w:tcPr>
          <w:p w14:paraId="2109F83A" w14:textId="77777777" w:rsidR="009A58E1" w:rsidRPr="00C84068" w:rsidRDefault="009A58E1" w:rsidP="00A8243C">
            <w:pPr>
              <w:spacing w:after="160" w:line="259" w:lineRule="auto"/>
              <w:rPr>
                <w:rFonts w:ascii="Verdana" w:hAnsi="Verdana"/>
                <w:b/>
                <w:sz w:val="22"/>
                <w:szCs w:val="22"/>
              </w:rPr>
            </w:pPr>
          </w:p>
        </w:tc>
      </w:tr>
      <w:tr w:rsidR="009A58E1" w:rsidRPr="00C84068" w14:paraId="441E3E1C" w14:textId="77777777" w:rsidTr="00216940">
        <w:tc>
          <w:tcPr>
            <w:tcW w:w="2511" w:type="dxa"/>
            <w:shd w:val="clear" w:color="auto" w:fill="auto"/>
          </w:tcPr>
          <w:p w14:paraId="77904BA7" w14:textId="77777777" w:rsidR="009A58E1" w:rsidRPr="00C84068" w:rsidRDefault="009A58E1" w:rsidP="00A8243C">
            <w:pPr>
              <w:rPr>
                <w:rFonts w:ascii="Verdana" w:hAnsi="Verdana"/>
                <w:sz w:val="22"/>
                <w:szCs w:val="22"/>
              </w:rPr>
            </w:pPr>
            <w:r w:rsidRPr="00C84068">
              <w:rPr>
                <w:rFonts w:ascii="Verdana" w:hAnsi="Verdana"/>
                <w:b/>
                <w:sz w:val="22"/>
                <w:szCs w:val="22"/>
              </w:rPr>
              <w:t>DOCENTE</w:t>
            </w:r>
          </w:p>
        </w:tc>
        <w:tc>
          <w:tcPr>
            <w:tcW w:w="4049" w:type="dxa"/>
          </w:tcPr>
          <w:p w14:paraId="75B33ADA" w14:textId="77777777" w:rsidR="009A58E1" w:rsidRPr="00C84068" w:rsidRDefault="009A58E1" w:rsidP="00A8243C">
            <w:pPr>
              <w:spacing w:after="160" w:line="259" w:lineRule="auto"/>
              <w:rPr>
                <w:rFonts w:ascii="Verdana" w:hAnsi="Verdana"/>
                <w:b/>
                <w:sz w:val="22"/>
                <w:szCs w:val="22"/>
              </w:rPr>
            </w:pPr>
          </w:p>
        </w:tc>
        <w:tc>
          <w:tcPr>
            <w:tcW w:w="3068" w:type="dxa"/>
            <w:shd w:val="clear" w:color="auto" w:fill="auto"/>
          </w:tcPr>
          <w:p w14:paraId="77E5C0B1" w14:textId="77777777" w:rsidR="009A58E1" w:rsidRPr="00C84068" w:rsidRDefault="009A58E1" w:rsidP="00A8243C">
            <w:pPr>
              <w:spacing w:after="160" w:line="259" w:lineRule="auto"/>
              <w:rPr>
                <w:rFonts w:ascii="Verdana" w:hAnsi="Verdana"/>
                <w:b/>
                <w:sz w:val="22"/>
                <w:szCs w:val="22"/>
              </w:rPr>
            </w:pPr>
          </w:p>
        </w:tc>
      </w:tr>
      <w:tr w:rsidR="009A58E1" w:rsidRPr="00C84068" w14:paraId="30F7DBE4" w14:textId="77777777" w:rsidTr="00216940">
        <w:tc>
          <w:tcPr>
            <w:tcW w:w="2511" w:type="dxa"/>
            <w:shd w:val="clear" w:color="auto" w:fill="auto"/>
          </w:tcPr>
          <w:p w14:paraId="5741A318" w14:textId="77777777" w:rsidR="009A58E1" w:rsidRPr="00C84068" w:rsidRDefault="009A58E1" w:rsidP="00A8243C">
            <w:pPr>
              <w:rPr>
                <w:rFonts w:ascii="Verdana" w:hAnsi="Verdana"/>
                <w:sz w:val="22"/>
                <w:szCs w:val="22"/>
              </w:rPr>
            </w:pPr>
            <w:r w:rsidRPr="00C84068">
              <w:rPr>
                <w:rFonts w:ascii="Verdana" w:hAnsi="Verdana"/>
                <w:b/>
                <w:sz w:val="22"/>
                <w:szCs w:val="22"/>
              </w:rPr>
              <w:t>DOCENTE</w:t>
            </w:r>
          </w:p>
        </w:tc>
        <w:tc>
          <w:tcPr>
            <w:tcW w:w="4049" w:type="dxa"/>
          </w:tcPr>
          <w:p w14:paraId="0C1AB147" w14:textId="77777777" w:rsidR="009A58E1" w:rsidRPr="00C84068" w:rsidRDefault="009A58E1" w:rsidP="00A8243C">
            <w:pPr>
              <w:spacing w:after="160" w:line="259" w:lineRule="auto"/>
              <w:rPr>
                <w:rFonts w:ascii="Verdana" w:hAnsi="Verdana"/>
                <w:b/>
                <w:sz w:val="22"/>
                <w:szCs w:val="22"/>
              </w:rPr>
            </w:pPr>
          </w:p>
        </w:tc>
        <w:tc>
          <w:tcPr>
            <w:tcW w:w="3068" w:type="dxa"/>
            <w:shd w:val="clear" w:color="auto" w:fill="auto"/>
          </w:tcPr>
          <w:p w14:paraId="770FB74C" w14:textId="77777777" w:rsidR="009A58E1" w:rsidRPr="00C84068" w:rsidRDefault="009A58E1" w:rsidP="00A8243C">
            <w:pPr>
              <w:spacing w:after="160" w:line="259" w:lineRule="auto"/>
              <w:rPr>
                <w:rFonts w:ascii="Verdana" w:hAnsi="Verdana"/>
                <w:b/>
                <w:sz w:val="22"/>
                <w:szCs w:val="22"/>
              </w:rPr>
            </w:pPr>
          </w:p>
        </w:tc>
      </w:tr>
      <w:tr w:rsidR="00216940" w:rsidRPr="00C84068" w14:paraId="0286874A" w14:textId="77777777" w:rsidTr="00216940">
        <w:tc>
          <w:tcPr>
            <w:tcW w:w="2511" w:type="dxa"/>
            <w:shd w:val="clear" w:color="auto" w:fill="auto"/>
          </w:tcPr>
          <w:p w14:paraId="1E0088FD" w14:textId="417D5322" w:rsidR="00216940" w:rsidRPr="00C84068" w:rsidRDefault="00216940" w:rsidP="00216940">
            <w:pPr>
              <w:rPr>
                <w:rFonts w:ascii="Verdana" w:hAnsi="Verdana"/>
                <w:b/>
                <w:sz w:val="22"/>
                <w:szCs w:val="22"/>
              </w:rPr>
            </w:pPr>
            <w:r w:rsidRPr="00C84068">
              <w:rPr>
                <w:rFonts w:ascii="Verdana" w:hAnsi="Verdana"/>
                <w:b/>
                <w:sz w:val="22"/>
                <w:szCs w:val="22"/>
              </w:rPr>
              <w:t>DOCENTE</w:t>
            </w:r>
          </w:p>
        </w:tc>
        <w:tc>
          <w:tcPr>
            <w:tcW w:w="4049" w:type="dxa"/>
          </w:tcPr>
          <w:p w14:paraId="15941400" w14:textId="77777777" w:rsidR="00216940" w:rsidRPr="00C84068" w:rsidRDefault="00216940" w:rsidP="00216940">
            <w:pPr>
              <w:spacing w:after="160" w:line="259" w:lineRule="auto"/>
              <w:rPr>
                <w:rFonts w:ascii="Verdana" w:hAnsi="Verdana"/>
                <w:b/>
                <w:sz w:val="22"/>
                <w:szCs w:val="22"/>
              </w:rPr>
            </w:pPr>
          </w:p>
        </w:tc>
        <w:tc>
          <w:tcPr>
            <w:tcW w:w="3068" w:type="dxa"/>
            <w:shd w:val="clear" w:color="auto" w:fill="auto"/>
          </w:tcPr>
          <w:p w14:paraId="6CCFFF6A" w14:textId="77777777" w:rsidR="00216940" w:rsidRPr="00C84068" w:rsidRDefault="00216940" w:rsidP="00216940">
            <w:pPr>
              <w:spacing w:after="160" w:line="259" w:lineRule="auto"/>
              <w:rPr>
                <w:rFonts w:ascii="Verdana" w:hAnsi="Verdana"/>
                <w:b/>
                <w:sz w:val="22"/>
                <w:szCs w:val="22"/>
              </w:rPr>
            </w:pPr>
          </w:p>
        </w:tc>
      </w:tr>
      <w:tr w:rsidR="00216940" w:rsidRPr="00C84068" w14:paraId="005AB548" w14:textId="77777777" w:rsidTr="00216940">
        <w:tc>
          <w:tcPr>
            <w:tcW w:w="2511" w:type="dxa"/>
            <w:shd w:val="clear" w:color="auto" w:fill="auto"/>
          </w:tcPr>
          <w:p w14:paraId="7E00C612" w14:textId="7FEB1178" w:rsidR="00216940" w:rsidRPr="00C84068" w:rsidRDefault="00216940" w:rsidP="00216940">
            <w:pPr>
              <w:rPr>
                <w:rFonts w:ascii="Verdana" w:hAnsi="Verdana"/>
                <w:b/>
                <w:sz w:val="22"/>
                <w:szCs w:val="22"/>
              </w:rPr>
            </w:pPr>
            <w:r w:rsidRPr="00C84068">
              <w:rPr>
                <w:rFonts w:ascii="Verdana" w:hAnsi="Verdana"/>
                <w:b/>
                <w:sz w:val="22"/>
                <w:szCs w:val="22"/>
              </w:rPr>
              <w:t>DOCENTE</w:t>
            </w:r>
          </w:p>
        </w:tc>
        <w:tc>
          <w:tcPr>
            <w:tcW w:w="4049" w:type="dxa"/>
          </w:tcPr>
          <w:p w14:paraId="7EBB967A" w14:textId="77777777" w:rsidR="00216940" w:rsidRPr="00C84068" w:rsidRDefault="00216940" w:rsidP="00216940">
            <w:pPr>
              <w:spacing w:after="160" w:line="259" w:lineRule="auto"/>
              <w:rPr>
                <w:rFonts w:ascii="Verdana" w:hAnsi="Verdana"/>
                <w:b/>
                <w:sz w:val="22"/>
                <w:szCs w:val="22"/>
              </w:rPr>
            </w:pPr>
          </w:p>
        </w:tc>
        <w:tc>
          <w:tcPr>
            <w:tcW w:w="3068" w:type="dxa"/>
            <w:shd w:val="clear" w:color="auto" w:fill="auto"/>
          </w:tcPr>
          <w:p w14:paraId="7D88B37D" w14:textId="77777777" w:rsidR="00216940" w:rsidRPr="00C84068" w:rsidRDefault="00216940" w:rsidP="00216940">
            <w:pPr>
              <w:spacing w:after="160" w:line="259" w:lineRule="auto"/>
              <w:rPr>
                <w:rFonts w:ascii="Verdana" w:hAnsi="Verdana"/>
                <w:b/>
                <w:sz w:val="22"/>
                <w:szCs w:val="22"/>
              </w:rPr>
            </w:pPr>
          </w:p>
        </w:tc>
      </w:tr>
      <w:tr w:rsidR="00216940" w:rsidRPr="00C84068" w14:paraId="3278D391" w14:textId="77777777" w:rsidTr="00216940">
        <w:tc>
          <w:tcPr>
            <w:tcW w:w="2511" w:type="dxa"/>
            <w:shd w:val="clear" w:color="auto" w:fill="auto"/>
          </w:tcPr>
          <w:p w14:paraId="32E929CE" w14:textId="780A2BCA" w:rsidR="00216940" w:rsidRPr="00C84068" w:rsidRDefault="00216940" w:rsidP="00216940">
            <w:pPr>
              <w:rPr>
                <w:rFonts w:ascii="Verdana" w:hAnsi="Verdana"/>
                <w:b/>
                <w:sz w:val="22"/>
                <w:szCs w:val="22"/>
              </w:rPr>
            </w:pPr>
            <w:r w:rsidRPr="00C84068">
              <w:rPr>
                <w:rFonts w:ascii="Verdana" w:hAnsi="Verdana"/>
                <w:b/>
                <w:sz w:val="22"/>
                <w:szCs w:val="22"/>
              </w:rPr>
              <w:t>DOCENTE</w:t>
            </w:r>
          </w:p>
        </w:tc>
        <w:tc>
          <w:tcPr>
            <w:tcW w:w="4049" w:type="dxa"/>
          </w:tcPr>
          <w:p w14:paraId="35F5827A" w14:textId="77777777" w:rsidR="00216940" w:rsidRPr="00C84068" w:rsidRDefault="00216940" w:rsidP="00216940">
            <w:pPr>
              <w:spacing w:after="160" w:line="259" w:lineRule="auto"/>
              <w:rPr>
                <w:rFonts w:ascii="Verdana" w:hAnsi="Verdana"/>
                <w:b/>
                <w:sz w:val="22"/>
                <w:szCs w:val="22"/>
              </w:rPr>
            </w:pPr>
          </w:p>
        </w:tc>
        <w:tc>
          <w:tcPr>
            <w:tcW w:w="3068" w:type="dxa"/>
            <w:shd w:val="clear" w:color="auto" w:fill="auto"/>
          </w:tcPr>
          <w:p w14:paraId="269B64DA" w14:textId="77777777" w:rsidR="00216940" w:rsidRPr="00C84068" w:rsidRDefault="00216940" w:rsidP="00216940">
            <w:pPr>
              <w:spacing w:after="160" w:line="259" w:lineRule="auto"/>
              <w:rPr>
                <w:rFonts w:ascii="Verdana" w:hAnsi="Verdana"/>
                <w:b/>
                <w:sz w:val="22"/>
                <w:szCs w:val="22"/>
              </w:rPr>
            </w:pPr>
          </w:p>
        </w:tc>
      </w:tr>
      <w:tr w:rsidR="00216940" w:rsidRPr="00C84068" w14:paraId="0E12B41D" w14:textId="77777777" w:rsidTr="00216940">
        <w:tc>
          <w:tcPr>
            <w:tcW w:w="2511" w:type="dxa"/>
            <w:shd w:val="clear" w:color="auto" w:fill="auto"/>
          </w:tcPr>
          <w:p w14:paraId="60592961" w14:textId="393EE6AF" w:rsidR="00216940" w:rsidRPr="00C84068" w:rsidRDefault="00216940" w:rsidP="00216940">
            <w:pPr>
              <w:rPr>
                <w:rFonts w:ascii="Verdana" w:hAnsi="Verdana"/>
                <w:b/>
                <w:sz w:val="22"/>
                <w:szCs w:val="22"/>
              </w:rPr>
            </w:pPr>
            <w:r w:rsidRPr="00C84068">
              <w:rPr>
                <w:rFonts w:ascii="Verdana" w:hAnsi="Verdana"/>
                <w:b/>
                <w:sz w:val="22"/>
                <w:szCs w:val="22"/>
              </w:rPr>
              <w:t>DOCENTE</w:t>
            </w:r>
          </w:p>
        </w:tc>
        <w:tc>
          <w:tcPr>
            <w:tcW w:w="4049" w:type="dxa"/>
          </w:tcPr>
          <w:p w14:paraId="579567EC" w14:textId="77777777" w:rsidR="00216940" w:rsidRPr="00C84068" w:rsidRDefault="00216940" w:rsidP="00216940">
            <w:pPr>
              <w:spacing w:after="160" w:line="259" w:lineRule="auto"/>
              <w:rPr>
                <w:rFonts w:ascii="Verdana" w:hAnsi="Verdana"/>
                <w:b/>
                <w:sz w:val="22"/>
                <w:szCs w:val="22"/>
              </w:rPr>
            </w:pPr>
          </w:p>
        </w:tc>
        <w:tc>
          <w:tcPr>
            <w:tcW w:w="3068" w:type="dxa"/>
            <w:shd w:val="clear" w:color="auto" w:fill="auto"/>
          </w:tcPr>
          <w:p w14:paraId="19C0A1FA" w14:textId="77777777" w:rsidR="00216940" w:rsidRPr="00C84068" w:rsidRDefault="00216940" w:rsidP="00216940">
            <w:pPr>
              <w:spacing w:after="160" w:line="259" w:lineRule="auto"/>
              <w:rPr>
                <w:rFonts w:ascii="Verdana" w:hAnsi="Verdana"/>
                <w:b/>
                <w:sz w:val="22"/>
                <w:szCs w:val="22"/>
              </w:rPr>
            </w:pPr>
          </w:p>
        </w:tc>
      </w:tr>
      <w:tr w:rsidR="009A58E1" w:rsidRPr="00C84068" w14:paraId="14D6171F" w14:textId="77777777" w:rsidTr="00216940">
        <w:tc>
          <w:tcPr>
            <w:tcW w:w="2511" w:type="dxa"/>
            <w:shd w:val="clear" w:color="auto" w:fill="auto"/>
          </w:tcPr>
          <w:p w14:paraId="2FBB8848" w14:textId="77777777" w:rsidR="009A58E1" w:rsidRPr="00C84068" w:rsidRDefault="009A58E1" w:rsidP="00A8243C">
            <w:pPr>
              <w:spacing w:after="160" w:line="259" w:lineRule="auto"/>
              <w:rPr>
                <w:rFonts w:ascii="Verdana" w:hAnsi="Verdana"/>
                <w:b/>
                <w:sz w:val="22"/>
                <w:szCs w:val="22"/>
              </w:rPr>
            </w:pPr>
            <w:r w:rsidRPr="00C84068">
              <w:rPr>
                <w:rFonts w:ascii="Verdana" w:hAnsi="Verdana"/>
                <w:b/>
                <w:sz w:val="22"/>
                <w:szCs w:val="22"/>
              </w:rPr>
              <w:t>TERAPISTA</w:t>
            </w:r>
          </w:p>
        </w:tc>
        <w:tc>
          <w:tcPr>
            <w:tcW w:w="4049" w:type="dxa"/>
          </w:tcPr>
          <w:p w14:paraId="4867EC73" w14:textId="77777777" w:rsidR="009A58E1" w:rsidRPr="00C84068" w:rsidRDefault="009A58E1" w:rsidP="00A8243C">
            <w:pPr>
              <w:spacing w:after="160" w:line="259" w:lineRule="auto"/>
              <w:rPr>
                <w:rFonts w:ascii="Verdana" w:hAnsi="Verdana"/>
                <w:b/>
                <w:sz w:val="22"/>
                <w:szCs w:val="22"/>
              </w:rPr>
            </w:pPr>
          </w:p>
        </w:tc>
        <w:tc>
          <w:tcPr>
            <w:tcW w:w="3068" w:type="dxa"/>
            <w:shd w:val="clear" w:color="auto" w:fill="auto"/>
          </w:tcPr>
          <w:p w14:paraId="55E6DDC1" w14:textId="77777777" w:rsidR="009A58E1" w:rsidRPr="00C84068" w:rsidRDefault="009A58E1" w:rsidP="00A8243C">
            <w:pPr>
              <w:spacing w:after="160" w:line="259" w:lineRule="auto"/>
              <w:rPr>
                <w:rFonts w:ascii="Verdana" w:hAnsi="Verdana"/>
                <w:b/>
                <w:sz w:val="22"/>
                <w:szCs w:val="22"/>
              </w:rPr>
            </w:pPr>
          </w:p>
        </w:tc>
      </w:tr>
      <w:tr w:rsidR="009A58E1" w:rsidRPr="00C84068" w14:paraId="4E1C22DD" w14:textId="77777777" w:rsidTr="00216940">
        <w:tc>
          <w:tcPr>
            <w:tcW w:w="2511" w:type="dxa"/>
            <w:vMerge w:val="restart"/>
            <w:shd w:val="clear" w:color="auto" w:fill="auto"/>
          </w:tcPr>
          <w:p w14:paraId="7441CA37" w14:textId="77777777" w:rsidR="009A58E1" w:rsidRPr="00C84068" w:rsidRDefault="009A58E1" w:rsidP="00A8243C">
            <w:pPr>
              <w:spacing w:after="160" w:line="259" w:lineRule="auto"/>
              <w:rPr>
                <w:rFonts w:ascii="Verdana" w:hAnsi="Verdana"/>
                <w:b/>
                <w:sz w:val="22"/>
                <w:szCs w:val="22"/>
              </w:rPr>
            </w:pPr>
            <w:r w:rsidRPr="00C84068">
              <w:rPr>
                <w:rFonts w:ascii="Verdana" w:hAnsi="Verdana"/>
                <w:b/>
                <w:sz w:val="22"/>
                <w:szCs w:val="22"/>
              </w:rPr>
              <w:t xml:space="preserve">GENITORI/TUTORI </w:t>
            </w:r>
          </w:p>
        </w:tc>
        <w:tc>
          <w:tcPr>
            <w:tcW w:w="4049" w:type="dxa"/>
          </w:tcPr>
          <w:p w14:paraId="1AF78489" w14:textId="77777777" w:rsidR="009A58E1" w:rsidRPr="00C84068" w:rsidRDefault="009A58E1" w:rsidP="00A8243C">
            <w:pPr>
              <w:spacing w:after="160" w:line="259" w:lineRule="auto"/>
              <w:rPr>
                <w:rFonts w:ascii="Verdana" w:hAnsi="Verdana"/>
                <w:b/>
                <w:sz w:val="22"/>
                <w:szCs w:val="22"/>
              </w:rPr>
            </w:pPr>
          </w:p>
        </w:tc>
        <w:tc>
          <w:tcPr>
            <w:tcW w:w="3068" w:type="dxa"/>
            <w:shd w:val="clear" w:color="auto" w:fill="auto"/>
          </w:tcPr>
          <w:p w14:paraId="24A44C9F" w14:textId="77777777" w:rsidR="009A58E1" w:rsidRPr="00C84068" w:rsidRDefault="009A58E1" w:rsidP="00A8243C">
            <w:pPr>
              <w:spacing w:after="160" w:line="259" w:lineRule="auto"/>
              <w:rPr>
                <w:rFonts w:ascii="Verdana" w:hAnsi="Verdana"/>
                <w:b/>
                <w:sz w:val="22"/>
                <w:szCs w:val="22"/>
              </w:rPr>
            </w:pPr>
          </w:p>
        </w:tc>
      </w:tr>
      <w:tr w:rsidR="009A58E1" w:rsidRPr="00C84068" w14:paraId="547669A7" w14:textId="77777777" w:rsidTr="00216940">
        <w:tc>
          <w:tcPr>
            <w:tcW w:w="2511" w:type="dxa"/>
            <w:vMerge/>
            <w:shd w:val="clear" w:color="auto" w:fill="auto"/>
          </w:tcPr>
          <w:p w14:paraId="28724D7B" w14:textId="77777777" w:rsidR="009A58E1" w:rsidRPr="00C84068" w:rsidRDefault="009A58E1" w:rsidP="00A8243C">
            <w:pPr>
              <w:spacing w:after="160" w:line="259" w:lineRule="auto"/>
              <w:rPr>
                <w:rFonts w:ascii="Verdana" w:hAnsi="Verdana"/>
                <w:b/>
                <w:sz w:val="22"/>
                <w:szCs w:val="22"/>
              </w:rPr>
            </w:pPr>
          </w:p>
        </w:tc>
        <w:tc>
          <w:tcPr>
            <w:tcW w:w="4049" w:type="dxa"/>
          </w:tcPr>
          <w:p w14:paraId="44132F51" w14:textId="77777777" w:rsidR="009A58E1" w:rsidRPr="00C84068" w:rsidRDefault="009A58E1" w:rsidP="00A8243C">
            <w:pPr>
              <w:spacing w:after="160" w:line="259" w:lineRule="auto"/>
              <w:rPr>
                <w:rFonts w:ascii="Verdana" w:hAnsi="Verdana"/>
                <w:b/>
                <w:sz w:val="22"/>
                <w:szCs w:val="22"/>
              </w:rPr>
            </w:pPr>
          </w:p>
        </w:tc>
        <w:tc>
          <w:tcPr>
            <w:tcW w:w="3068" w:type="dxa"/>
            <w:shd w:val="clear" w:color="auto" w:fill="auto"/>
          </w:tcPr>
          <w:p w14:paraId="2F0B02C7" w14:textId="77777777" w:rsidR="009A58E1" w:rsidRPr="00C84068" w:rsidRDefault="009A58E1" w:rsidP="00A8243C">
            <w:pPr>
              <w:spacing w:after="160" w:line="259" w:lineRule="auto"/>
              <w:rPr>
                <w:rFonts w:ascii="Verdana" w:hAnsi="Verdana"/>
                <w:b/>
                <w:sz w:val="22"/>
                <w:szCs w:val="22"/>
              </w:rPr>
            </w:pPr>
          </w:p>
        </w:tc>
      </w:tr>
      <w:tr w:rsidR="009A58E1" w:rsidRPr="00C84068" w14:paraId="74DCE8CC" w14:textId="77777777" w:rsidTr="00216940">
        <w:tc>
          <w:tcPr>
            <w:tcW w:w="2511" w:type="dxa"/>
            <w:shd w:val="clear" w:color="auto" w:fill="auto"/>
          </w:tcPr>
          <w:p w14:paraId="5DC011F2" w14:textId="77777777" w:rsidR="009A58E1" w:rsidRPr="00C84068" w:rsidRDefault="009A58E1" w:rsidP="00A8243C">
            <w:pPr>
              <w:spacing w:after="160" w:line="259" w:lineRule="auto"/>
              <w:rPr>
                <w:rFonts w:ascii="Verdana" w:hAnsi="Verdana"/>
                <w:b/>
                <w:sz w:val="22"/>
                <w:szCs w:val="22"/>
              </w:rPr>
            </w:pPr>
            <w:r w:rsidRPr="00C84068">
              <w:rPr>
                <w:rFonts w:ascii="Verdana" w:hAnsi="Verdana"/>
                <w:b/>
                <w:sz w:val="22"/>
                <w:szCs w:val="22"/>
              </w:rPr>
              <w:t>IL DIRIGENTE SCOLASTICO</w:t>
            </w:r>
          </w:p>
        </w:tc>
        <w:tc>
          <w:tcPr>
            <w:tcW w:w="4049" w:type="dxa"/>
          </w:tcPr>
          <w:p w14:paraId="2C7D486F" w14:textId="77777777" w:rsidR="009A58E1" w:rsidRPr="00C84068" w:rsidRDefault="009A58E1" w:rsidP="00A8243C">
            <w:pPr>
              <w:spacing w:after="160" w:line="259" w:lineRule="auto"/>
              <w:rPr>
                <w:rFonts w:ascii="Verdana" w:hAnsi="Verdana"/>
                <w:b/>
                <w:sz w:val="22"/>
                <w:szCs w:val="22"/>
              </w:rPr>
            </w:pPr>
          </w:p>
        </w:tc>
        <w:tc>
          <w:tcPr>
            <w:tcW w:w="3068" w:type="dxa"/>
            <w:shd w:val="clear" w:color="auto" w:fill="auto"/>
          </w:tcPr>
          <w:p w14:paraId="5D5083CB" w14:textId="77777777" w:rsidR="009A58E1" w:rsidRPr="00C84068" w:rsidRDefault="009A58E1" w:rsidP="00A8243C">
            <w:pPr>
              <w:spacing w:after="160" w:line="259" w:lineRule="auto"/>
              <w:rPr>
                <w:rFonts w:ascii="Verdana" w:hAnsi="Verdana"/>
                <w:b/>
                <w:sz w:val="22"/>
                <w:szCs w:val="22"/>
              </w:rPr>
            </w:pPr>
          </w:p>
        </w:tc>
      </w:tr>
    </w:tbl>
    <w:p w14:paraId="59DBC315" w14:textId="77777777" w:rsidR="009A58E1" w:rsidRPr="00C84068" w:rsidRDefault="009A58E1" w:rsidP="009A58E1">
      <w:pPr>
        <w:rPr>
          <w:rFonts w:ascii="Verdana" w:hAnsi="Verdana"/>
          <w:i/>
          <w:smallCaps/>
          <w:sz w:val="22"/>
          <w:szCs w:val="22"/>
        </w:rPr>
      </w:pPr>
    </w:p>
    <w:p w14:paraId="5ED7E8E6" w14:textId="77777777" w:rsidR="009A58E1" w:rsidRPr="00C84068" w:rsidRDefault="009A58E1" w:rsidP="009A58E1">
      <w:pPr>
        <w:rPr>
          <w:rFonts w:ascii="Verdana" w:hAnsi="Verdana"/>
          <w:sz w:val="22"/>
          <w:szCs w:val="22"/>
        </w:rPr>
      </w:pPr>
    </w:p>
    <w:p w14:paraId="1C0EAB74" w14:textId="77777777" w:rsidR="009A58E1" w:rsidRPr="00C84068" w:rsidRDefault="009A58E1" w:rsidP="009A58E1">
      <w:pPr>
        <w:rPr>
          <w:rFonts w:ascii="Verdana" w:hAnsi="Verdana"/>
          <w:sz w:val="22"/>
          <w:szCs w:val="22"/>
        </w:rPr>
      </w:pPr>
    </w:p>
    <w:p w14:paraId="79D44A31" w14:textId="77777777" w:rsidR="009A58E1" w:rsidRPr="00C84068" w:rsidRDefault="009A58E1" w:rsidP="009A58E1">
      <w:pPr>
        <w:rPr>
          <w:rFonts w:ascii="Verdana" w:hAnsi="Verdana"/>
          <w:sz w:val="22"/>
          <w:szCs w:val="22"/>
        </w:rPr>
      </w:pPr>
    </w:p>
    <w:p w14:paraId="602F3DD3" w14:textId="71915727" w:rsidR="009A58E1" w:rsidRPr="00C84068" w:rsidRDefault="00216940" w:rsidP="009A58E1">
      <w:pPr>
        <w:rPr>
          <w:rFonts w:ascii="Verdana" w:hAnsi="Verdana"/>
          <w:sz w:val="22"/>
          <w:szCs w:val="22"/>
        </w:rPr>
      </w:pPr>
      <w:r w:rsidRPr="00C84068">
        <w:rPr>
          <w:rFonts w:ascii="Verdana" w:hAnsi="Verdana"/>
          <w:sz w:val="22"/>
          <w:szCs w:val="22"/>
        </w:rPr>
        <w:t xml:space="preserve">Velletri, </w:t>
      </w:r>
    </w:p>
    <w:p w14:paraId="0F63A398" w14:textId="77777777" w:rsidR="009A58E1" w:rsidRPr="00C84068" w:rsidRDefault="009A58E1" w:rsidP="009A58E1">
      <w:pPr>
        <w:rPr>
          <w:rFonts w:ascii="Verdana" w:hAnsi="Verdana"/>
          <w:sz w:val="22"/>
          <w:szCs w:val="22"/>
        </w:rPr>
      </w:pPr>
    </w:p>
    <w:p w14:paraId="7C87ACD2" w14:textId="77777777" w:rsidR="009A58E1" w:rsidRPr="00C84068" w:rsidRDefault="009A58E1" w:rsidP="009A58E1">
      <w:pPr>
        <w:rPr>
          <w:rFonts w:ascii="Verdana" w:hAnsi="Verdana"/>
          <w:sz w:val="22"/>
          <w:szCs w:val="22"/>
        </w:rPr>
      </w:pPr>
    </w:p>
    <w:p w14:paraId="7BFDF3BD" w14:textId="77777777" w:rsidR="009A58E1" w:rsidRPr="00C84068" w:rsidRDefault="009A58E1" w:rsidP="009A58E1">
      <w:pPr>
        <w:rPr>
          <w:rFonts w:ascii="Verdana" w:hAnsi="Verdana"/>
          <w:sz w:val="22"/>
          <w:szCs w:val="22"/>
        </w:rPr>
      </w:pPr>
    </w:p>
    <w:p w14:paraId="587C98D0" w14:textId="77777777" w:rsidR="009A58E1" w:rsidRPr="00C84068" w:rsidRDefault="009A58E1" w:rsidP="009A58E1">
      <w:pPr>
        <w:rPr>
          <w:rFonts w:ascii="Verdana" w:hAnsi="Verdana"/>
          <w:sz w:val="22"/>
          <w:szCs w:val="22"/>
        </w:rPr>
      </w:pPr>
    </w:p>
    <w:p w14:paraId="3EFF46D8" w14:textId="77777777" w:rsidR="009A58E1" w:rsidRDefault="009A58E1" w:rsidP="009A58E1">
      <w:pPr>
        <w:rPr>
          <w:i/>
          <w:smallCaps/>
        </w:rPr>
      </w:pPr>
    </w:p>
    <w:p w14:paraId="624D99CB" w14:textId="77777777" w:rsidR="009A58E1" w:rsidRDefault="009A58E1" w:rsidP="009A58E1">
      <w:pPr>
        <w:rPr>
          <w:i/>
          <w:smallCaps/>
        </w:rPr>
      </w:pPr>
    </w:p>
    <w:p w14:paraId="5611EBF8" w14:textId="77777777" w:rsidR="009A58E1" w:rsidRDefault="009A58E1" w:rsidP="009A58E1">
      <w:pPr>
        <w:rPr>
          <w:i/>
          <w:smallCaps/>
        </w:rPr>
      </w:pPr>
    </w:p>
    <w:p w14:paraId="0896602A" w14:textId="77777777" w:rsidR="009A58E1" w:rsidRDefault="009A58E1" w:rsidP="009A58E1">
      <w:pPr>
        <w:rPr>
          <w:i/>
          <w:smallCaps/>
        </w:rPr>
      </w:pPr>
    </w:p>
    <w:p w14:paraId="0BF3E149" w14:textId="77777777" w:rsidR="009A58E1" w:rsidRDefault="009A58E1" w:rsidP="009A58E1">
      <w:pPr>
        <w:rPr>
          <w:i/>
          <w:smallCaps/>
        </w:rPr>
      </w:pPr>
    </w:p>
    <w:p w14:paraId="26165F93" w14:textId="77777777" w:rsidR="009A58E1" w:rsidRDefault="009A58E1" w:rsidP="009A58E1">
      <w:pPr>
        <w:rPr>
          <w:i/>
          <w:smallCaps/>
        </w:rPr>
      </w:pPr>
    </w:p>
    <w:p w14:paraId="435D4AC4" w14:textId="77777777" w:rsidR="009A58E1" w:rsidRDefault="009A58E1" w:rsidP="009A58E1">
      <w:r>
        <w:rPr>
          <w:i/>
          <w:smallCaps/>
        </w:rPr>
        <w:br w:type="page"/>
      </w:r>
      <w:proofErr w:type="gramStart"/>
      <w:r>
        <w:rPr>
          <w:i/>
          <w:smallCaps/>
        </w:rPr>
        <w:lastRenderedPageBreak/>
        <w:t>Strategie  e</w:t>
      </w:r>
      <w:proofErr w:type="gramEnd"/>
      <w:r>
        <w:rPr>
          <w:i/>
          <w:smallCaps/>
        </w:rPr>
        <w:t xml:space="preserve"> metodologiche e didattiche</w:t>
      </w:r>
    </w:p>
    <w:p w14:paraId="6D0A1C2A" w14:textId="77777777" w:rsidR="009A58E1" w:rsidRDefault="009A58E1" w:rsidP="009A58E1">
      <w:pPr>
        <w:numPr>
          <w:ilvl w:val="0"/>
          <w:numId w:val="6"/>
        </w:numPr>
        <w:suppressAutoHyphens w:val="0"/>
      </w:pPr>
      <w:r>
        <w:t xml:space="preserve">Valorizzare nella didattica linguaggi comunicativi altri dal codice scritto (linguaggio </w:t>
      </w:r>
      <w:r>
        <w:rPr>
          <w:spacing w:val="-4"/>
        </w:rPr>
        <w:t>iconografico, parlato), utilizzando mediatori didattici quali immagini, disegni e riepiloghi a voce</w:t>
      </w:r>
    </w:p>
    <w:p w14:paraId="37E764BB" w14:textId="77777777" w:rsidR="009A58E1" w:rsidRDefault="009A58E1" w:rsidP="009A58E1">
      <w:pPr>
        <w:numPr>
          <w:ilvl w:val="0"/>
          <w:numId w:val="6"/>
        </w:numPr>
        <w:suppressAutoHyphens w:val="0"/>
      </w:pPr>
      <w:r>
        <w:t>Utilizzare schemi e mappe concettuali</w:t>
      </w:r>
    </w:p>
    <w:p w14:paraId="43101BF2" w14:textId="77777777" w:rsidR="009A58E1" w:rsidRDefault="009A58E1" w:rsidP="009A58E1">
      <w:pPr>
        <w:numPr>
          <w:ilvl w:val="0"/>
          <w:numId w:val="6"/>
        </w:numPr>
        <w:suppressAutoHyphens w:val="0"/>
      </w:pPr>
      <w:r>
        <w:t>Privilegiare l’apprendimento dall’esperienza e la didattica laboratoriale</w:t>
      </w:r>
    </w:p>
    <w:p w14:paraId="5C0CEDBA" w14:textId="77777777" w:rsidR="009A58E1" w:rsidRDefault="009A58E1" w:rsidP="009A58E1">
      <w:pPr>
        <w:numPr>
          <w:ilvl w:val="0"/>
          <w:numId w:val="6"/>
        </w:numPr>
        <w:suppressAutoHyphens w:val="0"/>
      </w:pPr>
      <w:r>
        <w:t>Promuovere processi meta-cognitivi per sollecitare nell’alunno l’autocontrollo e l’autovalutazione dei propri processi di apprendimento</w:t>
      </w:r>
    </w:p>
    <w:p w14:paraId="7708D81A" w14:textId="77777777" w:rsidR="009A58E1" w:rsidRDefault="009A58E1" w:rsidP="009A58E1">
      <w:pPr>
        <w:numPr>
          <w:ilvl w:val="0"/>
          <w:numId w:val="6"/>
        </w:numPr>
        <w:suppressAutoHyphens w:val="0"/>
      </w:pPr>
      <w:r>
        <w:t>Incentivare la didattica di piccolo gruppo e il tutoraggio tra pari</w:t>
      </w:r>
    </w:p>
    <w:p w14:paraId="29574DFD" w14:textId="77777777" w:rsidR="009A58E1" w:rsidRDefault="009A58E1" w:rsidP="009A58E1">
      <w:pPr>
        <w:numPr>
          <w:ilvl w:val="0"/>
          <w:numId w:val="6"/>
        </w:numPr>
        <w:suppressAutoHyphens w:val="0"/>
      </w:pPr>
      <w:r>
        <w:t>Promuovere l’apprendimento collaborativo</w:t>
      </w:r>
    </w:p>
    <w:p w14:paraId="1557B629" w14:textId="77777777" w:rsidR="009A58E1" w:rsidRDefault="009A58E1" w:rsidP="009A58E1">
      <w:pPr>
        <w:ind w:left="360"/>
      </w:pPr>
    </w:p>
    <w:p w14:paraId="60F3EECD" w14:textId="77777777" w:rsidR="009A58E1" w:rsidRDefault="009A58E1" w:rsidP="009A58E1">
      <w:pPr>
        <w:rPr>
          <w:i/>
          <w:smallCaps/>
        </w:rPr>
      </w:pPr>
    </w:p>
    <w:p w14:paraId="091D1940" w14:textId="77777777" w:rsidR="009A58E1" w:rsidRDefault="009A58E1" w:rsidP="009A58E1">
      <w:r>
        <w:rPr>
          <w:i/>
          <w:smallCaps/>
        </w:rPr>
        <w:t>Misure dispensative</w:t>
      </w:r>
    </w:p>
    <w:p w14:paraId="3C5E5982" w14:textId="77777777" w:rsidR="009A58E1" w:rsidRDefault="009A58E1" w:rsidP="009A58E1">
      <w:pPr>
        <w:jc w:val="both"/>
      </w:pPr>
      <w:r>
        <w:t>All’alunno con DSA è garantito l’essere dispensato da alcune prestazioni non essenziali ai fini dei concetti da apprendere. Esse possono essere, a seconda della disciplina e del caso:</w:t>
      </w:r>
    </w:p>
    <w:p w14:paraId="0A9C9EFB" w14:textId="77777777" w:rsidR="009A58E1" w:rsidRDefault="009A58E1" w:rsidP="009A58E1">
      <w:pPr>
        <w:numPr>
          <w:ilvl w:val="0"/>
          <w:numId w:val="3"/>
        </w:numPr>
        <w:suppressAutoHyphens w:val="0"/>
      </w:pPr>
      <w:r>
        <w:t>l’utilizzo contemporaneo dei quattro caratteri (stampatello maiuscolo, stampatello minuscolo, corsivo minuscolo, corsivo maiuscolo)</w:t>
      </w:r>
    </w:p>
    <w:p w14:paraId="358BB2FD" w14:textId="77777777" w:rsidR="009A58E1" w:rsidRDefault="009A58E1" w:rsidP="009A58E1">
      <w:pPr>
        <w:numPr>
          <w:ilvl w:val="0"/>
          <w:numId w:val="3"/>
        </w:numPr>
        <w:suppressAutoHyphens w:val="0"/>
      </w:pPr>
      <w:r>
        <w:t>la lettura ad alta voce</w:t>
      </w:r>
    </w:p>
    <w:p w14:paraId="4B5E6967" w14:textId="77777777" w:rsidR="009A58E1" w:rsidRDefault="009A58E1" w:rsidP="009A58E1">
      <w:pPr>
        <w:numPr>
          <w:ilvl w:val="0"/>
          <w:numId w:val="3"/>
        </w:numPr>
        <w:suppressAutoHyphens w:val="0"/>
      </w:pPr>
      <w:r>
        <w:t>la scrittura sotto dettatura</w:t>
      </w:r>
    </w:p>
    <w:p w14:paraId="7FFE77EB" w14:textId="77777777" w:rsidR="009A58E1" w:rsidRDefault="009A58E1" w:rsidP="009A58E1">
      <w:pPr>
        <w:numPr>
          <w:ilvl w:val="0"/>
          <w:numId w:val="3"/>
        </w:numPr>
        <w:suppressAutoHyphens w:val="0"/>
      </w:pPr>
      <w:r>
        <w:t>prendere appunti</w:t>
      </w:r>
    </w:p>
    <w:p w14:paraId="604B7AF7" w14:textId="77777777" w:rsidR="009A58E1" w:rsidRDefault="009A58E1" w:rsidP="009A58E1">
      <w:pPr>
        <w:numPr>
          <w:ilvl w:val="0"/>
          <w:numId w:val="3"/>
        </w:numPr>
        <w:suppressAutoHyphens w:val="0"/>
      </w:pPr>
      <w:r>
        <w:t>copiare dalla lavagna</w:t>
      </w:r>
    </w:p>
    <w:p w14:paraId="4AB934AA" w14:textId="77777777" w:rsidR="009A58E1" w:rsidRDefault="009A58E1" w:rsidP="009A58E1">
      <w:pPr>
        <w:numPr>
          <w:ilvl w:val="0"/>
          <w:numId w:val="3"/>
        </w:numPr>
        <w:suppressAutoHyphens w:val="0"/>
      </w:pPr>
      <w:r>
        <w:t>lo studio mnemonico delle tabelline</w:t>
      </w:r>
    </w:p>
    <w:p w14:paraId="3E263CEB" w14:textId="77777777" w:rsidR="009A58E1" w:rsidRDefault="009A58E1" w:rsidP="009A58E1">
      <w:pPr>
        <w:numPr>
          <w:ilvl w:val="0"/>
          <w:numId w:val="3"/>
        </w:numPr>
        <w:suppressAutoHyphens w:val="0"/>
      </w:pPr>
      <w:r>
        <w:t>lo studio della lingua straniera in forma scritta</w:t>
      </w:r>
    </w:p>
    <w:p w14:paraId="5BFBD112" w14:textId="77777777" w:rsidR="009A58E1" w:rsidRDefault="009A58E1" w:rsidP="009A58E1">
      <w:pPr>
        <w:numPr>
          <w:ilvl w:val="0"/>
          <w:numId w:val="3"/>
        </w:numPr>
        <w:suppressAutoHyphens w:val="0"/>
      </w:pPr>
      <w:r>
        <w:t>il rispetto della tempistica per la consegna dei compiti scritti</w:t>
      </w:r>
    </w:p>
    <w:p w14:paraId="6690873D" w14:textId="77777777" w:rsidR="009A58E1" w:rsidRDefault="009A58E1" w:rsidP="009A58E1">
      <w:pPr>
        <w:numPr>
          <w:ilvl w:val="0"/>
          <w:numId w:val="3"/>
        </w:numPr>
        <w:suppressAutoHyphens w:val="0"/>
      </w:pPr>
      <w:r>
        <w:t>la quantità dei compiti a casa</w:t>
      </w:r>
    </w:p>
    <w:p w14:paraId="51A117FC" w14:textId="77777777" w:rsidR="009A58E1" w:rsidRDefault="009A58E1" w:rsidP="009A58E1"/>
    <w:p w14:paraId="2C21FCCF" w14:textId="77777777" w:rsidR="009A58E1" w:rsidRDefault="009A58E1" w:rsidP="009A58E1">
      <w:pPr>
        <w:rPr>
          <w:i/>
        </w:rPr>
      </w:pPr>
    </w:p>
    <w:p w14:paraId="2EEC5802" w14:textId="77777777" w:rsidR="009A58E1" w:rsidRDefault="009A58E1" w:rsidP="009A58E1">
      <w:r>
        <w:rPr>
          <w:i/>
          <w:smallCaps/>
        </w:rPr>
        <w:t>Strumenti compensativi</w:t>
      </w:r>
    </w:p>
    <w:p w14:paraId="3BF91127" w14:textId="77777777" w:rsidR="009A58E1" w:rsidRDefault="009A58E1" w:rsidP="009A58E1">
      <w:pPr>
        <w:jc w:val="both"/>
      </w:pPr>
      <w:r>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Pr>
          <w:color w:val="000000"/>
        </w:rPr>
        <w:t>. A</w:t>
      </w:r>
      <w:r>
        <w:t xml:space="preserve"> seconda della disciplina e del caso, possono essere:</w:t>
      </w:r>
    </w:p>
    <w:p w14:paraId="5D13E97F" w14:textId="77777777" w:rsidR="009A58E1" w:rsidRDefault="009A58E1" w:rsidP="009A58E1">
      <w:pPr>
        <w:numPr>
          <w:ilvl w:val="0"/>
          <w:numId w:val="5"/>
        </w:numPr>
        <w:suppressAutoHyphens w:val="0"/>
      </w:pPr>
      <w:r>
        <w:t>tabella dell’alfabeto</w:t>
      </w:r>
    </w:p>
    <w:p w14:paraId="5FF18F4B" w14:textId="77777777" w:rsidR="009A58E1" w:rsidRDefault="009A58E1" w:rsidP="009A58E1">
      <w:pPr>
        <w:numPr>
          <w:ilvl w:val="0"/>
          <w:numId w:val="5"/>
        </w:numPr>
        <w:suppressAutoHyphens w:val="0"/>
      </w:pPr>
      <w:r>
        <w:t>retta ordinata dei numeri</w:t>
      </w:r>
    </w:p>
    <w:p w14:paraId="51130823" w14:textId="77777777" w:rsidR="009A58E1" w:rsidRDefault="009A58E1" w:rsidP="009A58E1">
      <w:pPr>
        <w:numPr>
          <w:ilvl w:val="0"/>
          <w:numId w:val="5"/>
        </w:numPr>
        <w:suppressAutoHyphens w:val="0"/>
      </w:pPr>
      <w:r>
        <w:t>tavola pitagorica</w:t>
      </w:r>
    </w:p>
    <w:p w14:paraId="622C0306" w14:textId="77777777" w:rsidR="009A58E1" w:rsidRDefault="009A58E1" w:rsidP="009A58E1">
      <w:pPr>
        <w:numPr>
          <w:ilvl w:val="0"/>
          <w:numId w:val="5"/>
        </w:numPr>
        <w:suppressAutoHyphens w:val="0"/>
      </w:pPr>
      <w:r>
        <w:t>linea del tempo</w:t>
      </w:r>
    </w:p>
    <w:p w14:paraId="4D7CF4FD" w14:textId="77777777" w:rsidR="009A58E1" w:rsidRDefault="009A58E1" w:rsidP="009A58E1">
      <w:pPr>
        <w:numPr>
          <w:ilvl w:val="0"/>
          <w:numId w:val="5"/>
        </w:numPr>
        <w:suppressAutoHyphens w:val="0"/>
      </w:pPr>
      <w:r>
        <w:t>tabella delle misure e delle formule geometriche</w:t>
      </w:r>
    </w:p>
    <w:p w14:paraId="4DCF78C2" w14:textId="77777777" w:rsidR="009A58E1" w:rsidRDefault="009A58E1" w:rsidP="009A58E1">
      <w:pPr>
        <w:numPr>
          <w:ilvl w:val="0"/>
          <w:numId w:val="5"/>
        </w:numPr>
        <w:suppressAutoHyphens w:val="0"/>
      </w:pPr>
      <w:r>
        <w:t>formulari, sintesi, schemi, mappe concettuali delle unità di apprendimento</w:t>
      </w:r>
    </w:p>
    <w:p w14:paraId="2B588511" w14:textId="77777777" w:rsidR="009A58E1" w:rsidRDefault="009A58E1" w:rsidP="009A58E1">
      <w:pPr>
        <w:numPr>
          <w:ilvl w:val="0"/>
          <w:numId w:val="5"/>
        </w:numPr>
        <w:suppressAutoHyphens w:val="0"/>
        <w:ind w:right="-285"/>
      </w:pPr>
      <w:r>
        <w:rPr>
          <w:spacing w:val="-8"/>
        </w:rPr>
        <w:t>computer con programma di videoscrittura, correttore ortografico e sintesi vocale; stampante e scanner</w:t>
      </w:r>
    </w:p>
    <w:p w14:paraId="7DF5A7CD" w14:textId="77777777" w:rsidR="009A58E1" w:rsidRDefault="009A58E1" w:rsidP="009A58E1">
      <w:pPr>
        <w:numPr>
          <w:ilvl w:val="0"/>
          <w:numId w:val="5"/>
        </w:numPr>
        <w:suppressAutoHyphens w:val="0"/>
      </w:pPr>
      <w:r>
        <w:t>calcolatrice</w:t>
      </w:r>
    </w:p>
    <w:p w14:paraId="54336061" w14:textId="77777777" w:rsidR="009A58E1" w:rsidRDefault="009A58E1" w:rsidP="009A58E1">
      <w:pPr>
        <w:numPr>
          <w:ilvl w:val="0"/>
          <w:numId w:val="5"/>
        </w:numPr>
        <w:suppressAutoHyphens w:val="0"/>
      </w:pPr>
      <w:r>
        <w:t>registratore e risorse audio (sintesi vocale, audiolibri, libri digitali)</w:t>
      </w:r>
    </w:p>
    <w:p w14:paraId="52053B49" w14:textId="77777777" w:rsidR="009A58E1" w:rsidRDefault="009A58E1" w:rsidP="009A58E1">
      <w:pPr>
        <w:numPr>
          <w:ilvl w:val="0"/>
          <w:numId w:val="5"/>
        </w:numPr>
        <w:suppressAutoHyphens w:val="0"/>
      </w:pPr>
      <w:r>
        <w:t>software didattici specifici</w:t>
      </w:r>
    </w:p>
    <w:p w14:paraId="2DC03564" w14:textId="77777777" w:rsidR="009A58E1" w:rsidRDefault="009A58E1" w:rsidP="009A58E1"/>
    <w:p w14:paraId="41CCF6F3" w14:textId="77777777" w:rsidR="009A58E1" w:rsidRDefault="009A58E1" w:rsidP="009A58E1">
      <w:r>
        <w:rPr>
          <w:i/>
          <w:smallCaps/>
        </w:rPr>
        <w:t>VALUTAZIONE</w:t>
      </w:r>
    </w:p>
    <w:p w14:paraId="6F2A95E7" w14:textId="77777777" w:rsidR="009A58E1" w:rsidRDefault="009A58E1" w:rsidP="009A58E1">
      <w:pPr>
        <w:numPr>
          <w:ilvl w:val="0"/>
          <w:numId w:val="4"/>
        </w:numPr>
        <w:suppressAutoHyphens w:val="0"/>
      </w:pPr>
      <w:r>
        <w:t>Predisporre verifiche scalari</w:t>
      </w:r>
    </w:p>
    <w:p w14:paraId="4FC59FA6" w14:textId="77777777" w:rsidR="009A58E1" w:rsidRDefault="009A58E1" w:rsidP="009A58E1">
      <w:pPr>
        <w:numPr>
          <w:ilvl w:val="0"/>
          <w:numId w:val="4"/>
        </w:numPr>
        <w:suppressAutoHyphens w:val="0"/>
      </w:pPr>
      <w:r>
        <w:rPr>
          <w:rFonts w:cs="DejaVuSansCondensed"/>
        </w:rPr>
        <w:t>Programmare e concordare con l’alunno le verifiche</w:t>
      </w:r>
    </w:p>
    <w:p w14:paraId="6B8A9053" w14:textId="77777777" w:rsidR="009A58E1" w:rsidRDefault="009A58E1" w:rsidP="009A58E1">
      <w:pPr>
        <w:numPr>
          <w:ilvl w:val="0"/>
          <w:numId w:val="4"/>
        </w:numPr>
        <w:suppressAutoHyphens w:val="0"/>
      </w:pPr>
      <w:r>
        <w:rPr>
          <w:rFonts w:cs="DejaVuSansCondensed"/>
        </w:rPr>
        <w:t>Prevedere verifiche orali a compensazione di quelle scritte (soprattutto per la lingua straniera)</w:t>
      </w:r>
    </w:p>
    <w:p w14:paraId="3DCFA502" w14:textId="77777777" w:rsidR="009A58E1" w:rsidRDefault="009A58E1" w:rsidP="009A58E1">
      <w:pPr>
        <w:numPr>
          <w:ilvl w:val="0"/>
          <w:numId w:val="4"/>
        </w:numPr>
        <w:suppressAutoHyphens w:val="0"/>
      </w:pPr>
      <w:r>
        <w:rPr>
          <w:rFonts w:cs="DejaVuSansCondensed"/>
        </w:rPr>
        <w:t>Valutare tenendo conto maggiormente del contenuto più che della forma</w:t>
      </w:r>
    </w:p>
    <w:p w14:paraId="61FA0415" w14:textId="77777777" w:rsidR="009A58E1" w:rsidRDefault="009A58E1" w:rsidP="009A58E1">
      <w:pPr>
        <w:numPr>
          <w:ilvl w:val="0"/>
          <w:numId w:val="4"/>
        </w:numPr>
        <w:suppressAutoHyphens w:val="0"/>
        <w:autoSpaceDE w:val="0"/>
      </w:pPr>
      <w:r>
        <w:rPr>
          <w:rFonts w:cs="DejaVuSansCondensed"/>
        </w:rPr>
        <w:t>Far usare strumenti e mediatori didattici nelle prove sia scritte sia orali</w:t>
      </w:r>
    </w:p>
    <w:p w14:paraId="4F7B88F9" w14:textId="77777777" w:rsidR="009A58E1" w:rsidRDefault="009A58E1" w:rsidP="009A58E1">
      <w:pPr>
        <w:numPr>
          <w:ilvl w:val="0"/>
          <w:numId w:val="4"/>
        </w:numPr>
        <w:suppressAutoHyphens w:val="0"/>
        <w:autoSpaceDE w:val="0"/>
      </w:pPr>
      <w:r>
        <w:rPr>
          <w:rFonts w:cs="DejaVuSansCondensed"/>
        </w:rPr>
        <w:t>Introdurre prove informatizzate</w:t>
      </w:r>
    </w:p>
    <w:p w14:paraId="51428F26" w14:textId="77777777" w:rsidR="009A58E1" w:rsidRDefault="009A58E1" w:rsidP="009A58E1">
      <w:pPr>
        <w:numPr>
          <w:ilvl w:val="0"/>
          <w:numId w:val="4"/>
        </w:numPr>
        <w:suppressAutoHyphens w:val="0"/>
        <w:autoSpaceDE w:val="0"/>
      </w:pPr>
      <w:r>
        <w:rPr>
          <w:rFonts w:cs="DejaVuSansCondensed"/>
        </w:rPr>
        <w:t>Programmare tempi più lunghi per l’esecuzione delle prove</w:t>
      </w:r>
    </w:p>
    <w:p w14:paraId="017A84B8" w14:textId="0F8FF2A5" w:rsidR="009E272E" w:rsidRDefault="009E272E"/>
    <w:sectPr w:rsidR="009E272E">
      <w:footerReference w:type="default" r:id="rId16"/>
      <w:pgSz w:w="11906" w:h="16838"/>
      <w:pgMar w:top="1134"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2B38" w14:textId="77777777" w:rsidR="00241772" w:rsidRDefault="00241772">
      <w:r>
        <w:separator/>
      </w:r>
    </w:p>
  </w:endnote>
  <w:endnote w:type="continuationSeparator" w:id="0">
    <w:p w14:paraId="7F5E55A3" w14:textId="77777777" w:rsidR="00241772" w:rsidRDefault="0024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panose1 w:val="00000000000000000000"/>
    <w:charset w:val="00"/>
    <w:family w:val="roman"/>
    <w:notTrueType/>
    <w:pitch w:val="default"/>
  </w:font>
  <w:font w:name="Lohit Hind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jaVuSansCondensed">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56A7" w14:textId="77777777" w:rsidR="006D2457" w:rsidRDefault="00092749">
    <w:pPr>
      <w:pStyle w:val="Pidipagina"/>
      <w:ind w:right="360"/>
    </w:pPr>
    <w:r>
      <w:rPr>
        <w:noProof/>
      </w:rPr>
      <mc:AlternateContent>
        <mc:Choice Requires="wps">
          <w:drawing>
            <wp:anchor distT="0" distB="0" distL="0" distR="0" simplePos="0" relativeHeight="251659264" behindDoc="0" locked="0" layoutInCell="1" allowOverlap="1" wp14:anchorId="6B3FBC05" wp14:editId="071CEC54">
              <wp:simplePos x="0" y="0"/>
              <wp:positionH relativeFrom="margin">
                <wp:align>center</wp:align>
              </wp:positionH>
              <wp:positionV relativeFrom="paragraph">
                <wp:posOffset>635</wp:posOffset>
              </wp:positionV>
              <wp:extent cx="941705" cy="172720"/>
              <wp:effectExtent l="0" t="635" r="1270" b="0"/>
              <wp:wrapSquare wrapText="largest"/>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30470" w14:textId="77777777" w:rsidR="006D2457" w:rsidRDefault="009A58E1">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FBC05" id="_x0000_t202" coordsize="21600,21600" o:spt="202" path="m,l,21600r21600,l21600,xe">
              <v:stroke joinstyle="miter"/>
              <v:path gradientshapeok="t" o:connecttype="rect"/>
            </v:shapetype>
            <v:shape id="Casella di testo 5" o:spid="_x0000_s1031" type="#_x0000_t202" style="position:absolute;margin-left:0;margin-top:.05pt;width:74.15pt;height:13.6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" stroked="f">
              <v:textbox inset="0,0,0,0">
                <w:txbxContent>
                  <w:p w14:paraId="26430470" w14:textId="77777777" w:rsidR="006D2457" w:rsidRDefault="009A58E1">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A019D" w14:textId="77777777" w:rsidR="00241772" w:rsidRDefault="00241772">
      <w:r>
        <w:separator/>
      </w:r>
    </w:p>
  </w:footnote>
  <w:footnote w:type="continuationSeparator" w:id="0">
    <w:p w14:paraId="22F03889" w14:textId="77777777" w:rsidR="00241772" w:rsidRDefault="0024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5pt;height:11.5pt" o:bullet="t" filled="t">
        <v:fill color2="black"/>
        <v:imagedata r:id="rId1" o:title=""/>
      </v:shape>
    </w:pict>
  </w:numPicBullet>
  <w:abstractNum w:abstractNumId="0" w15:restartNumberingAfterBreak="0">
    <w:nsid w:val="FFFFFF1D"/>
    <w:multiLevelType w:val="multilevel"/>
    <w:tmpl w:val="A3765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653410CE"/>
    <w:lvl w:ilvl="0">
      <w:start w:val="1"/>
      <w:numFmt w:val="decimal"/>
      <w:lvlText w:val="%1."/>
      <w:lvlJc w:val="left"/>
      <w:pPr>
        <w:tabs>
          <w:tab w:val="num" w:pos="720"/>
        </w:tabs>
        <w:ind w:left="720" w:hanging="360"/>
      </w:pPr>
      <w:rPr>
        <w:sz w:val="28"/>
        <w:szCs w:val="28"/>
      </w:rPr>
    </w:lvl>
    <w:lvl w:ilvl="1">
      <w:start w:val="9"/>
      <w:numFmt w:val="decimal"/>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5"/>
    <w:lvl w:ilvl="0">
      <w:start w:val="1"/>
      <w:numFmt w:val="bullet"/>
      <w:lvlText w:val=""/>
      <w:lvlPicBulletId w:val="0"/>
      <w:lvlJc w:val="left"/>
      <w:pPr>
        <w:tabs>
          <w:tab w:val="num" w:pos="502"/>
        </w:tabs>
        <w:ind w:left="502" w:hanging="360"/>
      </w:pPr>
      <w:rPr>
        <w:rFonts w:ascii="Symbol" w:hAnsi="Symbol" w:cs="Symbol" w:hint="default"/>
      </w:rPr>
    </w:lvl>
  </w:abstractNum>
  <w:abstractNum w:abstractNumId="4" w15:restartNumberingAfterBreak="0">
    <w:nsid w:val="00000004"/>
    <w:multiLevelType w:val="singleLevel"/>
    <w:tmpl w:val="00000004"/>
    <w:name w:val="WW8Num7"/>
    <w:lvl w:ilvl="0">
      <w:start w:val="1"/>
      <w:numFmt w:val="bullet"/>
      <w:lvlText w:val=""/>
      <w:lvlPicBulletId w:val="0"/>
      <w:lvlJc w:val="left"/>
      <w:pPr>
        <w:tabs>
          <w:tab w:val="num" w:pos="720"/>
        </w:tabs>
        <w:ind w:left="720" w:hanging="360"/>
      </w:pPr>
      <w:rPr>
        <w:rFonts w:ascii="Symbol" w:hAnsi="Symbol" w:cs="Symbol" w:hint="default"/>
      </w:rPr>
    </w:lvl>
  </w:abstractNum>
  <w:abstractNum w:abstractNumId="5" w15:restartNumberingAfterBreak="0">
    <w:nsid w:val="00000005"/>
    <w:multiLevelType w:val="singleLevel"/>
    <w:tmpl w:val="00000005"/>
    <w:name w:val="WW8Num9"/>
    <w:lvl w:ilvl="0">
      <w:start w:val="1"/>
      <w:numFmt w:val="bullet"/>
      <w:lvlText w:val=""/>
      <w:lvlPicBulletId w:val="0"/>
      <w:lvlJc w:val="left"/>
      <w:pPr>
        <w:tabs>
          <w:tab w:val="num" w:pos="720"/>
        </w:tabs>
        <w:ind w:left="720" w:hanging="360"/>
      </w:pPr>
      <w:rPr>
        <w:rFonts w:ascii="Symbol" w:hAnsi="Symbol" w:cs="Symbol" w:hint="default"/>
      </w:rPr>
    </w:lvl>
  </w:abstractNum>
  <w:abstractNum w:abstractNumId="6" w15:restartNumberingAfterBreak="0">
    <w:nsid w:val="00000006"/>
    <w:multiLevelType w:val="singleLevel"/>
    <w:tmpl w:val="00000006"/>
    <w:name w:val="WW8Num10"/>
    <w:lvl w:ilvl="0">
      <w:start w:val="1"/>
      <w:numFmt w:val="bullet"/>
      <w:lvlText w:val=""/>
      <w:lvlPicBulletId w:val="0"/>
      <w:lvlJc w:val="left"/>
      <w:pPr>
        <w:tabs>
          <w:tab w:val="num" w:pos="720"/>
        </w:tabs>
        <w:ind w:left="720" w:hanging="360"/>
      </w:pPr>
      <w:rPr>
        <w:rFonts w:ascii="Symbol" w:hAnsi="Symbol" w:cs="Symbol" w:hint="default"/>
      </w:rPr>
    </w:lvl>
  </w:abstractNum>
  <w:abstractNum w:abstractNumId="7"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9A16C9C"/>
    <w:multiLevelType w:val="hybridMultilevel"/>
    <w:tmpl w:val="C2FCF874"/>
    <w:lvl w:ilvl="0" w:tplc="2CD0A2F2">
      <w:start w:val="1"/>
      <w:numFmt w:val="bullet"/>
      <w:lvlText w:val="o"/>
      <w:lvlJc w:val="left"/>
      <w:pPr>
        <w:ind w:left="1069" w:hanging="360"/>
      </w:pPr>
      <w:rPr>
        <w:rFonts w:ascii="Wingdings" w:hAnsi="Wingdings" w:hint="default"/>
        <w:sz w:val="28"/>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25CE153F"/>
    <w:multiLevelType w:val="hybridMultilevel"/>
    <w:tmpl w:val="F6DE630C"/>
    <w:lvl w:ilvl="0" w:tplc="B1601BE2">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5ED219C"/>
    <w:multiLevelType w:val="hybridMultilevel"/>
    <w:tmpl w:val="FB544B5A"/>
    <w:lvl w:ilvl="0" w:tplc="67F46144">
      <w:start w:val="10"/>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29543C5D"/>
    <w:multiLevelType w:val="hybridMultilevel"/>
    <w:tmpl w:val="87B49828"/>
    <w:lvl w:ilvl="0" w:tplc="4B1247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6F4564"/>
    <w:multiLevelType w:val="hybridMultilevel"/>
    <w:tmpl w:val="B0820222"/>
    <w:lvl w:ilvl="0" w:tplc="2CD0A2F2">
      <w:start w:val="1"/>
      <w:numFmt w:val="bullet"/>
      <w:lvlText w:val="o"/>
      <w:lvlJc w:val="left"/>
      <w:pPr>
        <w:ind w:left="765" w:hanging="360"/>
      </w:pPr>
      <w:rPr>
        <w:rFonts w:ascii="Wingdings" w:hAnsi="Wingdings" w:hint="default"/>
        <w:sz w:val="28"/>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3" w15:restartNumberingAfterBreak="0">
    <w:nsid w:val="31CE5C08"/>
    <w:multiLevelType w:val="hybridMultilevel"/>
    <w:tmpl w:val="D7DCACE4"/>
    <w:lvl w:ilvl="0" w:tplc="2CD0A2F2">
      <w:start w:val="1"/>
      <w:numFmt w:val="bullet"/>
      <w:lvlText w:val="o"/>
      <w:lvlJc w:val="left"/>
      <w:pPr>
        <w:ind w:left="1440" w:hanging="360"/>
      </w:pPr>
      <w:rPr>
        <w:rFonts w:ascii="Wingdings" w:hAnsi="Wingdings" w:hint="default"/>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61F0516"/>
    <w:multiLevelType w:val="hybridMultilevel"/>
    <w:tmpl w:val="820EF110"/>
    <w:lvl w:ilvl="0" w:tplc="2CD0A2F2">
      <w:start w:val="1"/>
      <w:numFmt w:val="bullet"/>
      <w:lvlText w:val="o"/>
      <w:lvlJc w:val="left"/>
      <w:pPr>
        <w:ind w:left="1068" w:hanging="360"/>
      </w:pPr>
      <w:rPr>
        <w:rFonts w:ascii="Wingdings" w:hAnsi="Wingdings" w:hint="default"/>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421F72A7"/>
    <w:multiLevelType w:val="hybridMultilevel"/>
    <w:tmpl w:val="88688A5A"/>
    <w:lvl w:ilvl="0" w:tplc="2CD0A2F2">
      <w:start w:val="1"/>
      <w:numFmt w:val="bullet"/>
      <w:lvlText w:val="o"/>
      <w:lvlJc w:val="left"/>
      <w:pPr>
        <w:ind w:left="720" w:hanging="360"/>
      </w:pPr>
      <w:rPr>
        <w:rFonts w:ascii="Wingdings" w:hAnsi="Wingdings" w:hint="default"/>
        <w:sz w:val="28"/>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4B8271BC"/>
    <w:multiLevelType w:val="hybridMultilevel"/>
    <w:tmpl w:val="00BA32F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4F7618D7"/>
    <w:multiLevelType w:val="hybridMultilevel"/>
    <w:tmpl w:val="2D50B6CE"/>
    <w:lvl w:ilvl="0" w:tplc="2CD0A2F2">
      <w:start w:val="1"/>
      <w:numFmt w:val="bullet"/>
      <w:lvlText w:val="o"/>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8B0180"/>
    <w:multiLevelType w:val="hybridMultilevel"/>
    <w:tmpl w:val="7A3E1082"/>
    <w:lvl w:ilvl="0" w:tplc="4B1247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D170306"/>
    <w:multiLevelType w:val="hybridMultilevel"/>
    <w:tmpl w:val="5B68FDA6"/>
    <w:lvl w:ilvl="0" w:tplc="2CD0A2F2">
      <w:start w:val="1"/>
      <w:numFmt w:val="bullet"/>
      <w:lvlText w:val="o"/>
      <w:lvlJc w:val="left"/>
      <w:pPr>
        <w:ind w:left="1440" w:hanging="360"/>
      </w:pPr>
      <w:rPr>
        <w:rFonts w:ascii="Wingdings" w:hAnsi="Wingdings" w:hint="default"/>
        <w:sz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63CE1F1F"/>
    <w:multiLevelType w:val="hybridMultilevel"/>
    <w:tmpl w:val="E138CD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F660DC"/>
    <w:multiLevelType w:val="hybridMultilevel"/>
    <w:tmpl w:val="6F1AB0EE"/>
    <w:lvl w:ilvl="0" w:tplc="2CD0A2F2">
      <w:start w:val="1"/>
      <w:numFmt w:val="bullet"/>
      <w:lvlText w:val="o"/>
      <w:lvlJc w:val="left"/>
      <w:pPr>
        <w:ind w:left="1068" w:hanging="360"/>
      </w:pPr>
      <w:rPr>
        <w:rFonts w:ascii="Wingdings" w:hAnsi="Wingdings" w:hint="default"/>
        <w:sz w:val="28"/>
      </w:rPr>
    </w:lvl>
    <w:lvl w:ilvl="1" w:tplc="04100003">
      <w:start w:val="1"/>
      <w:numFmt w:val="decimal"/>
      <w:lvlText w:val="%2."/>
      <w:lvlJc w:val="left"/>
      <w:pPr>
        <w:tabs>
          <w:tab w:val="num" w:pos="1068"/>
        </w:tabs>
        <w:ind w:left="1068" w:hanging="360"/>
      </w:pPr>
    </w:lvl>
    <w:lvl w:ilvl="2" w:tplc="04100005">
      <w:start w:val="1"/>
      <w:numFmt w:val="decimal"/>
      <w:lvlText w:val="%3."/>
      <w:lvlJc w:val="left"/>
      <w:pPr>
        <w:tabs>
          <w:tab w:val="num" w:pos="1788"/>
        </w:tabs>
        <w:ind w:left="1788" w:hanging="360"/>
      </w:pPr>
    </w:lvl>
    <w:lvl w:ilvl="3" w:tplc="04100001">
      <w:start w:val="1"/>
      <w:numFmt w:val="decimal"/>
      <w:lvlText w:val="%4."/>
      <w:lvlJc w:val="left"/>
      <w:pPr>
        <w:tabs>
          <w:tab w:val="num" w:pos="2508"/>
        </w:tabs>
        <w:ind w:left="2508" w:hanging="360"/>
      </w:pPr>
    </w:lvl>
    <w:lvl w:ilvl="4" w:tplc="04100003">
      <w:start w:val="1"/>
      <w:numFmt w:val="decimal"/>
      <w:lvlText w:val="%5."/>
      <w:lvlJc w:val="left"/>
      <w:pPr>
        <w:tabs>
          <w:tab w:val="num" w:pos="3228"/>
        </w:tabs>
        <w:ind w:left="3228" w:hanging="360"/>
      </w:pPr>
    </w:lvl>
    <w:lvl w:ilvl="5" w:tplc="04100005">
      <w:start w:val="1"/>
      <w:numFmt w:val="decimal"/>
      <w:lvlText w:val="%6."/>
      <w:lvlJc w:val="left"/>
      <w:pPr>
        <w:tabs>
          <w:tab w:val="num" w:pos="3948"/>
        </w:tabs>
        <w:ind w:left="3948" w:hanging="360"/>
      </w:pPr>
    </w:lvl>
    <w:lvl w:ilvl="6" w:tplc="04100001">
      <w:start w:val="1"/>
      <w:numFmt w:val="decimal"/>
      <w:lvlText w:val="%7."/>
      <w:lvlJc w:val="left"/>
      <w:pPr>
        <w:tabs>
          <w:tab w:val="num" w:pos="4668"/>
        </w:tabs>
        <w:ind w:left="4668" w:hanging="360"/>
      </w:pPr>
    </w:lvl>
    <w:lvl w:ilvl="7" w:tplc="04100003">
      <w:start w:val="1"/>
      <w:numFmt w:val="decimal"/>
      <w:lvlText w:val="%8."/>
      <w:lvlJc w:val="left"/>
      <w:pPr>
        <w:tabs>
          <w:tab w:val="num" w:pos="5388"/>
        </w:tabs>
        <w:ind w:left="5388" w:hanging="360"/>
      </w:pPr>
    </w:lvl>
    <w:lvl w:ilvl="8" w:tplc="04100005">
      <w:start w:val="1"/>
      <w:numFmt w:val="decimal"/>
      <w:lvlText w:val="%9."/>
      <w:lvlJc w:val="left"/>
      <w:pPr>
        <w:tabs>
          <w:tab w:val="num" w:pos="6108"/>
        </w:tabs>
        <w:ind w:left="6108" w:hanging="360"/>
      </w:pPr>
    </w:lvl>
  </w:abstractNum>
  <w:abstractNum w:abstractNumId="22" w15:restartNumberingAfterBreak="0">
    <w:nsid w:val="7B983EED"/>
    <w:multiLevelType w:val="hybridMultilevel"/>
    <w:tmpl w:val="85581EC2"/>
    <w:lvl w:ilvl="0" w:tplc="2CD0A2F2">
      <w:start w:val="1"/>
      <w:numFmt w:val="bullet"/>
      <w:lvlText w:val="o"/>
      <w:lvlJc w:val="left"/>
      <w:pPr>
        <w:ind w:left="1080" w:hanging="360"/>
      </w:pPr>
      <w:rPr>
        <w:rFonts w:ascii="Wingdings" w:hAnsi="Wingdings" w:hint="default"/>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21"/>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3"/>
  </w:num>
  <w:num w:numId="13">
    <w:abstractNumId w:val="17"/>
  </w:num>
  <w:num w:numId="14">
    <w:abstractNumId w:val="16"/>
  </w:num>
  <w:num w:numId="15">
    <w:abstractNumId w:val="8"/>
  </w:num>
  <w:num w:numId="16">
    <w:abstractNumId w:val="14"/>
  </w:num>
  <w:num w:numId="17">
    <w:abstractNumId w:val="9"/>
  </w:num>
  <w:num w:numId="18">
    <w:abstractNumId w:val="10"/>
  </w:num>
  <w:num w:numId="19">
    <w:abstractNumId w:val="12"/>
  </w:num>
  <w:num w:numId="20">
    <w:abstractNumId w:val="18"/>
  </w:num>
  <w:num w:numId="21">
    <w:abstractNumId w:val="20"/>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E1"/>
    <w:rsid w:val="00071110"/>
    <w:rsid w:val="00092749"/>
    <w:rsid w:val="000A65F3"/>
    <w:rsid w:val="000F61C7"/>
    <w:rsid w:val="002067A5"/>
    <w:rsid w:val="00216940"/>
    <w:rsid w:val="00241772"/>
    <w:rsid w:val="002564E7"/>
    <w:rsid w:val="002857C3"/>
    <w:rsid w:val="002B14E0"/>
    <w:rsid w:val="004749F7"/>
    <w:rsid w:val="006A1967"/>
    <w:rsid w:val="007D6709"/>
    <w:rsid w:val="00841E80"/>
    <w:rsid w:val="008A4987"/>
    <w:rsid w:val="009320C5"/>
    <w:rsid w:val="009A58E1"/>
    <w:rsid w:val="009E272E"/>
    <w:rsid w:val="00C41A60"/>
    <w:rsid w:val="00C84068"/>
    <w:rsid w:val="00CD4669"/>
    <w:rsid w:val="00D1135D"/>
    <w:rsid w:val="00D5538E"/>
    <w:rsid w:val="00DD76B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7D5CE8"/>
  <w14:defaultImageDpi w14:val="300"/>
  <w15:docId w15:val="{9BB26DB5-15FA-4A6C-8B1F-3CD18689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58E1"/>
    <w:pPr>
      <w:suppressAutoHyphens/>
    </w:pPr>
    <w:rPr>
      <w:rFonts w:ascii="Times New Roman" w:eastAsia="Times New Roman" w:hAnsi="Times New Roman" w:cs="Times New Roman"/>
      <w:lang w:eastAsia="zh-CN"/>
    </w:rPr>
  </w:style>
  <w:style w:type="paragraph" w:styleId="Titolo1">
    <w:name w:val="heading 1"/>
    <w:basedOn w:val="Normale"/>
    <w:next w:val="Normale"/>
    <w:link w:val="Titolo1Carattere"/>
    <w:qFormat/>
    <w:rsid w:val="009A58E1"/>
    <w:pPr>
      <w:keepNext/>
      <w:suppressAutoHyphens w:val="0"/>
      <w:jc w:val="center"/>
      <w:outlineLvl w:val="0"/>
    </w:pPr>
    <w:rPr>
      <w:rFonts w:eastAsia="Arial Unicode MS"/>
      <w:b/>
      <w:spacing w:val="10"/>
      <w:sz w:val="32"/>
      <w:szCs w:val="3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A58E1"/>
    <w:rPr>
      <w:rFonts w:ascii="Times New Roman" w:eastAsia="Arial Unicode MS" w:hAnsi="Times New Roman" w:cs="Times New Roman"/>
      <w:b/>
      <w:spacing w:val="10"/>
      <w:sz w:val="32"/>
      <w:szCs w:val="36"/>
      <w:lang w:val="x-none" w:eastAsia="x-none"/>
    </w:rPr>
  </w:style>
  <w:style w:type="character" w:customStyle="1" w:styleId="WW8Num1z0">
    <w:name w:val="WW8Num1z0"/>
    <w:rsid w:val="009A58E1"/>
    <w:rPr>
      <w:sz w:val="28"/>
      <w:szCs w:val="28"/>
    </w:rPr>
  </w:style>
  <w:style w:type="character" w:customStyle="1" w:styleId="WW8Num2z0">
    <w:name w:val="WW8Num2z0"/>
    <w:rsid w:val="009A58E1"/>
  </w:style>
  <w:style w:type="character" w:customStyle="1" w:styleId="WW8Num2z1">
    <w:name w:val="WW8Num2z1"/>
    <w:rsid w:val="009A58E1"/>
  </w:style>
  <w:style w:type="character" w:customStyle="1" w:styleId="WW8Num2z2">
    <w:name w:val="WW8Num2z2"/>
    <w:rsid w:val="009A58E1"/>
  </w:style>
  <w:style w:type="character" w:customStyle="1" w:styleId="WW8Num2z3">
    <w:name w:val="WW8Num2z3"/>
    <w:rsid w:val="009A58E1"/>
  </w:style>
  <w:style w:type="character" w:customStyle="1" w:styleId="WW8Num2z4">
    <w:name w:val="WW8Num2z4"/>
    <w:rsid w:val="009A58E1"/>
  </w:style>
  <w:style w:type="character" w:customStyle="1" w:styleId="WW8Num2z5">
    <w:name w:val="WW8Num2z5"/>
    <w:rsid w:val="009A58E1"/>
  </w:style>
  <w:style w:type="character" w:customStyle="1" w:styleId="WW8Num2z6">
    <w:name w:val="WW8Num2z6"/>
    <w:rsid w:val="009A58E1"/>
  </w:style>
  <w:style w:type="character" w:customStyle="1" w:styleId="WW8Num2z7">
    <w:name w:val="WW8Num2z7"/>
    <w:rsid w:val="009A58E1"/>
  </w:style>
  <w:style w:type="character" w:customStyle="1" w:styleId="WW8Num2z8">
    <w:name w:val="WW8Num2z8"/>
    <w:rsid w:val="009A58E1"/>
  </w:style>
  <w:style w:type="character" w:customStyle="1" w:styleId="WW8Num3z0">
    <w:name w:val="WW8Num3z0"/>
    <w:rsid w:val="009A58E1"/>
  </w:style>
  <w:style w:type="character" w:customStyle="1" w:styleId="WW8Num3z1">
    <w:name w:val="WW8Num3z1"/>
    <w:rsid w:val="009A58E1"/>
  </w:style>
  <w:style w:type="character" w:customStyle="1" w:styleId="WW8Num3z2">
    <w:name w:val="WW8Num3z2"/>
    <w:rsid w:val="009A58E1"/>
  </w:style>
  <w:style w:type="character" w:customStyle="1" w:styleId="WW8Num3z3">
    <w:name w:val="WW8Num3z3"/>
    <w:rsid w:val="009A58E1"/>
  </w:style>
  <w:style w:type="character" w:customStyle="1" w:styleId="WW8Num3z4">
    <w:name w:val="WW8Num3z4"/>
    <w:rsid w:val="009A58E1"/>
  </w:style>
  <w:style w:type="character" w:customStyle="1" w:styleId="WW8Num3z5">
    <w:name w:val="WW8Num3z5"/>
    <w:rsid w:val="009A58E1"/>
  </w:style>
  <w:style w:type="character" w:customStyle="1" w:styleId="WW8Num3z6">
    <w:name w:val="WW8Num3z6"/>
    <w:rsid w:val="009A58E1"/>
  </w:style>
  <w:style w:type="character" w:customStyle="1" w:styleId="WW8Num3z7">
    <w:name w:val="WW8Num3z7"/>
    <w:rsid w:val="009A58E1"/>
  </w:style>
  <w:style w:type="character" w:customStyle="1" w:styleId="WW8Num3z8">
    <w:name w:val="WW8Num3z8"/>
    <w:rsid w:val="009A58E1"/>
  </w:style>
  <w:style w:type="character" w:customStyle="1" w:styleId="WW8Num4z0">
    <w:name w:val="WW8Num4z0"/>
    <w:rsid w:val="009A58E1"/>
  </w:style>
  <w:style w:type="character" w:customStyle="1" w:styleId="WW8Num4z1">
    <w:name w:val="WW8Num4z1"/>
    <w:rsid w:val="009A58E1"/>
  </w:style>
  <w:style w:type="character" w:customStyle="1" w:styleId="WW8Num4z2">
    <w:name w:val="WW8Num4z2"/>
    <w:rsid w:val="009A58E1"/>
  </w:style>
  <w:style w:type="character" w:customStyle="1" w:styleId="WW8Num4z3">
    <w:name w:val="WW8Num4z3"/>
    <w:rsid w:val="009A58E1"/>
  </w:style>
  <w:style w:type="character" w:customStyle="1" w:styleId="WW8Num4z4">
    <w:name w:val="WW8Num4z4"/>
    <w:rsid w:val="009A58E1"/>
  </w:style>
  <w:style w:type="character" w:customStyle="1" w:styleId="WW8Num4z5">
    <w:name w:val="WW8Num4z5"/>
    <w:rsid w:val="009A58E1"/>
  </w:style>
  <w:style w:type="character" w:customStyle="1" w:styleId="WW8Num4z6">
    <w:name w:val="WW8Num4z6"/>
    <w:rsid w:val="009A58E1"/>
  </w:style>
  <w:style w:type="character" w:customStyle="1" w:styleId="WW8Num4z7">
    <w:name w:val="WW8Num4z7"/>
    <w:rsid w:val="009A58E1"/>
  </w:style>
  <w:style w:type="character" w:customStyle="1" w:styleId="WW8Num4z8">
    <w:name w:val="WW8Num4z8"/>
    <w:rsid w:val="009A58E1"/>
  </w:style>
  <w:style w:type="character" w:customStyle="1" w:styleId="WW8Num5z0">
    <w:name w:val="WW8Num5z0"/>
    <w:rsid w:val="009A58E1"/>
    <w:rPr>
      <w:rFonts w:ascii="Symbol" w:hAnsi="Symbol" w:cs="Symbol" w:hint="default"/>
    </w:rPr>
  </w:style>
  <w:style w:type="character" w:customStyle="1" w:styleId="WW8Num5z1">
    <w:name w:val="WW8Num5z1"/>
    <w:rsid w:val="009A58E1"/>
    <w:rPr>
      <w:rFonts w:ascii="Courier New" w:hAnsi="Courier New" w:cs="Courier New" w:hint="default"/>
    </w:rPr>
  </w:style>
  <w:style w:type="character" w:customStyle="1" w:styleId="WW8Num5z2">
    <w:name w:val="WW8Num5z2"/>
    <w:rsid w:val="009A58E1"/>
    <w:rPr>
      <w:rFonts w:ascii="Wingdings" w:hAnsi="Wingdings" w:cs="Wingdings" w:hint="default"/>
    </w:rPr>
  </w:style>
  <w:style w:type="character" w:customStyle="1" w:styleId="WW8Num6z0">
    <w:name w:val="WW8Num6z0"/>
    <w:rsid w:val="009A58E1"/>
  </w:style>
  <w:style w:type="character" w:customStyle="1" w:styleId="WW8Num6z1">
    <w:name w:val="WW8Num6z1"/>
    <w:rsid w:val="009A58E1"/>
  </w:style>
  <w:style w:type="character" w:customStyle="1" w:styleId="WW8Num6z2">
    <w:name w:val="WW8Num6z2"/>
    <w:rsid w:val="009A58E1"/>
  </w:style>
  <w:style w:type="character" w:customStyle="1" w:styleId="WW8Num6z3">
    <w:name w:val="WW8Num6z3"/>
    <w:rsid w:val="009A58E1"/>
  </w:style>
  <w:style w:type="character" w:customStyle="1" w:styleId="WW8Num6z4">
    <w:name w:val="WW8Num6z4"/>
    <w:rsid w:val="009A58E1"/>
  </w:style>
  <w:style w:type="character" w:customStyle="1" w:styleId="WW8Num6z5">
    <w:name w:val="WW8Num6z5"/>
    <w:rsid w:val="009A58E1"/>
  </w:style>
  <w:style w:type="character" w:customStyle="1" w:styleId="WW8Num6z6">
    <w:name w:val="WW8Num6z6"/>
    <w:rsid w:val="009A58E1"/>
  </w:style>
  <w:style w:type="character" w:customStyle="1" w:styleId="WW8Num6z7">
    <w:name w:val="WW8Num6z7"/>
    <w:rsid w:val="009A58E1"/>
  </w:style>
  <w:style w:type="character" w:customStyle="1" w:styleId="WW8Num6z8">
    <w:name w:val="WW8Num6z8"/>
    <w:rsid w:val="009A58E1"/>
  </w:style>
  <w:style w:type="character" w:customStyle="1" w:styleId="WW8Num7z0">
    <w:name w:val="WW8Num7z0"/>
    <w:rsid w:val="009A58E1"/>
    <w:rPr>
      <w:rFonts w:ascii="Symbol" w:hAnsi="Symbol" w:cs="Symbol" w:hint="default"/>
    </w:rPr>
  </w:style>
  <w:style w:type="character" w:customStyle="1" w:styleId="WW8Num7z1">
    <w:name w:val="WW8Num7z1"/>
    <w:rsid w:val="009A58E1"/>
    <w:rPr>
      <w:rFonts w:ascii="Courier New" w:hAnsi="Courier New" w:cs="Courier New" w:hint="default"/>
    </w:rPr>
  </w:style>
  <w:style w:type="character" w:customStyle="1" w:styleId="WW8Num7z2">
    <w:name w:val="WW8Num7z2"/>
    <w:rsid w:val="009A58E1"/>
    <w:rPr>
      <w:rFonts w:ascii="Wingdings" w:hAnsi="Wingdings" w:cs="Wingdings" w:hint="default"/>
    </w:rPr>
  </w:style>
  <w:style w:type="character" w:customStyle="1" w:styleId="WW8Num8z0">
    <w:name w:val="WW8Num8z0"/>
    <w:rsid w:val="009A58E1"/>
    <w:rPr>
      <w:rFonts w:ascii="Symbol" w:hAnsi="Symbol" w:cs="Symbol" w:hint="default"/>
    </w:rPr>
  </w:style>
  <w:style w:type="character" w:customStyle="1" w:styleId="WW8Num8z1">
    <w:name w:val="WW8Num8z1"/>
    <w:rsid w:val="009A58E1"/>
    <w:rPr>
      <w:rFonts w:ascii="Courier New" w:hAnsi="Courier New" w:cs="Courier New" w:hint="default"/>
    </w:rPr>
  </w:style>
  <w:style w:type="character" w:customStyle="1" w:styleId="WW8Num8z2">
    <w:name w:val="WW8Num8z2"/>
    <w:rsid w:val="009A58E1"/>
    <w:rPr>
      <w:rFonts w:ascii="Wingdings" w:hAnsi="Wingdings" w:cs="Wingdings" w:hint="default"/>
    </w:rPr>
  </w:style>
  <w:style w:type="character" w:customStyle="1" w:styleId="WW8Num9z0">
    <w:name w:val="WW8Num9z0"/>
    <w:rsid w:val="009A58E1"/>
    <w:rPr>
      <w:rFonts w:ascii="Symbol" w:hAnsi="Symbol" w:cs="Symbol" w:hint="default"/>
    </w:rPr>
  </w:style>
  <w:style w:type="character" w:customStyle="1" w:styleId="WW8Num9z1">
    <w:name w:val="WW8Num9z1"/>
    <w:rsid w:val="009A58E1"/>
    <w:rPr>
      <w:rFonts w:ascii="Courier New" w:hAnsi="Courier New" w:cs="Courier New" w:hint="default"/>
    </w:rPr>
  </w:style>
  <w:style w:type="character" w:customStyle="1" w:styleId="WW8Num9z2">
    <w:name w:val="WW8Num9z2"/>
    <w:rsid w:val="009A58E1"/>
    <w:rPr>
      <w:rFonts w:ascii="Wingdings" w:hAnsi="Wingdings" w:cs="Wingdings" w:hint="default"/>
    </w:rPr>
  </w:style>
  <w:style w:type="character" w:customStyle="1" w:styleId="WW8Num10z0">
    <w:name w:val="WW8Num10z0"/>
    <w:rsid w:val="009A58E1"/>
    <w:rPr>
      <w:rFonts w:ascii="Symbol" w:hAnsi="Symbol" w:cs="Symbol" w:hint="default"/>
    </w:rPr>
  </w:style>
  <w:style w:type="character" w:customStyle="1" w:styleId="WW8Num10z1">
    <w:name w:val="WW8Num10z1"/>
    <w:rsid w:val="009A58E1"/>
    <w:rPr>
      <w:rFonts w:ascii="Courier New" w:hAnsi="Courier New" w:cs="Courier New" w:hint="default"/>
    </w:rPr>
  </w:style>
  <w:style w:type="character" w:customStyle="1" w:styleId="WW8Num10z2">
    <w:name w:val="WW8Num10z2"/>
    <w:rsid w:val="009A58E1"/>
    <w:rPr>
      <w:rFonts w:ascii="Wingdings" w:hAnsi="Wingdings" w:cs="Wingdings" w:hint="default"/>
    </w:rPr>
  </w:style>
  <w:style w:type="character" w:customStyle="1" w:styleId="Carpredefinitoparagrafo3">
    <w:name w:val="Car. predefinito paragrafo3"/>
    <w:rsid w:val="009A58E1"/>
  </w:style>
  <w:style w:type="character" w:customStyle="1" w:styleId="Carpredefinitoparagrafo2">
    <w:name w:val="Car. predefinito paragrafo2"/>
    <w:rsid w:val="009A58E1"/>
  </w:style>
  <w:style w:type="character" w:customStyle="1" w:styleId="Absatz-Standardschriftart">
    <w:name w:val="Absatz-Standardschriftart"/>
    <w:rsid w:val="009A58E1"/>
  </w:style>
  <w:style w:type="character" w:customStyle="1" w:styleId="WW8Num1z1">
    <w:name w:val="WW8Num1z1"/>
    <w:rsid w:val="009A58E1"/>
    <w:rPr>
      <w:rFonts w:ascii="Courier New" w:hAnsi="Courier New" w:cs="Courier New"/>
    </w:rPr>
  </w:style>
  <w:style w:type="character" w:customStyle="1" w:styleId="WW8Num1z2">
    <w:name w:val="WW8Num1z2"/>
    <w:rsid w:val="009A58E1"/>
    <w:rPr>
      <w:rFonts w:ascii="Wingdings" w:hAnsi="Wingdings" w:cs="Wingdings"/>
    </w:rPr>
  </w:style>
  <w:style w:type="character" w:customStyle="1" w:styleId="WW8Num1z3">
    <w:name w:val="WW8Num1z3"/>
    <w:rsid w:val="009A58E1"/>
    <w:rPr>
      <w:rFonts w:ascii="Symbol" w:hAnsi="Symbol" w:cs="Symbol"/>
    </w:rPr>
  </w:style>
  <w:style w:type="character" w:customStyle="1" w:styleId="WW8Num5z3">
    <w:name w:val="WW8Num5z3"/>
    <w:rsid w:val="009A58E1"/>
    <w:rPr>
      <w:rFonts w:ascii="Symbol" w:hAnsi="Symbol" w:cs="Symbol"/>
    </w:rPr>
  </w:style>
  <w:style w:type="character" w:customStyle="1" w:styleId="WW8Num7z3">
    <w:name w:val="WW8Num7z3"/>
    <w:rsid w:val="009A58E1"/>
    <w:rPr>
      <w:rFonts w:ascii="Symbol" w:hAnsi="Symbol" w:cs="Symbol"/>
    </w:rPr>
  </w:style>
  <w:style w:type="character" w:customStyle="1" w:styleId="WW8Num10z3">
    <w:name w:val="WW8Num10z3"/>
    <w:rsid w:val="009A58E1"/>
    <w:rPr>
      <w:rFonts w:ascii="Symbol" w:hAnsi="Symbol" w:cs="Symbol"/>
    </w:rPr>
  </w:style>
  <w:style w:type="character" w:customStyle="1" w:styleId="WW8Num11z0">
    <w:name w:val="WW8Num11z0"/>
    <w:rsid w:val="009A58E1"/>
    <w:rPr>
      <w:rFonts w:ascii="Symbol" w:hAnsi="Symbol" w:cs="Symbol"/>
    </w:rPr>
  </w:style>
  <w:style w:type="character" w:customStyle="1" w:styleId="WW8Num11z1">
    <w:name w:val="WW8Num11z1"/>
    <w:rsid w:val="009A58E1"/>
    <w:rPr>
      <w:rFonts w:ascii="Courier New" w:hAnsi="Courier New" w:cs="Courier New"/>
    </w:rPr>
  </w:style>
  <w:style w:type="character" w:customStyle="1" w:styleId="WW8Num11z2">
    <w:name w:val="WW8Num11z2"/>
    <w:rsid w:val="009A58E1"/>
    <w:rPr>
      <w:rFonts w:ascii="Wingdings" w:hAnsi="Wingdings" w:cs="Wingdings"/>
    </w:rPr>
  </w:style>
  <w:style w:type="character" w:customStyle="1" w:styleId="WW8Num12z0">
    <w:name w:val="WW8Num12z0"/>
    <w:rsid w:val="009A58E1"/>
    <w:rPr>
      <w:rFonts w:ascii="Symbol" w:hAnsi="Symbol" w:cs="Symbol"/>
    </w:rPr>
  </w:style>
  <w:style w:type="character" w:customStyle="1" w:styleId="WW8Num12z1">
    <w:name w:val="WW8Num12z1"/>
    <w:rsid w:val="009A58E1"/>
    <w:rPr>
      <w:rFonts w:ascii="Courier New" w:hAnsi="Courier New" w:cs="Courier New"/>
    </w:rPr>
  </w:style>
  <w:style w:type="character" w:customStyle="1" w:styleId="WW8Num12z2">
    <w:name w:val="WW8Num12z2"/>
    <w:rsid w:val="009A58E1"/>
    <w:rPr>
      <w:rFonts w:ascii="Wingdings" w:hAnsi="Wingdings" w:cs="Wingdings"/>
    </w:rPr>
  </w:style>
  <w:style w:type="character" w:customStyle="1" w:styleId="WW8Num13z0">
    <w:name w:val="WW8Num13z0"/>
    <w:rsid w:val="009A58E1"/>
    <w:rPr>
      <w:rFonts w:ascii="Symbol" w:hAnsi="Symbol" w:cs="Symbol"/>
    </w:rPr>
  </w:style>
  <w:style w:type="character" w:customStyle="1" w:styleId="WW8Num13z1">
    <w:name w:val="WW8Num13z1"/>
    <w:rsid w:val="009A58E1"/>
    <w:rPr>
      <w:rFonts w:ascii="Courier New" w:hAnsi="Courier New" w:cs="Courier New"/>
    </w:rPr>
  </w:style>
  <w:style w:type="character" w:customStyle="1" w:styleId="WW8Num13z2">
    <w:name w:val="WW8Num13z2"/>
    <w:rsid w:val="009A58E1"/>
    <w:rPr>
      <w:rFonts w:ascii="Wingdings" w:hAnsi="Wingdings" w:cs="Wingdings"/>
    </w:rPr>
  </w:style>
  <w:style w:type="character" w:customStyle="1" w:styleId="Carpredefinitoparagrafo1">
    <w:name w:val="Car. predefinito paragrafo1"/>
    <w:rsid w:val="009A58E1"/>
  </w:style>
  <w:style w:type="character" w:styleId="Numeropagina">
    <w:name w:val="page number"/>
    <w:basedOn w:val="Carpredefinitoparagrafo1"/>
    <w:rsid w:val="009A58E1"/>
  </w:style>
  <w:style w:type="character" w:customStyle="1" w:styleId="Caratteredinumerazione">
    <w:name w:val="Carattere di numerazione"/>
    <w:rsid w:val="009A58E1"/>
  </w:style>
  <w:style w:type="paragraph" w:customStyle="1" w:styleId="Titolo10">
    <w:name w:val="Titolo1"/>
    <w:basedOn w:val="Normale"/>
    <w:next w:val="Corpotesto"/>
    <w:rsid w:val="009A58E1"/>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rsid w:val="009A58E1"/>
    <w:pPr>
      <w:spacing w:after="120"/>
    </w:pPr>
  </w:style>
  <w:style w:type="character" w:customStyle="1" w:styleId="CorpotestoCarattere">
    <w:name w:val="Corpo testo Carattere"/>
    <w:basedOn w:val="Carpredefinitoparagrafo"/>
    <w:link w:val="Corpotesto"/>
    <w:rsid w:val="009A58E1"/>
    <w:rPr>
      <w:rFonts w:ascii="Times New Roman" w:eastAsia="Times New Roman" w:hAnsi="Times New Roman" w:cs="Times New Roman"/>
      <w:lang w:eastAsia="zh-CN"/>
    </w:rPr>
  </w:style>
  <w:style w:type="paragraph" w:styleId="Elenco">
    <w:name w:val="List"/>
    <w:basedOn w:val="Corpotesto"/>
    <w:rsid w:val="009A58E1"/>
    <w:rPr>
      <w:rFonts w:cs="Tahoma"/>
    </w:rPr>
  </w:style>
  <w:style w:type="paragraph" w:styleId="Didascalia">
    <w:name w:val="caption"/>
    <w:basedOn w:val="Normale"/>
    <w:qFormat/>
    <w:rsid w:val="009A58E1"/>
    <w:pPr>
      <w:suppressLineNumbers/>
      <w:spacing w:before="120" w:after="120"/>
    </w:pPr>
    <w:rPr>
      <w:rFonts w:cs="Mangal"/>
      <w:i/>
      <w:iCs/>
    </w:rPr>
  </w:style>
  <w:style w:type="paragraph" w:customStyle="1" w:styleId="Indice">
    <w:name w:val="Indice"/>
    <w:basedOn w:val="Normale"/>
    <w:rsid w:val="009A58E1"/>
    <w:pPr>
      <w:suppressLineNumbers/>
    </w:pPr>
    <w:rPr>
      <w:rFonts w:cs="Tahoma"/>
    </w:rPr>
  </w:style>
  <w:style w:type="paragraph" w:customStyle="1" w:styleId="Intestazione2">
    <w:name w:val="Intestazione2"/>
    <w:basedOn w:val="Normale"/>
    <w:next w:val="Corpotesto"/>
    <w:rsid w:val="009A58E1"/>
    <w:pPr>
      <w:keepNext/>
      <w:spacing w:before="240" w:after="120"/>
    </w:pPr>
    <w:rPr>
      <w:rFonts w:ascii="Arial" w:eastAsia="DejaVu Sans" w:hAnsi="Arial" w:cs="Lohit Hindi"/>
      <w:sz w:val="28"/>
      <w:szCs w:val="28"/>
    </w:rPr>
  </w:style>
  <w:style w:type="paragraph" w:customStyle="1" w:styleId="Didascalia2">
    <w:name w:val="Didascalia2"/>
    <w:basedOn w:val="Normale"/>
    <w:rsid w:val="009A58E1"/>
    <w:pPr>
      <w:suppressLineNumbers/>
      <w:spacing w:before="120" w:after="120"/>
    </w:pPr>
    <w:rPr>
      <w:rFonts w:cs="Lohit Hindi"/>
      <w:i/>
      <w:iCs/>
    </w:rPr>
  </w:style>
  <w:style w:type="paragraph" w:customStyle="1" w:styleId="Intestazione1">
    <w:name w:val="Intestazione1"/>
    <w:basedOn w:val="Normale"/>
    <w:next w:val="Corpotesto"/>
    <w:rsid w:val="009A58E1"/>
    <w:pPr>
      <w:keepNext/>
      <w:spacing w:before="240" w:after="120"/>
    </w:pPr>
    <w:rPr>
      <w:rFonts w:ascii="Arial" w:eastAsia="MS Mincho" w:hAnsi="Arial" w:cs="Tahoma"/>
      <w:sz w:val="28"/>
      <w:szCs w:val="28"/>
    </w:rPr>
  </w:style>
  <w:style w:type="paragraph" w:customStyle="1" w:styleId="Didascalia1">
    <w:name w:val="Didascalia1"/>
    <w:basedOn w:val="Normale"/>
    <w:rsid w:val="009A58E1"/>
    <w:pPr>
      <w:suppressLineNumbers/>
      <w:spacing w:before="120" w:after="120"/>
    </w:pPr>
    <w:rPr>
      <w:rFonts w:cs="Tahoma"/>
      <w:i/>
      <w:iCs/>
    </w:rPr>
  </w:style>
  <w:style w:type="paragraph" w:styleId="Pidipagina">
    <w:name w:val="footer"/>
    <w:basedOn w:val="Normale"/>
    <w:link w:val="PidipaginaCarattere"/>
    <w:rsid w:val="009A58E1"/>
    <w:pPr>
      <w:tabs>
        <w:tab w:val="center" w:pos="4819"/>
        <w:tab w:val="right" w:pos="9638"/>
      </w:tabs>
    </w:pPr>
  </w:style>
  <w:style w:type="character" w:customStyle="1" w:styleId="PidipaginaCarattere">
    <w:name w:val="Piè di pagina Carattere"/>
    <w:basedOn w:val="Carpredefinitoparagrafo"/>
    <w:link w:val="Pidipagina"/>
    <w:rsid w:val="009A58E1"/>
    <w:rPr>
      <w:rFonts w:ascii="Times New Roman" w:eastAsia="Times New Roman" w:hAnsi="Times New Roman" w:cs="Times New Roman"/>
      <w:lang w:eastAsia="zh-CN"/>
    </w:rPr>
  </w:style>
  <w:style w:type="paragraph" w:customStyle="1" w:styleId="Contenutotabella">
    <w:name w:val="Contenuto tabella"/>
    <w:basedOn w:val="Normale"/>
    <w:rsid w:val="009A58E1"/>
    <w:pPr>
      <w:suppressLineNumbers/>
    </w:pPr>
  </w:style>
  <w:style w:type="paragraph" w:customStyle="1" w:styleId="Intestazionetabella">
    <w:name w:val="Intestazione tabella"/>
    <w:basedOn w:val="Contenutotabella"/>
    <w:rsid w:val="009A58E1"/>
    <w:pPr>
      <w:jc w:val="center"/>
    </w:pPr>
    <w:rPr>
      <w:b/>
      <w:bCs/>
    </w:rPr>
  </w:style>
  <w:style w:type="paragraph" w:customStyle="1" w:styleId="Contenutocornice">
    <w:name w:val="Contenuto cornice"/>
    <w:basedOn w:val="Corpotesto"/>
    <w:rsid w:val="009A58E1"/>
  </w:style>
  <w:style w:type="paragraph" w:styleId="Intestazione">
    <w:name w:val="header"/>
    <w:basedOn w:val="Normale"/>
    <w:link w:val="IntestazioneCarattere"/>
    <w:rsid w:val="009A58E1"/>
    <w:pPr>
      <w:suppressLineNumbers/>
      <w:tabs>
        <w:tab w:val="center" w:pos="4819"/>
        <w:tab w:val="right" w:pos="9638"/>
      </w:tabs>
    </w:pPr>
  </w:style>
  <w:style w:type="character" w:customStyle="1" w:styleId="IntestazioneCarattere">
    <w:name w:val="Intestazione Carattere"/>
    <w:basedOn w:val="Carpredefinitoparagrafo"/>
    <w:link w:val="Intestazione"/>
    <w:rsid w:val="009A58E1"/>
    <w:rPr>
      <w:rFonts w:ascii="Times New Roman" w:eastAsia="Times New Roman" w:hAnsi="Times New Roman" w:cs="Times New Roman"/>
      <w:lang w:eastAsia="zh-CN"/>
    </w:rPr>
  </w:style>
  <w:style w:type="paragraph" w:styleId="Testofumetto">
    <w:name w:val="Balloon Text"/>
    <w:basedOn w:val="Normale"/>
    <w:link w:val="TestofumettoCarattere"/>
    <w:rsid w:val="009A58E1"/>
    <w:rPr>
      <w:rFonts w:ascii="Tahoma" w:hAnsi="Tahoma" w:cs="Tahoma"/>
      <w:sz w:val="16"/>
      <w:szCs w:val="16"/>
    </w:rPr>
  </w:style>
  <w:style w:type="character" w:customStyle="1" w:styleId="TestofumettoCarattere">
    <w:name w:val="Testo fumetto Carattere"/>
    <w:basedOn w:val="Carpredefinitoparagrafo"/>
    <w:link w:val="Testofumetto"/>
    <w:rsid w:val="009A58E1"/>
    <w:rPr>
      <w:rFonts w:ascii="Tahoma" w:eastAsia="Times New Roman" w:hAnsi="Tahoma" w:cs="Tahoma"/>
      <w:sz w:val="16"/>
      <w:szCs w:val="16"/>
      <w:lang w:eastAsia="zh-CN"/>
    </w:rPr>
  </w:style>
  <w:style w:type="paragraph" w:customStyle="1" w:styleId="Titolotabella">
    <w:name w:val="Titolo tabella"/>
    <w:basedOn w:val="Contenutotabella"/>
    <w:rsid w:val="009A58E1"/>
    <w:pPr>
      <w:jc w:val="center"/>
    </w:pPr>
    <w:rPr>
      <w:b/>
      <w:bCs/>
    </w:rPr>
  </w:style>
  <w:style w:type="character" w:styleId="Collegamentoipertestuale">
    <w:name w:val="Hyperlink"/>
    <w:rsid w:val="009A58E1"/>
    <w:rPr>
      <w:color w:val="0000FF"/>
      <w:u w:val="single"/>
    </w:rPr>
  </w:style>
  <w:style w:type="paragraph" w:styleId="Rientrocorpodeltesto">
    <w:name w:val="Body Text Indent"/>
    <w:basedOn w:val="Normale"/>
    <w:link w:val="RientrocorpodeltestoCarattere"/>
    <w:uiPriority w:val="99"/>
    <w:semiHidden/>
    <w:unhideWhenUsed/>
    <w:rsid w:val="009A58E1"/>
    <w:pPr>
      <w:spacing w:after="120"/>
      <w:ind w:left="283"/>
    </w:pPr>
    <w:rPr>
      <w:lang w:val="x-none"/>
    </w:rPr>
  </w:style>
  <w:style w:type="character" w:customStyle="1" w:styleId="RientrocorpodeltestoCarattere">
    <w:name w:val="Rientro corpo del testo Carattere"/>
    <w:basedOn w:val="Carpredefinitoparagrafo"/>
    <w:link w:val="Rientrocorpodeltesto"/>
    <w:uiPriority w:val="99"/>
    <w:semiHidden/>
    <w:rsid w:val="009A58E1"/>
    <w:rPr>
      <w:rFonts w:ascii="Times New Roman" w:eastAsia="Times New Roman" w:hAnsi="Times New Roman" w:cs="Times New Roman"/>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nofelci.edu.it/"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mailto:RMIC8F700A@pec.istruzione.it" TargetMode="External"/><Relationship Id="rId4" Type="http://schemas.openxmlformats.org/officeDocument/2006/relationships/webSettings" Target="webSettings.xml"/><Relationship Id="rId9" Type="http://schemas.openxmlformats.org/officeDocument/2006/relationships/hyperlink" Target="mailto:RMIC8F700A@istruzione.it" TargetMode="Externa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3106</Words>
  <Characters>17705</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graziella</dc:creator>
  <cp:keywords/>
  <dc:description/>
  <cp:lastModifiedBy>MARGHERITA ATTANASIO</cp:lastModifiedBy>
  <cp:revision>2</cp:revision>
  <dcterms:created xsi:type="dcterms:W3CDTF">2021-10-21T08:20:00Z</dcterms:created>
  <dcterms:modified xsi:type="dcterms:W3CDTF">2021-10-21T08:20:00Z</dcterms:modified>
</cp:coreProperties>
</file>