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17DC" w14:textId="77777777" w:rsidR="003D72DB" w:rsidRPr="007C045E" w:rsidRDefault="003D72DB" w:rsidP="003D72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4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DE59C7" wp14:editId="0D26EB1B">
            <wp:extent cx="486012" cy="420243"/>
            <wp:effectExtent l="19050" t="0" r="9288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6" cy="4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3D72DB" w:rsidRPr="007C045E" w14:paraId="0C750DAF" w14:textId="77777777" w:rsidTr="00D538DA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14:paraId="77A62BEF" w14:textId="77777777" w:rsidR="003D72DB" w:rsidRPr="007C045E" w:rsidRDefault="003D72DB" w:rsidP="00D538DA">
            <w:pPr>
              <w:tabs>
                <w:tab w:val="center" w:pos="4819"/>
                <w:tab w:val="right" w:pos="9638"/>
              </w:tabs>
              <w:jc w:val="center"/>
              <w:rPr>
                <w:rFonts w:ascii="Pristina" w:eastAsia="Times New Roman" w:hAnsi="Pristina" w:cs="Times New Roman"/>
                <w:i/>
                <w:sz w:val="4"/>
                <w:szCs w:val="4"/>
              </w:rPr>
            </w:pPr>
            <w:r w:rsidRPr="007C04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162D0C" wp14:editId="52CAEEB7">
                  <wp:extent cx="791833" cy="838110"/>
                  <wp:effectExtent l="19050" t="0" r="8267" b="0"/>
                  <wp:docPr id="9" name="Immagine 1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73" cy="83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14:paraId="3CF067EF" w14:textId="77777777" w:rsidR="003D72DB" w:rsidRPr="007C045E" w:rsidRDefault="003D72DB" w:rsidP="00D538D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7C045E">
              <w:rPr>
                <w:rFonts w:ascii="Verdana" w:eastAsia="Times New Roman" w:hAnsi="Verdana" w:cs="Times New Roman"/>
                <w:sz w:val="12"/>
                <w:szCs w:val="12"/>
              </w:rPr>
              <w:t>M.I.U.R. – U.S.R. per il Lazio</w:t>
            </w:r>
          </w:p>
          <w:p w14:paraId="6DD01C41" w14:textId="77777777" w:rsidR="003D72DB" w:rsidRPr="007C045E" w:rsidRDefault="003D72DB" w:rsidP="00D538D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b/>
              </w:rPr>
            </w:pPr>
            <w:r w:rsidRPr="007C045E">
              <w:rPr>
                <w:rFonts w:ascii="Verdana" w:eastAsia="Times New Roman" w:hAnsi="Verdana" w:cs="Times New Roman"/>
                <w:b/>
              </w:rPr>
              <w:t xml:space="preserve">Istituto Comprensivo Statale </w:t>
            </w:r>
            <w:r w:rsidRPr="007C045E">
              <w:rPr>
                <w:rFonts w:ascii="Verdana" w:eastAsia="Times New Roman" w:hAnsi="Verdana" w:cs="Times New Roman"/>
                <w:b/>
                <w:i/>
                <w:iCs/>
                <w:sz w:val="28"/>
                <w:szCs w:val="32"/>
              </w:rPr>
              <w:t>GINO FELCI</w:t>
            </w:r>
            <w:r w:rsidRPr="007C045E">
              <w:rPr>
                <w:rFonts w:ascii="Verdana" w:eastAsia="Times New Roman" w:hAnsi="Verdana" w:cs="Times New Roman"/>
                <w:b/>
                <w:iCs/>
                <w:sz w:val="18"/>
                <w:szCs w:val="18"/>
              </w:rPr>
              <w:t xml:space="preserve"> - </w:t>
            </w:r>
            <w:r w:rsidRPr="007C045E">
              <w:rPr>
                <w:rFonts w:ascii="Verdana" w:eastAsia="Times New Roman" w:hAnsi="Verdana" w:cs="Times New Roman"/>
                <w:iCs/>
              </w:rPr>
              <w:t>RMIC8F700A</w:t>
            </w:r>
          </w:p>
          <w:p w14:paraId="63D8E10C" w14:textId="77777777" w:rsidR="003D72DB" w:rsidRPr="007C045E" w:rsidRDefault="003D72DB" w:rsidP="00D538DA">
            <w:pPr>
              <w:ind w:left="-142" w:right="-162"/>
              <w:jc w:val="center"/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</w:pPr>
            <w:r w:rsidRPr="007C045E">
              <w:rPr>
                <w:rFonts w:ascii="Verdana" w:eastAsia="Times New Roman" w:hAnsi="Verdana" w:cs="Times New Roman"/>
                <w:b/>
                <w:spacing w:val="-25"/>
                <w:sz w:val="14"/>
                <w:szCs w:val="14"/>
              </w:rPr>
              <w:sym w:font="Wingdings" w:char="F02A"/>
            </w:r>
            <w:r w:rsidRPr="007C045E">
              <w:rPr>
                <w:rFonts w:ascii="Verdana" w:eastAsia="Times New Roman" w:hAnsi="Verdana" w:cs="Times New Roman"/>
                <w:spacing w:val="-25"/>
                <w:sz w:val="14"/>
                <w:szCs w:val="14"/>
              </w:rPr>
              <w:t xml:space="preserve">  </w:t>
            </w:r>
            <w:r w:rsidRPr="007C045E"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  <w:t xml:space="preserve">Via </w:t>
            </w:r>
            <w:r w:rsidR="00AA257B"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  <w:t>Accademia Italiana della Cucina</w:t>
            </w:r>
            <w:r w:rsidRPr="007C045E"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  <w:t>, 1 - 00049 Velletri (Roma)</w:t>
            </w:r>
          </w:p>
          <w:p w14:paraId="123E77E2" w14:textId="77777777" w:rsidR="003D72DB" w:rsidRPr="007C045E" w:rsidRDefault="003D72DB" w:rsidP="00D538DA">
            <w:pPr>
              <w:ind w:left="-142" w:right="-162"/>
              <w:jc w:val="center"/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</w:pPr>
            <w:r w:rsidRPr="007C045E">
              <w:rPr>
                <w:rFonts w:ascii="Verdana" w:eastAsia="Times New Roman" w:hAnsi="Verdana" w:cs="Times New Roman"/>
                <w:spacing w:val="10"/>
                <w:sz w:val="14"/>
                <w:szCs w:val="19"/>
              </w:rPr>
              <w:t>Centralino: 06/9615.1373 e 06/9642.144 - Fax: 06/9615.5042</w:t>
            </w:r>
          </w:p>
          <w:p w14:paraId="0189C982" w14:textId="77777777" w:rsidR="003D72DB" w:rsidRPr="007C045E" w:rsidRDefault="003D72DB" w:rsidP="00D538DA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Times New Roman" w:hAnsi="Verdana" w:cs="Times New Roman"/>
                <w:sz w:val="14"/>
                <w:szCs w:val="24"/>
              </w:rPr>
            </w:pPr>
            <w:r w:rsidRPr="007C045E">
              <w:rPr>
                <w:rFonts w:ascii="Verdana" w:eastAsia="Times New Roman" w:hAnsi="Verdana" w:cs="Times New Roman"/>
                <w:b/>
                <w:sz w:val="14"/>
                <w:szCs w:val="12"/>
              </w:rPr>
              <w:t>@</w:t>
            </w:r>
            <w:r w:rsidRPr="007C045E">
              <w:rPr>
                <w:rFonts w:ascii="Verdana" w:eastAsia="Times New Roman" w:hAnsi="Verdana" w:cs="Times New Roman"/>
                <w:sz w:val="14"/>
                <w:szCs w:val="12"/>
              </w:rPr>
              <w:t xml:space="preserve">: </w:t>
            </w:r>
            <w:hyperlink r:id="rId9" w:history="1">
              <w:r w:rsidRPr="007C045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</w:rPr>
                <w:t>RMIC8F700A@istruzione.it</w:t>
              </w:r>
            </w:hyperlink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; </w:t>
            </w:r>
            <w:hyperlink r:id="rId10" w:history="1">
              <w:r w:rsidRPr="007C045E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</w:rPr>
                <w:t>RMIC8F700A@pec.istruzione.it</w:t>
              </w:r>
            </w:hyperlink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; </w:t>
            </w:r>
            <w:r w:rsidRPr="007C045E">
              <w:rPr>
                <w:rFonts w:ascii="Verdana" w:eastAsia="Times New Roman" w:hAnsi="Verdana" w:cs="Times New Roman"/>
                <w:b/>
                <w:sz w:val="14"/>
                <w:szCs w:val="12"/>
              </w:rPr>
              <w:sym w:font="Wingdings" w:char="F03A"/>
            </w:r>
            <w:r w:rsidRPr="007C045E">
              <w:rPr>
                <w:rFonts w:ascii="Verdana" w:eastAsia="Times New Roman" w:hAnsi="Verdana" w:cs="Times New Roman"/>
                <w:sz w:val="14"/>
                <w:szCs w:val="12"/>
              </w:rPr>
              <w:t>:</w:t>
            </w:r>
            <w:hyperlink r:id="rId11" w:history="1">
              <w:r w:rsidR="00AA257B" w:rsidRPr="00A34D43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</w:rPr>
                <w:t>www.ginofelci.edu.it</w:t>
              </w:r>
            </w:hyperlink>
          </w:p>
          <w:p w14:paraId="1E0440BE" w14:textId="77777777" w:rsidR="003D72DB" w:rsidRPr="007C045E" w:rsidRDefault="003D72DB" w:rsidP="00D538DA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Codice fiscale: </w:t>
            </w:r>
            <w:r w:rsidRPr="007C045E">
              <w:rPr>
                <w:rFonts w:ascii="Verdana" w:eastAsia="Times New Roman" w:hAnsi="Verdana" w:cs="Times New Roman"/>
                <w:spacing w:val="10"/>
                <w:sz w:val="16"/>
                <w:szCs w:val="19"/>
              </w:rPr>
              <w:t xml:space="preserve">95036920585 </w:t>
            </w:r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- </w:t>
            </w:r>
            <w:r w:rsidRPr="007C045E">
              <w:rPr>
                <w:rFonts w:ascii="Verdana" w:eastAsia="Times New Roman" w:hAnsi="Verdana" w:cs="Times New Roman"/>
                <w:sz w:val="14"/>
                <w:szCs w:val="24"/>
              </w:rPr>
              <w:t>Codice IPA: istsc_rmic8f700a</w:t>
            </w:r>
            <w:r w:rsidRPr="007C045E">
              <w:rPr>
                <w:rFonts w:ascii="Verdana" w:eastAsia="Times New Roman" w:hAnsi="Verdana" w:cs="Times New Roman"/>
                <w:sz w:val="14"/>
                <w:szCs w:val="14"/>
              </w:rPr>
              <w:t xml:space="preserve"> - Codice unico per fatturazione: </w:t>
            </w:r>
            <w:r w:rsidRPr="007C045E">
              <w:rPr>
                <w:rFonts w:ascii="Verdana" w:eastAsia="Times New Roman" w:hAnsi="Verdana" w:cs="Times New Roman"/>
                <w:sz w:val="14"/>
                <w:szCs w:val="24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14:paraId="24347B90" w14:textId="77777777" w:rsidR="003D72DB" w:rsidRPr="007C045E" w:rsidRDefault="003D72DB" w:rsidP="00D538DA">
            <w:pPr>
              <w:tabs>
                <w:tab w:val="center" w:pos="4819"/>
                <w:tab w:val="right" w:pos="9638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DB" w:rsidRPr="007C045E" w14:paraId="1B310F74" w14:textId="77777777" w:rsidTr="00D538DA">
        <w:tc>
          <w:tcPr>
            <w:tcW w:w="1526" w:type="dxa"/>
            <w:vMerge/>
            <w:tcBorders>
              <w:top w:val="nil"/>
            </w:tcBorders>
            <w:vAlign w:val="center"/>
          </w:tcPr>
          <w:p w14:paraId="019A9D8D" w14:textId="77777777" w:rsidR="003D72DB" w:rsidRPr="007C045E" w:rsidRDefault="003D72DB" w:rsidP="00D538D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239AD113" w14:textId="77777777" w:rsidR="003D72DB" w:rsidRPr="007C045E" w:rsidRDefault="003D72DB" w:rsidP="00D538DA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7C045E"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 wp14:anchorId="4E34B5A6" wp14:editId="572992F8">
                  <wp:extent cx="431165" cy="224155"/>
                  <wp:effectExtent l="19050" t="0" r="6985" b="0"/>
                  <wp:docPr id="4" name="Immagine 1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0553937F" w14:textId="77777777" w:rsidR="003D72DB" w:rsidRPr="007C045E" w:rsidRDefault="003D72DB" w:rsidP="00D538D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opperplate Gothic Light" w:eastAsia="Times New Roman" w:hAnsi="Copperplate Gothic Light" w:cs="Times New Roman"/>
                <w:i/>
              </w:rPr>
            </w:pPr>
            <w:r w:rsidRPr="007C045E">
              <w:rPr>
                <w:rFonts w:ascii="Copperplate Gothic Light" w:eastAsia="Times New Roman" w:hAnsi="Copperplate Gothic Light" w:cs="Times New Roman"/>
                <w:i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14:paraId="724E1E57" w14:textId="77777777" w:rsidR="003D72DB" w:rsidRPr="007C045E" w:rsidRDefault="003D72DB" w:rsidP="00D538D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7C045E"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 wp14:anchorId="70F822FC" wp14:editId="7A631727">
                  <wp:extent cx="344805" cy="233045"/>
                  <wp:effectExtent l="19050" t="0" r="0" b="0"/>
                  <wp:docPr id="5" name="Immagine 2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14:paraId="39EEDA14" w14:textId="77777777" w:rsidR="003D72DB" w:rsidRPr="007C045E" w:rsidRDefault="003D72DB" w:rsidP="00D538DA">
            <w:pPr>
              <w:keepNext/>
              <w:overflowPunct w:val="0"/>
              <w:autoSpaceDE w:val="0"/>
              <w:autoSpaceDN w:val="0"/>
              <w:adjustRightInd w:val="0"/>
              <w:ind w:left="-540" w:right="-44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</w:p>
        </w:tc>
      </w:tr>
    </w:tbl>
    <w:p w14:paraId="442A94FB" w14:textId="77777777" w:rsidR="003D72DB" w:rsidRDefault="003D72DB" w:rsidP="003D72DB">
      <w:pPr>
        <w:tabs>
          <w:tab w:val="center" w:pos="4819"/>
          <w:tab w:val="right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31BC" w14:textId="77777777" w:rsidR="003D72DB" w:rsidRDefault="003D72DB" w:rsidP="003D72DB">
      <w:pPr>
        <w:tabs>
          <w:tab w:val="center" w:pos="4819"/>
          <w:tab w:val="right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AB6E3" w14:textId="77777777" w:rsidR="003D72DB" w:rsidRDefault="003D72DB" w:rsidP="003D72DB">
      <w:pPr>
        <w:tabs>
          <w:tab w:val="center" w:pos="4819"/>
          <w:tab w:val="right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70825" w14:textId="77777777" w:rsidR="003D72DB" w:rsidRPr="007C045E" w:rsidRDefault="003D72DB" w:rsidP="003D72DB">
      <w:pPr>
        <w:tabs>
          <w:tab w:val="center" w:pos="4819"/>
          <w:tab w:val="right" w:pos="96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72DB" w:rsidRPr="004D4BB3" w14:paraId="5C71E2E8" w14:textId="77777777" w:rsidTr="00D538DA">
        <w:tc>
          <w:tcPr>
            <w:tcW w:w="9628" w:type="dxa"/>
          </w:tcPr>
          <w:p w14:paraId="5C703993" w14:textId="77777777" w:rsidR="003D72DB" w:rsidRPr="004D4BB3" w:rsidRDefault="003D72DB" w:rsidP="00D538DA">
            <w:pPr>
              <w:rPr>
                <w:rFonts w:ascii="Verdana" w:hAnsi="Verdana"/>
              </w:rPr>
            </w:pPr>
          </w:p>
          <w:p w14:paraId="585D96D7" w14:textId="77777777" w:rsidR="003D72DB" w:rsidRPr="004D4BB3" w:rsidRDefault="003D72DB" w:rsidP="00D538DA">
            <w:pPr>
              <w:rPr>
                <w:rFonts w:ascii="Verdana" w:hAnsi="Verdana"/>
              </w:rPr>
            </w:pPr>
          </w:p>
          <w:p w14:paraId="1970992A" w14:textId="77777777" w:rsidR="003D72DB" w:rsidRPr="004D4BB3" w:rsidRDefault="003D72DB" w:rsidP="00D538DA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4D4BB3">
              <w:rPr>
                <w:rFonts w:ascii="Verdana" w:hAnsi="Verdana"/>
                <w:b/>
                <w:sz w:val="48"/>
                <w:szCs w:val="48"/>
              </w:rPr>
              <w:t>P.D.P.</w:t>
            </w:r>
          </w:p>
          <w:p w14:paraId="0FB098AF" w14:textId="77777777" w:rsidR="003D72DB" w:rsidRPr="004D4BB3" w:rsidRDefault="003D72DB" w:rsidP="00D538DA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4D4BB3">
              <w:rPr>
                <w:rFonts w:ascii="Verdana" w:hAnsi="Verdana"/>
                <w:b/>
                <w:sz w:val="40"/>
                <w:szCs w:val="40"/>
              </w:rPr>
              <w:t>PIANO DIDATTICO PERSONALIZZATO</w:t>
            </w:r>
          </w:p>
          <w:p w14:paraId="04DE1C70" w14:textId="77777777" w:rsidR="003D72DB" w:rsidRPr="004D4BB3" w:rsidRDefault="003D72DB" w:rsidP="00D538DA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</w:p>
          <w:p w14:paraId="57F5A444" w14:textId="77777777" w:rsidR="003D72DB" w:rsidRPr="004D4BB3" w:rsidRDefault="003D72DB" w:rsidP="00D538DA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D4BB3">
              <w:rPr>
                <w:rFonts w:ascii="Verdana" w:hAnsi="Verdana"/>
                <w:b/>
                <w:sz w:val="36"/>
                <w:szCs w:val="36"/>
              </w:rPr>
              <w:t xml:space="preserve">Alunni </w:t>
            </w:r>
            <w:r w:rsidR="00B062A2" w:rsidRPr="004D4BB3">
              <w:rPr>
                <w:rFonts w:ascii="Verdana" w:hAnsi="Verdana"/>
                <w:b/>
                <w:sz w:val="36"/>
                <w:szCs w:val="36"/>
              </w:rPr>
              <w:t>con altri svantaggi (</w:t>
            </w:r>
            <w:r w:rsidRPr="004D4BB3">
              <w:rPr>
                <w:rFonts w:ascii="Verdana" w:hAnsi="Verdana"/>
                <w:b/>
                <w:sz w:val="36"/>
                <w:szCs w:val="36"/>
              </w:rPr>
              <w:t>BES</w:t>
            </w:r>
            <w:r w:rsidR="00B062A2" w:rsidRPr="004D4BB3">
              <w:rPr>
                <w:rFonts w:ascii="Verdana" w:hAnsi="Verdana"/>
                <w:b/>
                <w:sz w:val="36"/>
                <w:szCs w:val="36"/>
              </w:rPr>
              <w:t>)</w:t>
            </w:r>
          </w:p>
          <w:p w14:paraId="05ABABA9" w14:textId="77777777" w:rsidR="003D72DB" w:rsidRPr="004D4BB3" w:rsidRDefault="003D72DB" w:rsidP="00D538DA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4D4BB3">
              <w:rPr>
                <w:rFonts w:ascii="Verdana" w:hAnsi="Verdana"/>
                <w:b/>
                <w:sz w:val="36"/>
                <w:szCs w:val="36"/>
              </w:rPr>
              <w:t>Scuola primaria/ secondaria di primo grado</w:t>
            </w:r>
          </w:p>
          <w:p w14:paraId="25E5158A" w14:textId="77777777" w:rsidR="003D72DB" w:rsidRPr="004D4BB3" w:rsidRDefault="003D72DB" w:rsidP="00D538DA">
            <w:pPr>
              <w:rPr>
                <w:rFonts w:ascii="Verdana" w:hAnsi="Verdana"/>
                <w:b/>
                <w:sz w:val="36"/>
                <w:szCs w:val="36"/>
              </w:rPr>
            </w:pPr>
            <w:r w:rsidRPr="004D4BB3">
              <w:rPr>
                <w:rFonts w:ascii="Verdana" w:hAnsi="Verdana"/>
                <w:b/>
                <w:sz w:val="36"/>
                <w:szCs w:val="36"/>
              </w:rPr>
              <w:t xml:space="preserve">                                       </w:t>
            </w:r>
          </w:p>
          <w:p w14:paraId="607809E0" w14:textId="77777777" w:rsidR="003D72DB" w:rsidRPr="004D4BB3" w:rsidRDefault="003D72DB" w:rsidP="00D538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D4BB3">
              <w:rPr>
                <w:rFonts w:ascii="Verdana" w:hAnsi="Verdana"/>
                <w:sz w:val="28"/>
                <w:szCs w:val="28"/>
              </w:rPr>
              <w:t>(BES – Dir. Min. 27/12/2012; C.M. n.8 del 6/03/2013)</w:t>
            </w:r>
          </w:p>
          <w:p w14:paraId="781FBFCC" w14:textId="77777777" w:rsidR="003D72DB" w:rsidRPr="004D4BB3" w:rsidRDefault="003D72DB" w:rsidP="00D538DA">
            <w:pPr>
              <w:rPr>
                <w:rFonts w:ascii="Verdana" w:hAnsi="Verdana"/>
              </w:rPr>
            </w:pPr>
          </w:p>
          <w:p w14:paraId="750DE4C0" w14:textId="77777777" w:rsidR="003D72DB" w:rsidRPr="004D4BB3" w:rsidRDefault="003D72DB" w:rsidP="00D538DA">
            <w:pPr>
              <w:rPr>
                <w:rFonts w:ascii="Verdana" w:hAnsi="Verdana"/>
              </w:rPr>
            </w:pPr>
          </w:p>
          <w:p w14:paraId="310D8C77" w14:textId="77777777" w:rsidR="003D72DB" w:rsidRPr="004D4BB3" w:rsidRDefault="003D72DB" w:rsidP="00D538DA">
            <w:pPr>
              <w:rPr>
                <w:rFonts w:ascii="Verdana" w:hAnsi="Verdana"/>
              </w:rPr>
            </w:pPr>
          </w:p>
          <w:p w14:paraId="5304F8F0" w14:textId="03FD320E" w:rsidR="003D72DB" w:rsidRDefault="009F2C04" w:rsidP="004D4BB3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4D4BB3">
              <w:rPr>
                <w:rFonts w:ascii="Verdana" w:hAnsi="Verdana"/>
                <w:b/>
                <w:sz w:val="44"/>
                <w:szCs w:val="44"/>
              </w:rPr>
              <w:t xml:space="preserve">A.S. </w:t>
            </w:r>
            <w:proofErr w:type="gramStart"/>
            <w:r w:rsidRPr="004D4BB3">
              <w:rPr>
                <w:rFonts w:ascii="Verdana" w:hAnsi="Verdana"/>
                <w:b/>
                <w:sz w:val="44"/>
                <w:szCs w:val="44"/>
              </w:rPr>
              <w:t>20</w:t>
            </w:r>
            <w:r w:rsidR="00231843">
              <w:rPr>
                <w:rFonts w:ascii="Verdana" w:hAnsi="Verdana"/>
                <w:b/>
                <w:sz w:val="44"/>
                <w:szCs w:val="44"/>
              </w:rPr>
              <w:t>2.</w:t>
            </w:r>
            <w:r w:rsidR="004D4BB3">
              <w:rPr>
                <w:rFonts w:ascii="Verdana" w:hAnsi="Verdana"/>
                <w:b/>
                <w:sz w:val="44"/>
                <w:szCs w:val="44"/>
              </w:rPr>
              <w:t>/</w:t>
            </w:r>
            <w:proofErr w:type="gramEnd"/>
            <w:r w:rsidRPr="004D4BB3">
              <w:rPr>
                <w:rFonts w:ascii="Verdana" w:hAnsi="Verdana"/>
                <w:b/>
                <w:sz w:val="44"/>
                <w:szCs w:val="44"/>
              </w:rPr>
              <w:t>20</w:t>
            </w:r>
            <w:r w:rsidR="004D4BB3">
              <w:rPr>
                <w:rFonts w:ascii="Verdana" w:hAnsi="Verdana"/>
                <w:b/>
                <w:sz w:val="44"/>
                <w:szCs w:val="44"/>
              </w:rPr>
              <w:t>2</w:t>
            </w:r>
            <w:r w:rsidR="00231843">
              <w:rPr>
                <w:rFonts w:ascii="Verdana" w:hAnsi="Verdana"/>
                <w:b/>
                <w:sz w:val="44"/>
                <w:szCs w:val="44"/>
              </w:rPr>
              <w:t>.</w:t>
            </w:r>
          </w:p>
          <w:p w14:paraId="7BB7FD00" w14:textId="5AB0FDC9" w:rsidR="004D4BB3" w:rsidRPr="004D4BB3" w:rsidRDefault="004D4BB3" w:rsidP="004D4BB3">
            <w:pPr>
              <w:jc w:val="center"/>
              <w:rPr>
                <w:rFonts w:ascii="Verdana" w:hAnsi="Verdana"/>
              </w:rPr>
            </w:pPr>
          </w:p>
        </w:tc>
      </w:tr>
    </w:tbl>
    <w:p w14:paraId="181ACC81" w14:textId="77777777" w:rsidR="003D72DB" w:rsidRPr="004D4BB3" w:rsidRDefault="003D72DB" w:rsidP="003D72DB">
      <w:pPr>
        <w:rPr>
          <w:rFonts w:ascii="Verdana" w:hAnsi="Verdana"/>
        </w:rPr>
      </w:pPr>
    </w:p>
    <w:p w14:paraId="57242BC1" w14:textId="5784EF6B" w:rsidR="003D72DB" w:rsidRPr="004D4BB3" w:rsidRDefault="003D72DB" w:rsidP="003D72DB">
      <w:pPr>
        <w:outlineLvl w:val="0"/>
        <w:rPr>
          <w:rFonts w:ascii="Verdana" w:hAnsi="Verdana"/>
          <w:b/>
          <w:sz w:val="28"/>
          <w:szCs w:val="28"/>
        </w:rPr>
      </w:pPr>
      <w:r w:rsidRPr="004D4BB3">
        <w:rPr>
          <w:rFonts w:ascii="Verdana" w:hAnsi="Verdana"/>
          <w:b/>
          <w:sz w:val="28"/>
          <w:szCs w:val="28"/>
        </w:rPr>
        <w:t>Alunno/a:</w:t>
      </w:r>
    </w:p>
    <w:p w14:paraId="21AF827A" w14:textId="77777777" w:rsidR="003D72DB" w:rsidRPr="004D4BB3" w:rsidRDefault="003D72DB" w:rsidP="003D72DB">
      <w:pPr>
        <w:outlineLvl w:val="0"/>
        <w:rPr>
          <w:rFonts w:ascii="Verdana" w:hAnsi="Verdana"/>
          <w:b/>
          <w:sz w:val="28"/>
          <w:szCs w:val="28"/>
        </w:rPr>
      </w:pPr>
      <w:r w:rsidRPr="004D4BB3">
        <w:rPr>
          <w:rFonts w:ascii="Verdana" w:hAnsi="Verdana"/>
          <w:b/>
          <w:sz w:val="28"/>
          <w:szCs w:val="28"/>
        </w:rPr>
        <w:t>Età:</w:t>
      </w:r>
    </w:p>
    <w:p w14:paraId="652D435B" w14:textId="73063204" w:rsidR="003D72DB" w:rsidRPr="004D4BB3" w:rsidRDefault="003D72DB" w:rsidP="003D72DB">
      <w:pPr>
        <w:outlineLvl w:val="0"/>
        <w:rPr>
          <w:rFonts w:ascii="Verdana" w:hAnsi="Verdana"/>
          <w:b/>
          <w:sz w:val="28"/>
          <w:szCs w:val="28"/>
        </w:rPr>
      </w:pPr>
      <w:r w:rsidRPr="004D4BB3">
        <w:rPr>
          <w:rFonts w:ascii="Verdana" w:hAnsi="Verdana"/>
          <w:b/>
          <w:sz w:val="28"/>
          <w:szCs w:val="28"/>
        </w:rPr>
        <w:t>Plesso:</w:t>
      </w:r>
    </w:p>
    <w:p w14:paraId="147DED60" w14:textId="0021607E" w:rsidR="003D72DB" w:rsidRPr="004D4BB3" w:rsidRDefault="003D72DB" w:rsidP="003D72DB">
      <w:pPr>
        <w:outlineLvl w:val="0"/>
        <w:rPr>
          <w:rFonts w:ascii="Verdana" w:hAnsi="Verdana"/>
          <w:b/>
          <w:sz w:val="28"/>
          <w:szCs w:val="28"/>
        </w:rPr>
      </w:pPr>
      <w:r w:rsidRPr="004D4BB3">
        <w:rPr>
          <w:rFonts w:ascii="Verdana" w:hAnsi="Verdana"/>
          <w:b/>
          <w:sz w:val="28"/>
          <w:szCs w:val="28"/>
        </w:rPr>
        <w:t>Classe:</w:t>
      </w:r>
    </w:p>
    <w:p w14:paraId="3E084442" w14:textId="77777777" w:rsidR="003D72DB" w:rsidRPr="004D4BB3" w:rsidRDefault="003D72DB" w:rsidP="003D72DB">
      <w:pPr>
        <w:rPr>
          <w:rFonts w:ascii="Verdana" w:hAnsi="Verdana"/>
          <w:b/>
          <w:sz w:val="36"/>
          <w:szCs w:val="36"/>
        </w:rPr>
      </w:pPr>
    </w:p>
    <w:p w14:paraId="5E2F5D49" w14:textId="77777777" w:rsidR="003D72DB" w:rsidRPr="004D4BB3" w:rsidRDefault="003D72DB" w:rsidP="003D72DB">
      <w:pPr>
        <w:rPr>
          <w:rFonts w:ascii="Verdana" w:hAnsi="Verdana"/>
          <w:b/>
          <w:sz w:val="36"/>
          <w:szCs w:val="36"/>
        </w:rPr>
      </w:pPr>
    </w:p>
    <w:p w14:paraId="5A1A9408" w14:textId="77777777" w:rsidR="003D72DB" w:rsidRPr="004D4BB3" w:rsidRDefault="003D72DB" w:rsidP="003D72DB">
      <w:pPr>
        <w:rPr>
          <w:rFonts w:ascii="Verdana" w:hAnsi="Verdana"/>
          <w:b/>
          <w:sz w:val="22"/>
          <w:szCs w:val="22"/>
        </w:rPr>
      </w:pPr>
      <w:r w:rsidRPr="004D4BB3">
        <w:rPr>
          <w:rFonts w:ascii="Verdana" w:hAnsi="Verdana"/>
          <w:b/>
          <w:sz w:val="22"/>
          <w:szCs w:val="22"/>
        </w:rPr>
        <w:t>La compilazione del PDP è effettuata dopo un periodo di osservazione dell’allievo, entro il primo trimestre. Il PDP viene deliberato dal Consiglio di classe/Team, firmato dal Dirigente Scolastico, dai Docenti e dalla Famiglia.</w:t>
      </w:r>
    </w:p>
    <w:p w14:paraId="48ADE0EE" w14:textId="77777777" w:rsidR="000A4C26" w:rsidRDefault="000A4C26">
      <w:pPr>
        <w:widowControl w:val="0"/>
        <w:spacing w:before="288"/>
        <w:rPr>
          <w:sz w:val="22"/>
          <w:szCs w:val="22"/>
        </w:rPr>
      </w:pPr>
    </w:p>
    <w:p w14:paraId="519AE520" w14:textId="77777777" w:rsidR="000A4C26" w:rsidRPr="004B7156" w:rsidRDefault="008D060C" w:rsidP="000E1ABF">
      <w:pPr>
        <w:keepNext/>
        <w:spacing w:before="240" w:after="60"/>
        <w:outlineLvl w:val="0"/>
        <w:rPr>
          <w:rFonts w:ascii="Verdana" w:eastAsia="Times New Roman" w:hAnsi="Verdana" w:cs="Times New Roman"/>
          <w:sz w:val="28"/>
          <w:szCs w:val="28"/>
        </w:rPr>
      </w:pPr>
      <w:bookmarkStart w:id="0" w:name="30j0zll" w:colFirst="0" w:colLast="0"/>
      <w:bookmarkEnd w:id="0"/>
      <w:r w:rsidRPr="004B7156">
        <w:rPr>
          <w:rFonts w:ascii="Verdana" w:eastAsia="Times New Roman" w:hAnsi="Verdana" w:cs="Times New Roman"/>
          <w:b/>
          <w:sz w:val="28"/>
          <w:szCs w:val="28"/>
        </w:rPr>
        <w:lastRenderedPageBreak/>
        <w:t xml:space="preserve">SEZIONE A </w:t>
      </w:r>
      <w:r w:rsidR="00760991" w:rsidRPr="004B7156">
        <w:rPr>
          <w:rFonts w:ascii="Verdana" w:eastAsia="Times New Roman" w:hAnsi="Verdana" w:cs="Times New Roman"/>
          <w:sz w:val="28"/>
          <w:szCs w:val="28"/>
        </w:rPr>
        <w:t>-</w:t>
      </w:r>
      <w:r w:rsidRPr="004B7156">
        <w:rPr>
          <w:rFonts w:ascii="Verdana" w:eastAsia="Times New Roman" w:hAnsi="Verdana" w:cs="Times New Roman"/>
          <w:b/>
          <w:i/>
          <w:sz w:val="28"/>
          <w:szCs w:val="28"/>
        </w:rPr>
        <w:t>Dati Anagrafici e Informaz</w:t>
      </w:r>
      <w:r w:rsidR="000E1ABF" w:rsidRPr="004B7156">
        <w:rPr>
          <w:rFonts w:ascii="Verdana" w:eastAsia="Times New Roman" w:hAnsi="Verdana" w:cs="Times New Roman"/>
          <w:b/>
          <w:i/>
          <w:sz w:val="28"/>
          <w:szCs w:val="28"/>
        </w:rPr>
        <w:t xml:space="preserve">ioni </w:t>
      </w:r>
      <w:r w:rsidRPr="004B7156">
        <w:rPr>
          <w:rFonts w:ascii="Verdana" w:eastAsia="Times New Roman" w:hAnsi="Verdana" w:cs="Times New Roman"/>
          <w:b/>
          <w:i/>
          <w:sz w:val="28"/>
          <w:szCs w:val="28"/>
        </w:rPr>
        <w:t>dell’Allievo</w:t>
      </w:r>
    </w:p>
    <w:p w14:paraId="3E54CE39" w14:textId="77777777" w:rsidR="000A4C26" w:rsidRPr="004D4BB3" w:rsidRDefault="000A4C26">
      <w:pPr>
        <w:widowControl w:val="0"/>
        <w:spacing w:line="480" w:lineRule="auto"/>
        <w:ind w:left="284" w:right="284"/>
        <w:rPr>
          <w:rFonts w:ascii="Verdana" w:hAnsi="Verdana"/>
          <w:sz w:val="22"/>
          <w:szCs w:val="22"/>
        </w:rPr>
      </w:pPr>
    </w:p>
    <w:p w14:paraId="56783321" w14:textId="77777777" w:rsidR="000A4C26" w:rsidRPr="004B7156" w:rsidRDefault="008D060C">
      <w:pPr>
        <w:widowControl w:val="0"/>
        <w:spacing w:line="480" w:lineRule="auto"/>
        <w:ind w:left="284" w:right="284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  <w:b/>
          <w:sz w:val="22"/>
          <w:szCs w:val="22"/>
        </w:rPr>
        <w:t>Cognome e nome allievo/</w:t>
      </w:r>
      <w:proofErr w:type="gramStart"/>
      <w:r w:rsidRPr="004B7156">
        <w:rPr>
          <w:rFonts w:ascii="Verdana" w:hAnsi="Verdana"/>
          <w:b/>
          <w:sz w:val="22"/>
          <w:szCs w:val="22"/>
        </w:rPr>
        <w:t>a</w:t>
      </w:r>
      <w:r w:rsidRPr="004B7156">
        <w:rPr>
          <w:rFonts w:ascii="Verdana" w:hAnsi="Verdana"/>
          <w:sz w:val="22"/>
          <w:szCs w:val="22"/>
        </w:rPr>
        <w:t>:_</w:t>
      </w:r>
      <w:proofErr w:type="gramEnd"/>
      <w:r w:rsidRPr="004B7156">
        <w:rPr>
          <w:rFonts w:ascii="Verdana" w:hAnsi="Verdana"/>
          <w:sz w:val="22"/>
          <w:szCs w:val="22"/>
        </w:rPr>
        <w:t>_______________________________________</w:t>
      </w:r>
    </w:p>
    <w:p w14:paraId="5C4E4B55" w14:textId="77777777" w:rsidR="000A4C26" w:rsidRPr="004B7156" w:rsidRDefault="008D060C">
      <w:pPr>
        <w:widowControl w:val="0"/>
        <w:spacing w:line="480" w:lineRule="auto"/>
        <w:ind w:left="284" w:right="284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  <w:b/>
          <w:sz w:val="22"/>
          <w:szCs w:val="22"/>
        </w:rPr>
        <w:t>Luogo di nascita:</w:t>
      </w:r>
      <w:r w:rsidRPr="004B7156">
        <w:rPr>
          <w:rFonts w:ascii="Verdana" w:hAnsi="Verdana"/>
          <w:sz w:val="22"/>
          <w:szCs w:val="22"/>
        </w:rPr>
        <w:t xml:space="preserve"> __________________________</w:t>
      </w:r>
      <w:r w:rsidRPr="004B7156">
        <w:rPr>
          <w:rFonts w:ascii="Verdana" w:hAnsi="Verdana"/>
          <w:b/>
          <w:sz w:val="22"/>
          <w:szCs w:val="22"/>
        </w:rPr>
        <w:t xml:space="preserve">Data </w:t>
      </w:r>
      <w:r w:rsidRPr="004B7156">
        <w:rPr>
          <w:rFonts w:ascii="Verdana" w:hAnsi="Verdana"/>
          <w:sz w:val="22"/>
          <w:szCs w:val="22"/>
        </w:rPr>
        <w:t>___/ ____/ _______</w:t>
      </w:r>
    </w:p>
    <w:p w14:paraId="42ACED9F" w14:textId="77777777" w:rsidR="000A4C26" w:rsidRPr="004B7156" w:rsidRDefault="008D060C">
      <w:pPr>
        <w:widowControl w:val="0"/>
        <w:spacing w:line="480" w:lineRule="auto"/>
        <w:ind w:left="284" w:right="284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  <w:b/>
          <w:sz w:val="22"/>
          <w:szCs w:val="22"/>
        </w:rPr>
        <w:t>Lingua madre:</w:t>
      </w:r>
      <w:r w:rsidRPr="004B7156">
        <w:rPr>
          <w:rFonts w:ascii="Verdana" w:hAnsi="Verdana"/>
          <w:sz w:val="22"/>
          <w:szCs w:val="22"/>
        </w:rPr>
        <w:t xml:space="preserve"> _________________________________________________</w:t>
      </w:r>
    </w:p>
    <w:p w14:paraId="7F24BC42" w14:textId="77777777" w:rsidR="000A4C26" w:rsidRPr="004B7156" w:rsidRDefault="008D060C">
      <w:pPr>
        <w:widowControl w:val="0"/>
        <w:spacing w:line="480" w:lineRule="auto"/>
        <w:ind w:left="284" w:right="284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  <w:b/>
          <w:sz w:val="22"/>
          <w:szCs w:val="22"/>
        </w:rPr>
        <w:t>Eventuale bilinguismo</w:t>
      </w:r>
      <w:r w:rsidRPr="004B7156">
        <w:rPr>
          <w:rFonts w:ascii="Verdana" w:hAnsi="Verdana"/>
          <w:sz w:val="22"/>
          <w:szCs w:val="22"/>
        </w:rPr>
        <w:t>: ___________________________________________</w:t>
      </w:r>
    </w:p>
    <w:p w14:paraId="3F572577" w14:textId="77777777" w:rsidR="000E1ABF" w:rsidRPr="004D4BB3" w:rsidRDefault="000E1ABF">
      <w:pPr>
        <w:widowControl w:val="0"/>
        <w:spacing w:line="480" w:lineRule="auto"/>
        <w:ind w:left="284" w:right="284"/>
        <w:rPr>
          <w:rFonts w:ascii="Verdana" w:hAnsi="Verdana"/>
          <w:sz w:val="22"/>
          <w:szCs w:val="22"/>
        </w:rPr>
      </w:pPr>
    </w:p>
    <w:p w14:paraId="2ED830A1" w14:textId="79E44F45" w:rsidR="000A4C26" w:rsidRPr="004B7156" w:rsidRDefault="008D060C" w:rsidP="000E1ABF">
      <w:pPr>
        <w:widowControl w:val="0"/>
        <w:numPr>
          <w:ilvl w:val="0"/>
          <w:numId w:val="1"/>
        </w:numPr>
        <w:spacing w:before="120" w:line="360" w:lineRule="auto"/>
        <w:ind w:left="284" w:right="284" w:hanging="360"/>
        <w:jc w:val="both"/>
        <w:outlineLvl w:val="0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  <w:b/>
          <w:sz w:val="22"/>
          <w:szCs w:val="22"/>
          <w:u w:val="single"/>
        </w:rPr>
        <w:t>INDIVIDUAZIONE DELLA SITUAZIONE DI BISOGNO EDUCATIVO SPECIALE</w:t>
      </w:r>
      <w:r w:rsidR="000E1ABF" w:rsidRPr="004B7156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4B7156">
        <w:rPr>
          <w:rFonts w:ascii="Verdana" w:hAnsi="Verdana"/>
          <w:b/>
          <w:sz w:val="22"/>
          <w:szCs w:val="22"/>
          <w:u w:val="single"/>
        </w:rPr>
        <w:t>DA PARTE DI:</w:t>
      </w:r>
    </w:p>
    <w:p w14:paraId="36CE4F81" w14:textId="7CF6FE15" w:rsidR="000A4C26" w:rsidRPr="004D4BB3" w:rsidRDefault="004B4405" w:rsidP="004D4BB3">
      <w:pPr>
        <w:widowControl w:val="0"/>
        <w:spacing w:before="120" w:line="360" w:lineRule="auto"/>
        <w:ind w:right="284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b/>
            <w:sz w:val="24"/>
            <w:szCs w:val="24"/>
          </w:rPr>
          <w:id w:val="-161667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B3" w:rsidRPr="004D4BB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D4BB3" w:rsidRPr="004D4BB3">
        <w:rPr>
          <w:rFonts w:ascii="Verdana" w:hAnsi="Verdana"/>
          <w:b/>
          <w:sz w:val="24"/>
          <w:szCs w:val="24"/>
        </w:rPr>
        <w:t xml:space="preserve"> </w:t>
      </w:r>
      <w:r w:rsidR="008D060C" w:rsidRPr="004B7156">
        <w:rPr>
          <w:rFonts w:ascii="Verdana" w:hAnsi="Verdana"/>
          <w:b/>
          <w:sz w:val="22"/>
          <w:szCs w:val="22"/>
        </w:rPr>
        <w:t>SERVIZIO SANITARIO</w:t>
      </w:r>
      <w:r w:rsidR="008D060C" w:rsidRPr="004D4BB3">
        <w:rPr>
          <w:rFonts w:ascii="Verdana" w:hAnsi="Verdana"/>
          <w:b/>
          <w:sz w:val="24"/>
          <w:szCs w:val="24"/>
        </w:rPr>
        <w:t xml:space="preserve"> </w:t>
      </w:r>
      <w:r w:rsidR="008D060C" w:rsidRPr="004D4BB3">
        <w:rPr>
          <w:rFonts w:ascii="Verdana" w:hAnsi="Verdana"/>
          <w:b/>
          <w:sz w:val="22"/>
          <w:szCs w:val="22"/>
        </w:rPr>
        <w:t xml:space="preserve">- Diagnosi / Relazione </w:t>
      </w:r>
      <w:proofErr w:type="gramStart"/>
      <w:r w:rsidR="008D060C" w:rsidRPr="004D4BB3">
        <w:rPr>
          <w:rFonts w:ascii="Verdana" w:hAnsi="Verdana"/>
          <w:b/>
          <w:sz w:val="22"/>
          <w:szCs w:val="22"/>
        </w:rPr>
        <w:t>multi professionale</w:t>
      </w:r>
      <w:proofErr w:type="gramEnd"/>
      <w:r w:rsidR="008D060C" w:rsidRPr="004D4BB3">
        <w:rPr>
          <w:rFonts w:ascii="Verdana" w:hAnsi="Verdana"/>
          <w:b/>
          <w:sz w:val="24"/>
          <w:szCs w:val="24"/>
        </w:rPr>
        <w:t xml:space="preserve">: </w:t>
      </w:r>
      <w:r w:rsidR="008D060C" w:rsidRPr="004D4BB3">
        <w:rPr>
          <w:rFonts w:ascii="Verdana" w:hAnsi="Verdana"/>
          <w:b/>
          <w:sz w:val="24"/>
          <w:szCs w:val="24"/>
        </w:rPr>
        <w:br/>
      </w:r>
      <w:r w:rsidR="008D060C" w:rsidRPr="004D4BB3">
        <w:rPr>
          <w:rFonts w:ascii="Verdana" w:hAnsi="Verdana"/>
        </w:rPr>
        <w:t xml:space="preserve">(o diagnosi rilasciata da </w:t>
      </w:r>
      <w:r w:rsidR="008D060C" w:rsidRPr="004D4BB3">
        <w:rPr>
          <w:rFonts w:ascii="Verdana" w:hAnsi="Verdana"/>
          <w:b/>
        </w:rPr>
        <w:t>privati, in attesa di ratifica e certificazione</w:t>
      </w:r>
      <w:r w:rsidR="008D060C" w:rsidRPr="004D4BB3">
        <w:rPr>
          <w:rFonts w:ascii="Verdana" w:hAnsi="Verdana"/>
        </w:rPr>
        <w:t xml:space="preserve"> da parte del Servizio Sanitario Nazionale)</w:t>
      </w:r>
    </w:p>
    <w:p w14:paraId="23CCD87D" w14:textId="2FE0DEB6" w:rsidR="000A4C26" w:rsidRPr="004B7156" w:rsidRDefault="008D060C">
      <w:pPr>
        <w:widowControl w:val="0"/>
        <w:spacing w:before="120" w:line="360" w:lineRule="auto"/>
        <w:ind w:right="284"/>
        <w:jc w:val="both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  <w:b/>
          <w:sz w:val="22"/>
          <w:szCs w:val="22"/>
        </w:rPr>
        <w:t>Redatta da</w:t>
      </w:r>
      <w:r w:rsidRPr="004B7156">
        <w:rPr>
          <w:rFonts w:ascii="Verdana" w:hAnsi="Verdana"/>
          <w:sz w:val="22"/>
          <w:szCs w:val="22"/>
        </w:rPr>
        <w:t>: ________________________________</w:t>
      </w:r>
      <w:r w:rsidRPr="004B7156">
        <w:rPr>
          <w:rFonts w:ascii="Verdana" w:hAnsi="Verdana"/>
          <w:b/>
          <w:sz w:val="22"/>
          <w:szCs w:val="22"/>
        </w:rPr>
        <w:t>in data</w:t>
      </w:r>
      <w:r w:rsidRPr="004B7156">
        <w:rPr>
          <w:rFonts w:ascii="Verdana" w:hAnsi="Verdana"/>
          <w:sz w:val="22"/>
          <w:szCs w:val="22"/>
        </w:rPr>
        <w:t xml:space="preserve"> ___ /___ / ____</w:t>
      </w:r>
    </w:p>
    <w:p w14:paraId="0499F7F9" w14:textId="53707925" w:rsidR="000A4C26" w:rsidRPr="004B7156" w:rsidRDefault="004B4405" w:rsidP="004D4BB3">
      <w:pPr>
        <w:spacing w:after="100" w:line="360" w:lineRule="auto"/>
        <w:ind w:right="567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b/>
            <w:sz w:val="22"/>
            <w:szCs w:val="22"/>
          </w:rPr>
          <w:id w:val="9819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B3" w:rsidRPr="004B715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D4BB3" w:rsidRPr="004B7156">
        <w:rPr>
          <w:rFonts w:ascii="Verdana" w:hAnsi="Verdana"/>
          <w:b/>
          <w:sz w:val="22"/>
          <w:szCs w:val="22"/>
        </w:rPr>
        <w:t xml:space="preserve"> </w:t>
      </w:r>
      <w:r w:rsidR="008D060C" w:rsidRPr="004B7156">
        <w:rPr>
          <w:rFonts w:ascii="Verdana" w:hAnsi="Verdana"/>
          <w:b/>
          <w:sz w:val="22"/>
          <w:szCs w:val="22"/>
        </w:rPr>
        <w:t xml:space="preserve">ALTRO SERVIZIO - Documentazione presentata alla scuola </w:t>
      </w:r>
    </w:p>
    <w:p w14:paraId="21CAC6A7" w14:textId="77777777" w:rsidR="000A4C26" w:rsidRPr="004B7156" w:rsidRDefault="008D060C" w:rsidP="004B7156">
      <w:pPr>
        <w:spacing w:after="100" w:line="360" w:lineRule="auto"/>
        <w:ind w:right="567"/>
        <w:jc w:val="both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  <w:b/>
          <w:sz w:val="22"/>
          <w:szCs w:val="22"/>
        </w:rPr>
        <w:t>Redatta da:</w:t>
      </w:r>
      <w:r w:rsidRPr="004B7156">
        <w:rPr>
          <w:rFonts w:ascii="Verdana" w:hAnsi="Verdana"/>
          <w:sz w:val="22"/>
          <w:szCs w:val="22"/>
        </w:rPr>
        <w:t xml:space="preserve"> ________________________________in data ___ /___ / ____</w:t>
      </w:r>
    </w:p>
    <w:p w14:paraId="7B33BB2C" w14:textId="77777777" w:rsidR="000A4C26" w:rsidRPr="004D4BB3" w:rsidRDefault="008D060C">
      <w:pPr>
        <w:widowControl w:val="0"/>
        <w:spacing w:line="360" w:lineRule="auto"/>
        <w:ind w:left="360" w:right="284"/>
        <w:rPr>
          <w:rFonts w:ascii="Verdana" w:hAnsi="Verdana"/>
          <w:sz w:val="22"/>
          <w:szCs w:val="22"/>
        </w:rPr>
      </w:pPr>
      <w:r w:rsidRPr="004D4BB3">
        <w:rPr>
          <w:rFonts w:ascii="Verdana" w:hAnsi="Verdana"/>
          <w:sz w:val="24"/>
          <w:szCs w:val="24"/>
        </w:rPr>
        <w:t>(relazione da allegare)</w:t>
      </w:r>
    </w:p>
    <w:p w14:paraId="0AA08445" w14:textId="77777777" w:rsidR="000A4C26" w:rsidRPr="004D4BB3" w:rsidRDefault="000A4C26">
      <w:pPr>
        <w:spacing w:after="100" w:line="360" w:lineRule="auto"/>
        <w:ind w:right="567"/>
        <w:jc w:val="both"/>
        <w:rPr>
          <w:rFonts w:ascii="Verdana" w:hAnsi="Verdana"/>
          <w:sz w:val="22"/>
          <w:szCs w:val="22"/>
        </w:rPr>
      </w:pPr>
    </w:p>
    <w:p w14:paraId="4AFEF327" w14:textId="3277017B" w:rsidR="000A4C26" w:rsidRPr="004B7156" w:rsidRDefault="004B4405" w:rsidP="004D4BB3">
      <w:pPr>
        <w:spacing w:after="100" w:line="360" w:lineRule="auto"/>
        <w:ind w:right="567"/>
        <w:rPr>
          <w:rFonts w:ascii="Verdana" w:hAnsi="Verdana"/>
          <w:sz w:val="22"/>
          <w:szCs w:val="22"/>
        </w:rPr>
      </w:pPr>
      <w:sdt>
        <w:sdtPr>
          <w:rPr>
            <w:rFonts w:ascii="Verdana" w:eastAsia="Noto Sans Symbols" w:hAnsi="Verdana" w:cs="Noto Sans Symbols"/>
            <w:b/>
            <w:sz w:val="24"/>
            <w:szCs w:val="24"/>
          </w:rPr>
          <w:id w:val="-1759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B3" w:rsidRPr="004D4BB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D060C" w:rsidRPr="004D4BB3">
        <w:rPr>
          <w:rFonts w:ascii="Verdana" w:hAnsi="Verdana"/>
          <w:b/>
          <w:sz w:val="24"/>
          <w:szCs w:val="24"/>
        </w:rPr>
        <w:t xml:space="preserve"> </w:t>
      </w:r>
      <w:r w:rsidR="008D060C" w:rsidRPr="004B7156">
        <w:rPr>
          <w:rFonts w:ascii="Verdana" w:hAnsi="Verdana"/>
          <w:b/>
          <w:sz w:val="22"/>
          <w:szCs w:val="22"/>
        </w:rPr>
        <w:t>CONSIGLIO DI CLASSE/TEAM DOCENTI</w:t>
      </w:r>
    </w:p>
    <w:p w14:paraId="31C2FFD4" w14:textId="0339A1DD" w:rsidR="000A4C26" w:rsidRPr="004B7156" w:rsidRDefault="008D060C">
      <w:pPr>
        <w:spacing w:after="100" w:line="360" w:lineRule="auto"/>
        <w:ind w:right="567" w:firstLine="284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  <w:b/>
          <w:sz w:val="22"/>
          <w:szCs w:val="22"/>
        </w:rPr>
        <w:t>Relazione/Verbale</w:t>
      </w:r>
      <w:r w:rsidRPr="004B7156">
        <w:rPr>
          <w:rFonts w:ascii="Verdana" w:hAnsi="Verdana"/>
          <w:sz w:val="22"/>
          <w:szCs w:val="22"/>
        </w:rPr>
        <w:t>_________________</w:t>
      </w:r>
      <w:r w:rsidRPr="004B7156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Pr="004B7156">
        <w:rPr>
          <w:rFonts w:ascii="Verdana" w:hAnsi="Verdana"/>
          <w:sz w:val="22"/>
          <w:szCs w:val="22"/>
        </w:rPr>
        <w:t>del</w:t>
      </w:r>
      <w:r w:rsidR="004D4BB3" w:rsidRPr="004B7156">
        <w:rPr>
          <w:rFonts w:ascii="Verdana" w:hAnsi="Verdana"/>
          <w:sz w:val="22"/>
          <w:szCs w:val="22"/>
        </w:rPr>
        <w:t xml:space="preserve"> </w:t>
      </w:r>
      <w:r w:rsidRPr="004B7156">
        <w:rPr>
          <w:rFonts w:ascii="Verdana" w:hAnsi="Verdana"/>
          <w:sz w:val="22"/>
          <w:szCs w:val="22"/>
        </w:rPr>
        <w:t xml:space="preserve"> _</w:t>
      </w:r>
      <w:proofErr w:type="gramEnd"/>
      <w:r w:rsidRPr="004B7156">
        <w:rPr>
          <w:rFonts w:ascii="Verdana" w:hAnsi="Verdana"/>
          <w:sz w:val="22"/>
          <w:szCs w:val="22"/>
        </w:rPr>
        <w:t>__ /___ / ____</w:t>
      </w:r>
    </w:p>
    <w:p w14:paraId="20DD27A2" w14:textId="77777777" w:rsidR="000A4C26" w:rsidRPr="004D4BB3" w:rsidRDefault="000A4C26">
      <w:pPr>
        <w:spacing w:after="100" w:line="360" w:lineRule="auto"/>
        <w:ind w:left="360" w:right="567"/>
        <w:jc w:val="both"/>
        <w:rPr>
          <w:rFonts w:ascii="Verdana" w:hAnsi="Verdana"/>
          <w:sz w:val="22"/>
          <w:szCs w:val="22"/>
        </w:rPr>
      </w:pPr>
    </w:p>
    <w:p w14:paraId="5F462D7E" w14:textId="77777777" w:rsidR="000A4C26" w:rsidRPr="004D4BB3" w:rsidRDefault="008D060C">
      <w:pPr>
        <w:widowControl w:val="0"/>
        <w:numPr>
          <w:ilvl w:val="0"/>
          <w:numId w:val="1"/>
        </w:numPr>
        <w:spacing w:line="360" w:lineRule="auto"/>
        <w:ind w:right="284" w:hanging="360"/>
        <w:rPr>
          <w:rFonts w:ascii="Verdana" w:hAnsi="Verdana"/>
          <w:sz w:val="24"/>
          <w:szCs w:val="24"/>
        </w:rPr>
      </w:pPr>
      <w:r w:rsidRPr="004B7156">
        <w:rPr>
          <w:rFonts w:ascii="Verdana" w:hAnsi="Verdana"/>
          <w:b/>
          <w:sz w:val="22"/>
          <w:szCs w:val="22"/>
          <w:u w:val="single"/>
        </w:rPr>
        <w:t>INFORMAZIONI GENERALI FORNITE DALLA FAMIGLIA / ENTI AFFIDATARI</w:t>
      </w:r>
      <w:r w:rsidRPr="004D4BB3">
        <w:rPr>
          <w:rFonts w:ascii="Verdana" w:hAnsi="Verdana"/>
          <w:sz w:val="24"/>
          <w:szCs w:val="24"/>
          <w:u w:val="single"/>
        </w:rPr>
        <w:t xml:space="preserve"> </w:t>
      </w:r>
      <w:r w:rsidRPr="004D4BB3">
        <w:rPr>
          <w:rFonts w:ascii="Verdana" w:hAnsi="Verdana"/>
          <w:sz w:val="24"/>
          <w:szCs w:val="24"/>
        </w:rPr>
        <w:t>(ad esempio percorso scolastico pregresso, ripetenze …)</w:t>
      </w:r>
    </w:p>
    <w:p w14:paraId="224C2B18" w14:textId="52EAAF2C" w:rsidR="000A4C26" w:rsidRPr="004D4BB3" w:rsidRDefault="008D060C">
      <w:pPr>
        <w:widowControl w:val="0"/>
        <w:spacing w:line="360" w:lineRule="auto"/>
        <w:ind w:left="284" w:right="284"/>
        <w:rPr>
          <w:rFonts w:ascii="Verdana" w:hAnsi="Verdana"/>
          <w:sz w:val="22"/>
          <w:szCs w:val="22"/>
        </w:rPr>
      </w:pPr>
      <w:bookmarkStart w:id="1" w:name="1fob9te" w:colFirst="0" w:colLast="0"/>
      <w:bookmarkEnd w:id="1"/>
      <w:r w:rsidRPr="004D4BB3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4B7156">
        <w:rPr>
          <w:rFonts w:ascii="Verdana" w:hAnsi="Verdana"/>
          <w:sz w:val="24"/>
          <w:szCs w:val="24"/>
        </w:rPr>
        <w:t>__________________________________</w:t>
      </w:r>
      <w:r w:rsidRPr="004D4BB3">
        <w:rPr>
          <w:rFonts w:ascii="Verdana" w:hAnsi="Verdana"/>
          <w:sz w:val="24"/>
          <w:szCs w:val="24"/>
        </w:rPr>
        <w:t>___</w:t>
      </w:r>
    </w:p>
    <w:p w14:paraId="5F1DF5E8" w14:textId="77777777" w:rsidR="000A4C26" w:rsidRDefault="000A4C26">
      <w:pPr>
        <w:spacing w:line="276" w:lineRule="auto"/>
        <w:rPr>
          <w:sz w:val="22"/>
          <w:szCs w:val="22"/>
        </w:rPr>
      </w:pPr>
    </w:p>
    <w:p w14:paraId="1B6FBC58" w14:textId="77777777" w:rsidR="000E1ABF" w:rsidRDefault="000E1ABF">
      <w:pPr>
        <w:spacing w:line="276" w:lineRule="auto"/>
        <w:rPr>
          <w:sz w:val="22"/>
          <w:szCs w:val="22"/>
        </w:rPr>
      </w:pPr>
    </w:p>
    <w:p w14:paraId="28994780" w14:textId="77777777" w:rsidR="000E1ABF" w:rsidRDefault="000E1ABF">
      <w:pPr>
        <w:spacing w:line="276" w:lineRule="auto"/>
        <w:rPr>
          <w:sz w:val="22"/>
          <w:szCs w:val="22"/>
        </w:rPr>
      </w:pPr>
    </w:p>
    <w:p w14:paraId="0E68F638" w14:textId="77777777" w:rsidR="000A4C26" w:rsidRPr="004B7156" w:rsidRDefault="008D060C" w:rsidP="000E1ABF">
      <w:pPr>
        <w:spacing w:line="276" w:lineRule="auto"/>
        <w:outlineLvl w:val="0"/>
        <w:rPr>
          <w:rFonts w:ascii="Verdana" w:eastAsia="Times New Roman" w:hAnsi="Verdana" w:cs="Times New Roman"/>
          <w:sz w:val="28"/>
          <w:szCs w:val="28"/>
        </w:rPr>
      </w:pPr>
      <w:r w:rsidRPr="004B7156">
        <w:rPr>
          <w:rFonts w:ascii="Verdana" w:eastAsia="Times New Roman" w:hAnsi="Verdana" w:cs="Times New Roman"/>
          <w:b/>
          <w:sz w:val="28"/>
          <w:szCs w:val="28"/>
        </w:rPr>
        <w:lastRenderedPageBreak/>
        <w:t xml:space="preserve">SEZIONE B </w:t>
      </w:r>
      <w:r w:rsidR="000E1ABF" w:rsidRPr="004B7156">
        <w:rPr>
          <w:rFonts w:ascii="Verdana" w:eastAsia="Times New Roman" w:hAnsi="Verdana" w:cs="Times New Roman"/>
          <w:b/>
          <w:sz w:val="28"/>
          <w:szCs w:val="28"/>
        </w:rPr>
        <w:t>-</w:t>
      </w:r>
      <w:r w:rsidRPr="004B7156">
        <w:rPr>
          <w:rFonts w:ascii="Verdana" w:hAnsi="Verdana"/>
          <w:sz w:val="28"/>
          <w:szCs w:val="28"/>
        </w:rPr>
        <w:t xml:space="preserve"> </w:t>
      </w:r>
      <w:r w:rsidRPr="004B7156">
        <w:rPr>
          <w:rFonts w:ascii="Verdana" w:eastAsia="Times New Roman" w:hAnsi="Verdana" w:cs="Times New Roman"/>
          <w:b/>
          <w:i/>
          <w:sz w:val="28"/>
          <w:szCs w:val="28"/>
        </w:rPr>
        <w:t>Descrizione delle abilità e dei comportamenti</w:t>
      </w:r>
    </w:p>
    <w:p w14:paraId="6BBA7E82" w14:textId="77777777" w:rsidR="000A4C26" w:rsidRPr="004B7156" w:rsidRDefault="000A4C26">
      <w:pPr>
        <w:spacing w:line="276" w:lineRule="auto"/>
        <w:rPr>
          <w:rFonts w:ascii="Verdana" w:hAnsi="Verdana"/>
          <w:sz w:val="22"/>
          <w:szCs w:val="22"/>
        </w:rPr>
      </w:pPr>
    </w:p>
    <w:p w14:paraId="6C943BF5" w14:textId="77777777" w:rsidR="000E1ABF" w:rsidRPr="004B7156" w:rsidRDefault="000E1ABF">
      <w:pPr>
        <w:spacing w:line="276" w:lineRule="auto"/>
        <w:rPr>
          <w:rFonts w:ascii="Verdana" w:hAnsi="Verdana"/>
          <w:sz w:val="22"/>
          <w:szCs w:val="22"/>
        </w:rPr>
      </w:pPr>
    </w:p>
    <w:p w14:paraId="0DCD143A" w14:textId="77777777" w:rsidR="000E1ABF" w:rsidRPr="004B7156" w:rsidRDefault="000E1ABF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a0"/>
        <w:tblW w:w="10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1985"/>
        <w:gridCol w:w="1557"/>
        <w:gridCol w:w="1202"/>
        <w:gridCol w:w="1323"/>
      </w:tblGrid>
      <w:tr w:rsidR="000A4C26" w:rsidRPr="004B7156" w14:paraId="2E61F142" w14:textId="77777777">
        <w:trPr>
          <w:jc w:val="center"/>
        </w:trPr>
        <w:tc>
          <w:tcPr>
            <w:tcW w:w="4368" w:type="dxa"/>
          </w:tcPr>
          <w:p w14:paraId="0F8DB00B" w14:textId="77777777" w:rsidR="000A4C26" w:rsidRPr="004B7156" w:rsidRDefault="008D060C">
            <w:pPr>
              <w:spacing w:before="60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DIAGNOSI</w:t>
            </w:r>
          </w:p>
          <w:p w14:paraId="49A74799" w14:textId="77777777" w:rsidR="000A4C26" w:rsidRPr="004B7156" w:rsidRDefault="008D060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SPECIALISTICA</w:t>
            </w:r>
          </w:p>
          <w:p w14:paraId="31729BDD" w14:textId="77777777" w:rsidR="000A4C26" w:rsidRPr="004B7156" w:rsidRDefault="008D060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 xml:space="preserve">(dati rilevabili, se </w:t>
            </w:r>
            <w:proofErr w:type="gramStart"/>
            <w:r w:rsidRPr="004B7156">
              <w:rPr>
                <w:rFonts w:ascii="Verdana" w:hAnsi="Verdana"/>
              </w:rPr>
              <w:t>presenti,  nella</w:t>
            </w:r>
            <w:proofErr w:type="gramEnd"/>
            <w:r w:rsidRPr="004B7156">
              <w:rPr>
                <w:rFonts w:ascii="Verdana" w:hAnsi="Verdana"/>
              </w:rPr>
              <w:t xml:space="preserve"> diagnosi)</w:t>
            </w:r>
          </w:p>
        </w:tc>
        <w:tc>
          <w:tcPr>
            <w:tcW w:w="6067" w:type="dxa"/>
            <w:gridSpan w:val="4"/>
          </w:tcPr>
          <w:p w14:paraId="14D23A9D" w14:textId="77777777" w:rsidR="000A4C26" w:rsidRPr="004B7156" w:rsidRDefault="008D060C">
            <w:pPr>
              <w:spacing w:before="60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OSSERVAZIONE IN CLASSE</w:t>
            </w:r>
          </w:p>
          <w:p w14:paraId="601F5DE5" w14:textId="77777777" w:rsidR="000A4C26" w:rsidRPr="004B7156" w:rsidRDefault="008D060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(dati rilevati direttamente dagli insegnanti)</w:t>
            </w:r>
          </w:p>
        </w:tc>
      </w:tr>
      <w:tr w:rsidR="000A4C26" w:rsidRPr="004B7156" w14:paraId="4D4DA841" w14:textId="77777777">
        <w:trPr>
          <w:jc w:val="center"/>
        </w:trPr>
        <w:tc>
          <w:tcPr>
            <w:tcW w:w="4368" w:type="dxa"/>
          </w:tcPr>
          <w:p w14:paraId="7E714D5C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LETTURA</w:t>
            </w:r>
          </w:p>
        </w:tc>
        <w:tc>
          <w:tcPr>
            <w:tcW w:w="6067" w:type="dxa"/>
            <w:gridSpan w:val="4"/>
          </w:tcPr>
          <w:p w14:paraId="5BB1C133" w14:textId="77777777" w:rsidR="000A4C26" w:rsidRPr="004B7156" w:rsidRDefault="008D060C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LETTURA</w:t>
            </w:r>
          </w:p>
        </w:tc>
      </w:tr>
      <w:tr w:rsidR="000A4C26" w:rsidRPr="004B7156" w14:paraId="5503ABE8" w14:textId="77777777">
        <w:trPr>
          <w:jc w:val="center"/>
        </w:trPr>
        <w:tc>
          <w:tcPr>
            <w:tcW w:w="4368" w:type="dxa"/>
          </w:tcPr>
          <w:p w14:paraId="373CA094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E914E0" w14:textId="77777777" w:rsidR="000A4C26" w:rsidRPr="004B7156" w:rsidRDefault="008D060C">
            <w:pPr>
              <w:rPr>
                <w:rFonts w:ascii="Verdana" w:hAnsi="Verdana"/>
                <w:sz w:val="18"/>
                <w:szCs w:val="18"/>
              </w:rPr>
            </w:pPr>
            <w:r w:rsidRPr="004B7156">
              <w:rPr>
                <w:rFonts w:ascii="Verdana" w:hAnsi="Verdana"/>
                <w:b/>
                <w:sz w:val="18"/>
                <w:szCs w:val="18"/>
              </w:rPr>
              <w:t>VELOCITÀ</w:t>
            </w:r>
          </w:p>
        </w:tc>
        <w:tc>
          <w:tcPr>
            <w:tcW w:w="4082" w:type="dxa"/>
            <w:gridSpan w:val="3"/>
          </w:tcPr>
          <w:p w14:paraId="27D29750" w14:textId="61F8715A" w:rsidR="000A4C26" w:rsidRPr="004B7156" w:rsidRDefault="004B4405">
            <w:pPr>
              <w:widowControl w:val="0"/>
              <w:spacing w:before="12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59390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 xml:space="preserve">Molto lenta </w:t>
            </w:r>
            <w:sdt>
              <w:sdtPr>
                <w:rPr>
                  <w:rFonts w:ascii="Verdana" w:eastAsia="Noto Sans Symbols" w:hAnsi="Verdana" w:cs="Noto Sans Symbols"/>
                </w:rPr>
                <w:id w:val="89909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 xml:space="preserve">Lenta </w:t>
            </w:r>
            <w:sdt>
              <w:sdtPr>
                <w:rPr>
                  <w:rFonts w:ascii="Verdana" w:eastAsia="Noto Sans Symbols" w:hAnsi="Verdana" w:cs="Noto Sans Symbols"/>
                </w:rPr>
                <w:id w:val="4595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Scorrevole</w:t>
            </w:r>
          </w:p>
        </w:tc>
      </w:tr>
      <w:tr w:rsidR="000A4C26" w:rsidRPr="004B7156" w14:paraId="4B092FC5" w14:textId="77777777">
        <w:trPr>
          <w:jc w:val="center"/>
        </w:trPr>
        <w:tc>
          <w:tcPr>
            <w:tcW w:w="4368" w:type="dxa"/>
          </w:tcPr>
          <w:p w14:paraId="08E6C6F1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86AAEFF" w14:textId="77777777" w:rsidR="000A4C26" w:rsidRPr="004B7156" w:rsidRDefault="008D060C">
            <w:pPr>
              <w:rPr>
                <w:rFonts w:ascii="Verdana" w:hAnsi="Verdana"/>
                <w:sz w:val="18"/>
                <w:szCs w:val="18"/>
              </w:rPr>
            </w:pPr>
            <w:r w:rsidRPr="004B7156">
              <w:rPr>
                <w:rFonts w:ascii="Verdana" w:hAnsi="Verdana"/>
                <w:b/>
                <w:sz w:val="18"/>
                <w:szCs w:val="18"/>
              </w:rPr>
              <w:t>CORRETTEZZA</w:t>
            </w:r>
          </w:p>
        </w:tc>
        <w:tc>
          <w:tcPr>
            <w:tcW w:w="4082" w:type="dxa"/>
            <w:gridSpan w:val="3"/>
          </w:tcPr>
          <w:p w14:paraId="4FC81CE4" w14:textId="51A01B16" w:rsidR="000A4C26" w:rsidRPr="004B7156" w:rsidRDefault="004B4405">
            <w:pPr>
              <w:widowControl w:val="0"/>
              <w:spacing w:before="12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6334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 xml:space="preserve">Adeguata </w:t>
            </w:r>
            <w:sdt>
              <w:sdtPr>
                <w:rPr>
                  <w:rFonts w:ascii="Verdana" w:eastAsia="Noto Sans Symbols" w:hAnsi="Verdana" w:cs="Noto Sans Symbols"/>
                </w:rPr>
                <w:id w:val="-29560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 xml:space="preserve">Non adeguata </w:t>
            </w:r>
            <w:r w:rsidR="008D060C" w:rsidRPr="004B7156">
              <w:rPr>
                <w:rFonts w:ascii="Verdana" w:hAnsi="Verdana"/>
              </w:rPr>
              <w:br/>
              <w:t>(ad esempio confonde/inverte/sostituisce omette   lettere o sillabe</w:t>
            </w:r>
          </w:p>
        </w:tc>
      </w:tr>
      <w:tr w:rsidR="000A4C26" w:rsidRPr="004B7156" w14:paraId="38BFBEE0" w14:textId="77777777">
        <w:trPr>
          <w:jc w:val="center"/>
        </w:trPr>
        <w:tc>
          <w:tcPr>
            <w:tcW w:w="4368" w:type="dxa"/>
          </w:tcPr>
          <w:p w14:paraId="3A7A6358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420B74" w14:textId="77777777" w:rsidR="000A4C26" w:rsidRPr="004B7156" w:rsidRDefault="008D060C">
            <w:pPr>
              <w:rPr>
                <w:rFonts w:ascii="Verdana" w:hAnsi="Verdana"/>
                <w:sz w:val="18"/>
                <w:szCs w:val="18"/>
              </w:rPr>
            </w:pPr>
            <w:r w:rsidRPr="004B7156">
              <w:rPr>
                <w:rFonts w:ascii="Verdana" w:hAnsi="Verdana"/>
                <w:b/>
                <w:sz w:val="18"/>
                <w:szCs w:val="18"/>
              </w:rPr>
              <w:t>COMPRENSIONE</w:t>
            </w:r>
          </w:p>
        </w:tc>
        <w:tc>
          <w:tcPr>
            <w:tcW w:w="4082" w:type="dxa"/>
            <w:gridSpan w:val="3"/>
          </w:tcPr>
          <w:p w14:paraId="74BE0481" w14:textId="7EBA2558" w:rsidR="000A4C26" w:rsidRPr="004B7156" w:rsidRDefault="004B4405">
            <w:pPr>
              <w:widowControl w:val="0"/>
              <w:spacing w:before="12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6219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 xml:space="preserve">Scarsa </w:t>
            </w:r>
            <w:sdt>
              <w:sdtPr>
                <w:rPr>
                  <w:rFonts w:ascii="Verdana" w:eastAsia="Noto Sans Symbols" w:hAnsi="Verdana" w:cs="Noto Sans Symbols"/>
                </w:rPr>
                <w:id w:val="-195987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Essenziale</w:t>
            </w:r>
            <w:r w:rsidR="008D060C" w:rsidRPr="004B7156">
              <w:rPr>
                <w:rFonts w:ascii="Verdana" w:hAnsi="Verdana"/>
              </w:rPr>
              <w:br/>
            </w:r>
            <w:sdt>
              <w:sdtPr>
                <w:rPr>
                  <w:rFonts w:ascii="Verdana" w:eastAsia="Noto Sans Symbols" w:hAnsi="Verdana" w:cs="Noto Sans Symbols"/>
                </w:rPr>
                <w:id w:val="12086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 xml:space="preserve">Globale </w:t>
            </w:r>
            <w:sdt>
              <w:sdtPr>
                <w:rPr>
                  <w:rFonts w:ascii="Verdana" w:eastAsia="Noto Sans Symbols" w:hAnsi="Verdana" w:cs="Noto Sans Symbols"/>
                </w:rPr>
                <w:id w:val="-14322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Completa-analitica</w:t>
            </w:r>
          </w:p>
        </w:tc>
      </w:tr>
      <w:tr w:rsidR="000A4C26" w:rsidRPr="004B7156" w14:paraId="79C03F3E" w14:textId="77777777">
        <w:trPr>
          <w:jc w:val="center"/>
        </w:trPr>
        <w:tc>
          <w:tcPr>
            <w:tcW w:w="4368" w:type="dxa"/>
          </w:tcPr>
          <w:p w14:paraId="2F0A7483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SCRITTURA</w:t>
            </w:r>
          </w:p>
        </w:tc>
        <w:tc>
          <w:tcPr>
            <w:tcW w:w="6067" w:type="dxa"/>
            <w:gridSpan w:val="4"/>
          </w:tcPr>
          <w:p w14:paraId="3F2496F6" w14:textId="7EB4C991" w:rsidR="000A4C26" w:rsidRPr="004B7156" w:rsidRDefault="004B7156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SCRITTURA</w:t>
            </w:r>
          </w:p>
        </w:tc>
      </w:tr>
      <w:tr w:rsidR="000A4C26" w:rsidRPr="004B7156" w14:paraId="083BBEFE" w14:textId="77777777">
        <w:trPr>
          <w:trHeight w:val="120"/>
          <w:jc w:val="center"/>
        </w:trPr>
        <w:tc>
          <w:tcPr>
            <w:tcW w:w="4368" w:type="dxa"/>
            <w:vMerge w:val="restart"/>
          </w:tcPr>
          <w:p w14:paraId="5F473298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96CE1D6" w14:textId="77777777" w:rsidR="000A4C26" w:rsidRPr="004B7156" w:rsidRDefault="008D060C">
            <w:pPr>
              <w:rPr>
                <w:rFonts w:ascii="Verdana" w:hAnsi="Verdana"/>
                <w:sz w:val="18"/>
                <w:szCs w:val="18"/>
              </w:rPr>
            </w:pPr>
            <w:r w:rsidRPr="004B7156">
              <w:rPr>
                <w:rFonts w:ascii="Verdana" w:hAnsi="Verdana"/>
                <w:b/>
                <w:sz w:val="18"/>
                <w:szCs w:val="18"/>
              </w:rPr>
              <w:t>SOTTO</w:t>
            </w:r>
          </w:p>
          <w:p w14:paraId="7120A8CE" w14:textId="77777777" w:rsidR="000A4C26" w:rsidRPr="004B7156" w:rsidRDefault="008D060C">
            <w:pPr>
              <w:rPr>
                <w:rFonts w:ascii="Verdana" w:hAnsi="Verdana"/>
                <w:sz w:val="18"/>
                <w:szCs w:val="18"/>
              </w:rPr>
            </w:pPr>
            <w:r w:rsidRPr="004B7156">
              <w:rPr>
                <w:rFonts w:ascii="Verdana" w:hAnsi="Verdana"/>
                <w:b/>
                <w:sz w:val="18"/>
                <w:szCs w:val="18"/>
              </w:rPr>
              <w:t>DETTATURA</w:t>
            </w:r>
          </w:p>
          <w:p w14:paraId="0CF8CD6B" w14:textId="77777777" w:rsidR="000A4C26" w:rsidRPr="004B7156" w:rsidRDefault="000A4C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3FED289C" w14:textId="3035B32D" w:rsidR="000A4C26" w:rsidRPr="004B7156" w:rsidRDefault="004B4405">
            <w:pPr>
              <w:widowControl w:val="0"/>
              <w:spacing w:before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1404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56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 xml:space="preserve">Corretta </w:t>
            </w: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73624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060C" w:rsidRPr="004B7156">
              <w:rPr>
                <w:rFonts w:ascii="Verdana" w:hAnsi="Verdana"/>
                <w:sz w:val="18"/>
                <w:szCs w:val="18"/>
              </w:rPr>
              <w:t xml:space="preserve"> Poco corretta </w:t>
            </w: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2036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060C" w:rsidRPr="004B7156">
              <w:rPr>
                <w:rFonts w:ascii="Verdana" w:hAnsi="Verdana"/>
                <w:sz w:val="18"/>
                <w:szCs w:val="18"/>
              </w:rPr>
              <w:t xml:space="preserve"> Scorretta</w:t>
            </w:r>
          </w:p>
        </w:tc>
      </w:tr>
      <w:tr w:rsidR="000A4C26" w:rsidRPr="004B7156" w14:paraId="678BD02F" w14:textId="77777777">
        <w:trPr>
          <w:trHeight w:val="120"/>
          <w:jc w:val="center"/>
        </w:trPr>
        <w:tc>
          <w:tcPr>
            <w:tcW w:w="4368" w:type="dxa"/>
            <w:vMerge/>
          </w:tcPr>
          <w:p w14:paraId="771AD356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B2A8BDE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A44A6C8" w14:textId="77777777" w:rsidR="000A4C26" w:rsidRPr="004B7156" w:rsidRDefault="000A4C26">
            <w:pPr>
              <w:rPr>
                <w:rFonts w:ascii="Verdana" w:hAnsi="Verdana"/>
                <w:sz w:val="18"/>
                <w:szCs w:val="18"/>
              </w:rPr>
            </w:pPr>
          </w:p>
          <w:p w14:paraId="06BF060D" w14:textId="77777777" w:rsidR="000A4C26" w:rsidRPr="004B7156" w:rsidRDefault="000A4C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2" w:type="dxa"/>
            <w:gridSpan w:val="3"/>
          </w:tcPr>
          <w:p w14:paraId="6957C775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B7156">
              <w:rPr>
                <w:rFonts w:ascii="Verdana" w:hAnsi="Verdana"/>
                <w:b/>
              </w:rPr>
              <w:t>TIPOLOGIA ERRORI</w:t>
            </w:r>
          </w:p>
        </w:tc>
      </w:tr>
      <w:tr w:rsidR="000A4C26" w:rsidRPr="004B7156" w14:paraId="0B55DDE3" w14:textId="77777777">
        <w:trPr>
          <w:trHeight w:val="120"/>
          <w:jc w:val="center"/>
        </w:trPr>
        <w:tc>
          <w:tcPr>
            <w:tcW w:w="4368" w:type="dxa"/>
            <w:vMerge/>
          </w:tcPr>
          <w:p w14:paraId="79BE7E80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C07F621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87A0CC1" w14:textId="77777777" w:rsidR="000A4C26" w:rsidRPr="004B7156" w:rsidRDefault="000A4C26">
            <w:pPr>
              <w:rPr>
                <w:rFonts w:ascii="Verdana" w:hAnsi="Verdana"/>
                <w:sz w:val="18"/>
                <w:szCs w:val="18"/>
              </w:rPr>
            </w:pPr>
          </w:p>
          <w:p w14:paraId="7D482DDD" w14:textId="77777777" w:rsidR="000A4C26" w:rsidRPr="004B7156" w:rsidRDefault="000A4C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2" w:type="dxa"/>
            <w:gridSpan w:val="3"/>
          </w:tcPr>
          <w:p w14:paraId="55146AE6" w14:textId="04D973CA" w:rsidR="000A4C26" w:rsidRPr="004B7156" w:rsidRDefault="004B4405">
            <w:pPr>
              <w:widowControl w:val="0"/>
              <w:spacing w:before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010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 xml:space="preserve">Fonologici </w:t>
            </w: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0999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 xml:space="preserve">Non fonologici </w:t>
            </w: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22321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Fonetici</w:t>
            </w:r>
          </w:p>
        </w:tc>
      </w:tr>
      <w:tr w:rsidR="000A4C26" w:rsidRPr="004B7156" w14:paraId="3CE7D64D" w14:textId="77777777">
        <w:trPr>
          <w:trHeight w:val="180"/>
          <w:jc w:val="center"/>
        </w:trPr>
        <w:tc>
          <w:tcPr>
            <w:tcW w:w="4368" w:type="dxa"/>
            <w:vMerge w:val="restart"/>
          </w:tcPr>
          <w:p w14:paraId="782E0941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92600DF" w14:textId="77777777" w:rsidR="000A4C26" w:rsidRPr="004B7156" w:rsidRDefault="008D060C">
            <w:pPr>
              <w:rPr>
                <w:rFonts w:ascii="Verdana" w:hAnsi="Verdana"/>
                <w:sz w:val="18"/>
                <w:szCs w:val="18"/>
              </w:rPr>
            </w:pPr>
            <w:r w:rsidRPr="004B7156">
              <w:rPr>
                <w:rFonts w:ascii="Verdana" w:hAnsi="Verdana"/>
                <w:b/>
                <w:sz w:val="18"/>
                <w:szCs w:val="18"/>
              </w:rPr>
              <w:t>PRODUZIONE AUTONOMA/</w:t>
            </w:r>
          </w:p>
          <w:p w14:paraId="61FC2109" w14:textId="77777777" w:rsidR="000A4C26" w:rsidRPr="004B7156" w:rsidRDefault="000A4C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2" w:type="dxa"/>
            <w:gridSpan w:val="3"/>
          </w:tcPr>
          <w:p w14:paraId="208C2EB0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ADERENZA CONSEGNA</w:t>
            </w:r>
          </w:p>
        </w:tc>
      </w:tr>
      <w:tr w:rsidR="000A4C26" w:rsidRPr="004B7156" w14:paraId="08092530" w14:textId="77777777">
        <w:trPr>
          <w:trHeight w:val="180"/>
          <w:jc w:val="center"/>
        </w:trPr>
        <w:tc>
          <w:tcPr>
            <w:tcW w:w="4368" w:type="dxa"/>
            <w:vMerge/>
          </w:tcPr>
          <w:p w14:paraId="251522F0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6EA184C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4DB2DD8C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61EA17B4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C9C380B" w14:textId="6356B02B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42134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Spesso</w:t>
            </w:r>
          </w:p>
        </w:tc>
        <w:tc>
          <w:tcPr>
            <w:tcW w:w="1202" w:type="dxa"/>
          </w:tcPr>
          <w:p w14:paraId="401EEE2A" w14:textId="3B041DD9" w:rsidR="000A4C26" w:rsidRPr="004B7156" w:rsidRDefault="004B4405">
            <w:pPr>
              <w:widowControl w:val="0"/>
              <w:spacing w:before="120" w:after="120"/>
              <w:ind w:left="36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0281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Talvolta</w:t>
            </w:r>
          </w:p>
        </w:tc>
        <w:tc>
          <w:tcPr>
            <w:tcW w:w="1323" w:type="dxa"/>
          </w:tcPr>
          <w:p w14:paraId="7DA397F2" w14:textId="065B8DA2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7931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Mai</w:t>
            </w:r>
          </w:p>
        </w:tc>
      </w:tr>
      <w:tr w:rsidR="000A4C26" w:rsidRPr="004B7156" w14:paraId="703FB3A3" w14:textId="77777777">
        <w:trPr>
          <w:trHeight w:val="180"/>
          <w:jc w:val="center"/>
        </w:trPr>
        <w:tc>
          <w:tcPr>
            <w:tcW w:w="4368" w:type="dxa"/>
            <w:vMerge/>
          </w:tcPr>
          <w:p w14:paraId="61E46918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2A0A293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3789A79C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36EFED14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14:paraId="2D66F734" w14:textId="77777777" w:rsidR="000A4C26" w:rsidRPr="004B7156" w:rsidRDefault="008D060C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CORRETTA STRUTTURA</w:t>
            </w:r>
          </w:p>
          <w:p w14:paraId="62263EAF" w14:textId="77777777" w:rsidR="000A4C26" w:rsidRPr="004B7156" w:rsidRDefault="008D060C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 xml:space="preserve"> MORFO-SINTATTICA</w:t>
            </w:r>
          </w:p>
        </w:tc>
      </w:tr>
      <w:tr w:rsidR="000A4C26" w:rsidRPr="004B7156" w14:paraId="2A57DD54" w14:textId="77777777">
        <w:trPr>
          <w:trHeight w:val="180"/>
          <w:jc w:val="center"/>
        </w:trPr>
        <w:tc>
          <w:tcPr>
            <w:tcW w:w="4368" w:type="dxa"/>
            <w:vMerge/>
          </w:tcPr>
          <w:p w14:paraId="56DB5BEA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86208D5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23F9B1A4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3D20A763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8C24D65" w14:textId="524BAAE5" w:rsidR="000A4C26" w:rsidRPr="004B7156" w:rsidRDefault="004B4405">
            <w:pPr>
              <w:widowControl w:val="0"/>
              <w:spacing w:before="120" w:after="120"/>
              <w:ind w:left="34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95074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Spesso</w:t>
            </w:r>
          </w:p>
        </w:tc>
        <w:tc>
          <w:tcPr>
            <w:tcW w:w="1202" w:type="dxa"/>
          </w:tcPr>
          <w:p w14:paraId="411FD9A8" w14:textId="085CBEC0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8177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Talvolta</w:t>
            </w:r>
          </w:p>
        </w:tc>
        <w:tc>
          <w:tcPr>
            <w:tcW w:w="1323" w:type="dxa"/>
          </w:tcPr>
          <w:p w14:paraId="7DEDE42F" w14:textId="3D0C1E85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62215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Mai</w:t>
            </w:r>
          </w:p>
        </w:tc>
      </w:tr>
      <w:tr w:rsidR="000A4C26" w:rsidRPr="004B7156" w14:paraId="0FFF4513" w14:textId="77777777">
        <w:trPr>
          <w:trHeight w:val="180"/>
          <w:jc w:val="center"/>
        </w:trPr>
        <w:tc>
          <w:tcPr>
            <w:tcW w:w="4368" w:type="dxa"/>
            <w:vMerge/>
          </w:tcPr>
          <w:p w14:paraId="07D2BBE8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7F6556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445F549B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183D9946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14:paraId="0E2DD98A" w14:textId="77777777" w:rsidR="000A4C26" w:rsidRPr="004B7156" w:rsidRDefault="008D060C">
            <w:pPr>
              <w:ind w:right="-221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 xml:space="preserve">CORRETTA STRUTTURA TESTUALE </w:t>
            </w:r>
            <w:r w:rsidRPr="004B7156">
              <w:rPr>
                <w:rFonts w:ascii="Verdana" w:hAnsi="Verdana"/>
              </w:rPr>
              <w:t>(narrativo, descrittivo, regolativo …)</w:t>
            </w:r>
          </w:p>
        </w:tc>
      </w:tr>
      <w:tr w:rsidR="000A4C26" w:rsidRPr="004B7156" w14:paraId="11E4FB85" w14:textId="77777777">
        <w:trPr>
          <w:trHeight w:val="180"/>
          <w:jc w:val="center"/>
        </w:trPr>
        <w:tc>
          <w:tcPr>
            <w:tcW w:w="4368" w:type="dxa"/>
            <w:vMerge/>
          </w:tcPr>
          <w:p w14:paraId="4F099762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E016E42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57EFA3C8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1F6B0647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7DC845E" w14:textId="6DB68429" w:rsidR="000A4C26" w:rsidRPr="004B7156" w:rsidRDefault="004B4405">
            <w:pPr>
              <w:widowControl w:val="0"/>
              <w:spacing w:before="120" w:after="120"/>
              <w:ind w:left="34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9690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Spesso</w:t>
            </w:r>
          </w:p>
        </w:tc>
        <w:tc>
          <w:tcPr>
            <w:tcW w:w="1202" w:type="dxa"/>
          </w:tcPr>
          <w:p w14:paraId="11CEFB4B" w14:textId="673A88C9" w:rsidR="000A4C26" w:rsidRPr="004B7156" w:rsidRDefault="004B4405">
            <w:pPr>
              <w:widowControl w:val="0"/>
              <w:spacing w:before="120" w:after="120"/>
              <w:ind w:left="36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2651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3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4BB3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Talvolta</w:t>
            </w:r>
          </w:p>
        </w:tc>
        <w:tc>
          <w:tcPr>
            <w:tcW w:w="1323" w:type="dxa"/>
          </w:tcPr>
          <w:p w14:paraId="4C8B2A5C" w14:textId="23FE81C4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2521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56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7156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Mai</w:t>
            </w:r>
          </w:p>
        </w:tc>
      </w:tr>
      <w:tr w:rsidR="000A4C26" w:rsidRPr="004B7156" w14:paraId="3055C9AA" w14:textId="77777777">
        <w:trPr>
          <w:trHeight w:val="180"/>
          <w:jc w:val="center"/>
        </w:trPr>
        <w:tc>
          <w:tcPr>
            <w:tcW w:w="4368" w:type="dxa"/>
            <w:vMerge/>
          </w:tcPr>
          <w:p w14:paraId="1891C69B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7CDF02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70841A21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16EB4BFE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14:paraId="5BCF073E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CORRETTEZZA ORTOGRAFICA</w:t>
            </w:r>
          </w:p>
        </w:tc>
      </w:tr>
      <w:tr w:rsidR="000A4C26" w:rsidRPr="004B7156" w14:paraId="2FDF02D8" w14:textId="77777777">
        <w:trPr>
          <w:trHeight w:val="180"/>
          <w:jc w:val="center"/>
        </w:trPr>
        <w:tc>
          <w:tcPr>
            <w:tcW w:w="4368" w:type="dxa"/>
            <w:vMerge/>
          </w:tcPr>
          <w:p w14:paraId="66264710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811584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24234797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787E2F23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BE35644" w14:textId="332FF91A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7404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56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7156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Adeguata</w:t>
            </w:r>
          </w:p>
        </w:tc>
        <w:tc>
          <w:tcPr>
            <w:tcW w:w="1202" w:type="dxa"/>
          </w:tcPr>
          <w:p w14:paraId="7B712E9D" w14:textId="1B2ED6CC" w:rsidR="000A4C26" w:rsidRPr="004B7156" w:rsidRDefault="004B4405">
            <w:pPr>
              <w:widowControl w:val="0"/>
              <w:spacing w:before="120" w:after="120"/>
              <w:ind w:left="36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6475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56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7156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Parziale</w:t>
            </w:r>
          </w:p>
        </w:tc>
        <w:tc>
          <w:tcPr>
            <w:tcW w:w="1323" w:type="dxa"/>
          </w:tcPr>
          <w:p w14:paraId="40163AEA" w14:textId="15717030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4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56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7156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Non adeguata</w:t>
            </w:r>
          </w:p>
        </w:tc>
      </w:tr>
      <w:tr w:rsidR="000A4C26" w:rsidRPr="004B7156" w14:paraId="454315CB" w14:textId="77777777">
        <w:trPr>
          <w:trHeight w:val="180"/>
          <w:jc w:val="center"/>
        </w:trPr>
        <w:tc>
          <w:tcPr>
            <w:tcW w:w="4368" w:type="dxa"/>
            <w:vMerge/>
          </w:tcPr>
          <w:p w14:paraId="197CD829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7D5F81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15C5C410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5EFF5860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14:paraId="04EE4E6B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USO PUNTEGGIATURA</w:t>
            </w:r>
          </w:p>
        </w:tc>
      </w:tr>
      <w:tr w:rsidR="000A4C26" w:rsidRPr="004B7156" w14:paraId="2DE4B00A" w14:textId="77777777">
        <w:trPr>
          <w:trHeight w:val="180"/>
          <w:jc w:val="center"/>
        </w:trPr>
        <w:tc>
          <w:tcPr>
            <w:tcW w:w="4368" w:type="dxa"/>
            <w:vMerge/>
          </w:tcPr>
          <w:p w14:paraId="39A7EC0E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17B0B8" w14:textId="77777777" w:rsidR="000A4C26" w:rsidRPr="004B7156" w:rsidRDefault="000A4C26">
            <w:pPr>
              <w:widowControl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79E388AA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28FECB7C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1D112E9" w14:textId="1FDCFC37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7555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56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7156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Adeguata</w:t>
            </w:r>
          </w:p>
        </w:tc>
        <w:tc>
          <w:tcPr>
            <w:tcW w:w="1202" w:type="dxa"/>
          </w:tcPr>
          <w:p w14:paraId="5CCF5DB1" w14:textId="38E98DB0" w:rsidR="000A4C26" w:rsidRPr="004B7156" w:rsidRDefault="004B4405">
            <w:pPr>
              <w:widowControl w:val="0"/>
              <w:spacing w:before="120" w:after="120"/>
              <w:ind w:left="36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20961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56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7156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Parziale</w:t>
            </w:r>
          </w:p>
        </w:tc>
        <w:tc>
          <w:tcPr>
            <w:tcW w:w="1323" w:type="dxa"/>
          </w:tcPr>
          <w:p w14:paraId="1A4A4278" w14:textId="32926805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4670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56" w:rsidRPr="004B71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7156" w:rsidRP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Non adeguata</w:t>
            </w:r>
          </w:p>
        </w:tc>
      </w:tr>
    </w:tbl>
    <w:p w14:paraId="39423D2F" w14:textId="77777777" w:rsidR="000A4C26" w:rsidRPr="004B7156" w:rsidRDefault="000A4C26">
      <w:pPr>
        <w:rPr>
          <w:rFonts w:ascii="Verdana" w:hAnsi="Verdana"/>
          <w:sz w:val="22"/>
          <w:szCs w:val="22"/>
        </w:rPr>
      </w:pPr>
    </w:p>
    <w:p w14:paraId="3D320DD7" w14:textId="77777777" w:rsidR="000E1ABF" w:rsidRPr="004B7156" w:rsidRDefault="000E1ABF">
      <w:pPr>
        <w:rPr>
          <w:rFonts w:ascii="Verdana" w:hAnsi="Verdana"/>
          <w:sz w:val="22"/>
          <w:szCs w:val="22"/>
        </w:rPr>
      </w:pPr>
    </w:p>
    <w:p w14:paraId="4449BBCF" w14:textId="77777777" w:rsidR="000E1ABF" w:rsidRPr="004B7156" w:rsidRDefault="000E1ABF">
      <w:pPr>
        <w:rPr>
          <w:rFonts w:ascii="Verdana" w:hAnsi="Verdana"/>
          <w:sz w:val="22"/>
          <w:szCs w:val="22"/>
        </w:rPr>
      </w:pPr>
    </w:p>
    <w:p w14:paraId="5BB6D1B5" w14:textId="77777777" w:rsidR="000E1ABF" w:rsidRPr="004B7156" w:rsidRDefault="000E1ABF">
      <w:pPr>
        <w:rPr>
          <w:rFonts w:ascii="Verdana" w:hAnsi="Verdana"/>
          <w:sz w:val="22"/>
          <w:szCs w:val="22"/>
        </w:rPr>
      </w:pPr>
    </w:p>
    <w:p w14:paraId="0F9800F9" w14:textId="77777777" w:rsidR="000E1ABF" w:rsidRPr="004B7156" w:rsidRDefault="000E1ABF">
      <w:pPr>
        <w:rPr>
          <w:rFonts w:ascii="Verdana" w:hAnsi="Verdana"/>
          <w:sz w:val="22"/>
          <w:szCs w:val="22"/>
        </w:rPr>
      </w:pPr>
    </w:p>
    <w:p w14:paraId="5569F95E" w14:textId="77777777" w:rsidR="000E1ABF" w:rsidRPr="004B7156" w:rsidRDefault="000E1ABF">
      <w:pPr>
        <w:rPr>
          <w:rFonts w:ascii="Verdana" w:hAnsi="Verdana"/>
          <w:sz w:val="22"/>
          <w:szCs w:val="22"/>
        </w:rPr>
      </w:pPr>
    </w:p>
    <w:p w14:paraId="5D906BBB" w14:textId="77777777" w:rsidR="000E1ABF" w:rsidRPr="004B7156" w:rsidRDefault="000E1ABF">
      <w:pPr>
        <w:rPr>
          <w:rFonts w:ascii="Verdana" w:hAnsi="Verdana"/>
          <w:sz w:val="22"/>
          <w:szCs w:val="22"/>
        </w:rPr>
      </w:pPr>
    </w:p>
    <w:tbl>
      <w:tblPr>
        <w:tblStyle w:val="a1"/>
        <w:tblW w:w="10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1985"/>
        <w:gridCol w:w="1417"/>
        <w:gridCol w:w="1364"/>
        <w:gridCol w:w="1392"/>
      </w:tblGrid>
      <w:tr w:rsidR="000A4C26" w:rsidRPr="004B7156" w14:paraId="3A400ECB" w14:textId="77777777">
        <w:trPr>
          <w:trHeight w:val="180"/>
          <w:jc w:val="center"/>
        </w:trPr>
        <w:tc>
          <w:tcPr>
            <w:tcW w:w="4273" w:type="dxa"/>
          </w:tcPr>
          <w:p w14:paraId="0881C3F2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GRAFIA</w:t>
            </w:r>
          </w:p>
        </w:tc>
        <w:tc>
          <w:tcPr>
            <w:tcW w:w="6158" w:type="dxa"/>
            <w:gridSpan w:val="4"/>
          </w:tcPr>
          <w:p w14:paraId="7546DAAD" w14:textId="77777777" w:rsidR="000A4C26" w:rsidRPr="004B7156" w:rsidRDefault="008D060C">
            <w:pPr>
              <w:widowControl w:val="0"/>
              <w:spacing w:before="120" w:after="120"/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GRAFIA</w:t>
            </w:r>
          </w:p>
        </w:tc>
      </w:tr>
      <w:tr w:rsidR="000A4C26" w:rsidRPr="004B7156" w14:paraId="5C27A89E" w14:textId="77777777">
        <w:trPr>
          <w:trHeight w:val="180"/>
          <w:jc w:val="center"/>
        </w:trPr>
        <w:tc>
          <w:tcPr>
            <w:tcW w:w="4273" w:type="dxa"/>
            <w:vMerge w:val="restart"/>
          </w:tcPr>
          <w:p w14:paraId="4684439C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5B22848C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5643D6A2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038DF4A6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77EF3814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8" w:type="dxa"/>
            <w:gridSpan w:val="4"/>
          </w:tcPr>
          <w:p w14:paraId="2F4744D0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LEGGIBILE</w:t>
            </w:r>
          </w:p>
        </w:tc>
      </w:tr>
      <w:tr w:rsidR="000A4C26" w:rsidRPr="004B7156" w14:paraId="1A181C36" w14:textId="77777777">
        <w:trPr>
          <w:trHeight w:val="180"/>
          <w:jc w:val="center"/>
        </w:trPr>
        <w:tc>
          <w:tcPr>
            <w:tcW w:w="4273" w:type="dxa"/>
            <w:vMerge/>
          </w:tcPr>
          <w:p w14:paraId="787C930E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22823C" w14:textId="0A15E7CB" w:rsidR="000A4C26" w:rsidRPr="004B7156" w:rsidRDefault="008D060C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4B7156">
              <w:rPr>
                <w:rFonts w:ascii="Verdana" w:eastAsia="Noto Sans Symbols" w:hAnsi="Verdana" w:cs="Noto Sans Symbols"/>
                <w:sz w:val="18"/>
                <w:szCs w:val="18"/>
              </w:rPr>
              <w:t>□</w:t>
            </w:r>
            <w:r w:rsid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Pr="004B7156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1417" w:type="dxa"/>
          </w:tcPr>
          <w:p w14:paraId="6CEB2544" w14:textId="056A1F35" w:rsidR="000A4C26" w:rsidRPr="004B7156" w:rsidRDefault="008D060C">
            <w:pPr>
              <w:widowControl w:val="0"/>
              <w:spacing w:before="120" w:after="120"/>
              <w:ind w:left="88"/>
              <w:rPr>
                <w:rFonts w:ascii="Verdana" w:hAnsi="Verdana"/>
                <w:sz w:val="18"/>
                <w:szCs w:val="18"/>
              </w:rPr>
            </w:pPr>
            <w:r w:rsidRPr="004B7156">
              <w:rPr>
                <w:rFonts w:ascii="Verdana" w:eastAsia="Noto Sans Symbols" w:hAnsi="Verdana" w:cs="Noto Sans Symbols"/>
                <w:sz w:val="18"/>
                <w:szCs w:val="18"/>
              </w:rPr>
              <w:t>□</w:t>
            </w:r>
            <w:r w:rsid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Pr="004B7156">
              <w:rPr>
                <w:rFonts w:ascii="Verdana" w:hAnsi="Verdana"/>
                <w:sz w:val="18"/>
                <w:szCs w:val="18"/>
              </w:rPr>
              <w:t>Poco</w:t>
            </w:r>
          </w:p>
        </w:tc>
        <w:tc>
          <w:tcPr>
            <w:tcW w:w="2756" w:type="dxa"/>
            <w:gridSpan w:val="2"/>
          </w:tcPr>
          <w:p w14:paraId="14018A02" w14:textId="533BDA2B" w:rsidR="000A4C26" w:rsidRPr="004B7156" w:rsidRDefault="008D060C">
            <w:pPr>
              <w:widowControl w:val="0"/>
              <w:spacing w:before="120" w:after="120"/>
              <w:ind w:left="34"/>
              <w:rPr>
                <w:rFonts w:ascii="Verdana" w:hAnsi="Verdana"/>
                <w:sz w:val="18"/>
                <w:szCs w:val="18"/>
              </w:rPr>
            </w:pPr>
            <w:r w:rsidRPr="004B7156">
              <w:rPr>
                <w:rFonts w:ascii="Verdana" w:eastAsia="Noto Sans Symbols" w:hAnsi="Verdana" w:cs="Noto Sans Symbols"/>
                <w:sz w:val="18"/>
                <w:szCs w:val="18"/>
              </w:rPr>
              <w:t>□</w:t>
            </w:r>
            <w:r w:rsid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Pr="004B7156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0A4C26" w:rsidRPr="004B7156" w14:paraId="4C617665" w14:textId="77777777">
        <w:trPr>
          <w:trHeight w:val="180"/>
          <w:jc w:val="center"/>
        </w:trPr>
        <w:tc>
          <w:tcPr>
            <w:tcW w:w="4273" w:type="dxa"/>
            <w:vMerge/>
          </w:tcPr>
          <w:p w14:paraId="29FF00E9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8" w:type="dxa"/>
            <w:gridSpan w:val="4"/>
          </w:tcPr>
          <w:p w14:paraId="36D2B473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TRATTO</w:t>
            </w:r>
          </w:p>
        </w:tc>
      </w:tr>
      <w:tr w:rsidR="000A4C26" w:rsidRPr="004B7156" w14:paraId="3EC20209" w14:textId="77777777">
        <w:trPr>
          <w:trHeight w:val="180"/>
          <w:jc w:val="center"/>
        </w:trPr>
        <w:tc>
          <w:tcPr>
            <w:tcW w:w="4273" w:type="dxa"/>
            <w:vMerge/>
          </w:tcPr>
          <w:p w14:paraId="5207D9A1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34E6A2" w14:textId="3DF4E6AB" w:rsidR="000A4C26" w:rsidRPr="004B7156" w:rsidRDefault="004B4405">
            <w:pPr>
              <w:widowControl w:val="0"/>
              <w:spacing w:before="120" w:after="120"/>
              <w:ind w:left="15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0483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Premuto</w:t>
            </w:r>
          </w:p>
        </w:tc>
        <w:tc>
          <w:tcPr>
            <w:tcW w:w="1417" w:type="dxa"/>
            <w:vAlign w:val="center"/>
          </w:tcPr>
          <w:p w14:paraId="128092F8" w14:textId="0B840777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8759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Leggero</w:t>
            </w:r>
          </w:p>
        </w:tc>
        <w:tc>
          <w:tcPr>
            <w:tcW w:w="1364" w:type="dxa"/>
            <w:vAlign w:val="center"/>
          </w:tcPr>
          <w:p w14:paraId="6992FDD2" w14:textId="2D25BD2E" w:rsidR="000A4C26" w:rsidRPr="004B7156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8788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Ripassato</w:t>
            </w:r>
          </w:p>
        </w:tc>
        <w:tc>
          <w:tcPr>
            <w:tcW w:w="1392" w:type="dxa"/>
            <w:vAlign w:val="center"/>
          </w:tcPr>
          <w:p w14:paraId="4720574D" w14:textId="2FB333CA" w:rsidR="000A4C26" w:rsidRPr="004B7156" w:rsidRDefault="004B4405">
            <w:pPr>
              <w:widowControl w:val="0"/>
              <w:spacing w:before="120" w:after="120"/>
              <w:ind w:left="88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5077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7156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4B7156">
              <w:rPr>
                <w:rFonts w:ascii="Verdana" w:hAnsi="Verdana"/>
                <w:sz w:val="18"/>
                <w:szCs w:val="18"/>
              </w:rPr>
              <w:t>Incerto</w:t>
            </w:r>
          </w:p>
        </w:tc>
      </w:tr>
      <w:tr w:rsidR="000A4C26" w:rsidRPr="004B7156" w14:paraId="0DAB23F2" w14:textId="77777777">
        <w:trPr>
          <w:trHeight w:val="180"/>
          <w:jc w:val="center"/>
        </w:trPr>
        <w:tc>
          <w:tcPr>
            <w:tcW w:w="4273" w:type="dxa"/>
          </w:tcPr>
          <w:p w14:paraId="33D4DDAD" w14:textId="77777777" w:rsidR="000A4C26" w:rsidRPr="004B7156" w:rsidRDefault="000A4C2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14:paraId="0848F77D" w14:textId="77777777" w:rsidR="000A4C26" w:rsidRPr="004B7156" w:rsidRDefault="000A4C2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14:paraId="724B2E61" w14:textId="77777777" w:rsidR="000A4C26" w:rsidRPr="004B7156" w:rsidRDefault="008D060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CALCOLO</w:t>
            </w:r>
          </w:p>
        </w:tc>
        <w:tc>
          <w:tcPr>
            <w:tcW w:w="6158" w:type="dxa"/>
            <w:gridSpan w:val="4"/>
          </w:tcPr>
          <w:p w14:paraId="493F3360" w14:textId="77777777" w:rsidR="000A4C26" w:rsidRPr="004B7156" w:rsidRDefault="000A4C26">
            <w:pPr>
              <w:spacing w:before="120" w:after="120"/>
              <w:ind w:right="142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8A2D8B2" w14:textId="77777777" w:rsidR="000A4C26" w:rsidRPr="004B7156" w:rsidRDefault="000A4C26">
            <w:pPr>
              <w:spacing w:before="120" w:after="120"/>
              <w:ind w:right="142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A5FF0F1" w14:textId="77777777" w:rsidR="000A4C26" w:rsidRPr="004B7156" w:rsidRDefault="008D060C">
            <w:pPr>
              <w:spacing w:before="120" w:after="120"/>
              <w:ind w:right="142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CALCOLO</w:t>
            </w:r>
          </w:p>
        </w:tc>
      </w:tr>
      <w:tr w:rsidR="000A4C26" w:rsidRPr="004B7156" w14:paraId="08918DAD" w14:textId="77777777">
        <w:trPr>
          <w:trHeight w:val="180"/>
          <w:jc w:val="center"/>
        </w:trPr>
        <w:tc>
          <w:tcPr>
            <w:tcW w:w="4273" w:type="dxa"/>
          </w:tcPr>
          <w:p w14:paraId="798EBEF2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7440476B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6100B74D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84E04F" w14:textId="77777777" w:rsidR="000A4C26" w:rsidRPr="004B7156" w:rsidRDefault="008D060C">
            <w:pPr>
              <w:widowControl w:val="0"/>
              <w:ind w:right="142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>Difficoltà visuo</w:t>
            </w:r>
            <w:r w:rsidR="00AA257B" w:rsidRPr="004B7156">
              <w:rPr>
                <w:rFonts w:ascii="Verdana" w:hAnsi="Verdana"/>
              </w:rPr>
              <w:t xml:space="preserve"> </w:t>
            </w:r>
            <w:r w:rsidRPr="004B7156">
              <w:rPr>
                <w:rFonts w:ascii="Verdana" w:hAnsi="Verdana"/>
              </w:rPr>
              <w:t>spaziali (es: quantificazione automatizzata)</w:t>
            </w:r>
          </w:p>
        </w:tc>
        <w:tc>
          <w:tcPr>
            <w:tcW w:w="1417" w:type="dxa"/>
            <w:vAlign w:val="center"/>
          </w:tcPr>
          <w:p w14:paraId="4B9E20A6" w14:textId="5D846262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30936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spesso</w:t>
            </w:r>
          </w:p>
        </w:tc>
        <w:tc>
          <w:tcPr>
            <w:tcW w:w="1364" w:type="dxa"/>
            <w:vAlign w:val="center"/>
          </w:tcPr>
          <w:p w14:paraId="0C575427" w14:textId="7F1FDF0F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0426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talvolta</w:t>
            </w:r>
          </w:p>
        </w:tc>
        <w:tc>
          <w:tcPr>
            <w:tcW w:w="1392" w:type="dxa"/>
            <w:vAlign w:val="center"/>
          </w:tcPr>
          <w:p w14:paraId="0D441976" w14:textId="701AEA06" w:rsidR="000A4C26" w:rsidRPr="00EB7957" w:rsidRDefault="004B4405">
            <w:pPr>
              <w:widowControl w:val="0"/>
              <w:tabs>
                <w:tab w:val="left" w:pos="325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057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mai</w:t>
            </w:r>
          </w:p>
        </w:tc>
      </w:tr>
      <w:tr w:rsidR="000A4C26" w:rsidRPr="004B7156" w14:paraId="1340E2BA" w14:textId="77777777">
        <w:trPr>
          <w:trHeight w:val="560"/>
          <w:jc w:val="center"/>
        </w:trPr>
        <w:tc>
          <w:tcPr>
            <w:tcW w:w="4273" w:type="dxa"/>
          </w:tcPr>
          <w:p w14:paraId="52F4D61A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15C67C63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7A9EACBD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55D981" w14:textId="77777777" w:rsidR="000A4C26" w:rsidRPr="004B7156" w:rsidRDefault="008D060C">
            <w:pPr>
              <w:widowControl w:val="0"/>
              <w:ind w:right="142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>Recupero di fatti numerici (es: tabelline)</w:t>
            </w:r>
          </w:p>
        </w:tc>
        <w:tc>
          <w:tcPr>
            <w:tcW w:w="1417" w:type="dxa"/>
            <w:vAlign w:val="center"/>
          </w:tcPr>
          <w:p w14:paraId="5C85F3AB" w14:textId="43CC790B" w:rsidR="000A4C26" w:rsidRPr="00EB7957" w:rsidRDefault="004B4405">
            <w:pPr>
              <w:widowControl w:val="0"/>
              <w:spacing w:before="120" w:after="120"/>
              <w:ind w:right="-108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8840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raggiunto</w:t>
            </w:r>
          </w:p>
        </w:tc>
        <w:tc>
          <w:tcPr>
            <w:tcW w:w="1364" w:type="dxa"/>
            <w:vAlign w:val="center"/>
          </w:tcPr>
          <w:p w14:paraId="19E1BDBE" w14:textId="62FAE4A3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3663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parziale</w:t>
            </w:r>
          </w:p>
        </w:tc>
        <w:tc>
          <w:tcPr>
            <w:tcW w:w="1392" w:type="dxa"/>
            <w:vAlign w:val="center"/>
          </w:tcPr>
          <w:p w14:paraId="0438D49B" w14:textId="181E9050" w:rsidR="000A4C26" w:rsidRPr="00EB7957" w:rsidRDefault="004B4405">
            <w:pPr>
              <w:widowControl w:val="0"/>
              <w:spacing w:before="120" w:after="120"/>
              <w:ind w:left="39" w:right="-89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78683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non raggiunto</w:t>
            </w:r>
          </w:p>
        </w:tc>
      </w:tr>
      <w:tr w:rsidR="000A4C26" w:rsidRPr="004B7156" w14:paraId="1AD4FE8C" w14:textId="77777777">
        <w:trPr>
          <w:trHeight w:val="180"/>
          <w:jc w:val="center"/>
        </w:trPr>
        <w:tc>
          <w:tcPr>
            <w:tcW w:w="4273" w:type="dxa"/>
          </w:tcPr>
          <w:p w14:paraId="3B46B7B0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2301A4AB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  <w:p w14:paraId="111703C6" w14:textId="77777777" w:rsidR="000A4C26" w:rsidRPr="004B7156" w:rsidRDefault="000A4C26">
            <w:pPr>
              <w:widowControl w:val="0"/>
              <w:ind w:lef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AF879A1" w14:textId="77777777" w:rsidR="000A4C26" w:rsidRPr="004B7156" w:rsidRDefault="008D060C">
            <w:pPr>
              <w:widowControl w:val="0"/>
              <w:ind w:right="142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>Automatizzazione dell’algoritmo procedurale</w:t>
            </w:r>
          </w:p>
        </w:tc>
        <w:tc>
          <w:tcPr>
            <w:tcW w:w="1417" w:type="dxa"/>
            <w:vAlign w:val="center"/>
          </w:tcPr>
          <w:p w14:paraId="695EDFE4" w14:textId="0DFCCF28" w:rsidR="000A4C26" w:rsidRPr="00EB7957" w:rsidRDefault="004B4405">
            <w:pPr>
              <w:widowControl w:val="0"/>
              <w:spacing w:before="120" w:after="120"/>
              <w:ind w:right="-108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5694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raggiunto</w:t>
            </w:r>
          </w:p>
        </w:tc>
        <w:tc>
          <w:tcPr>
            <w:tcW w:w="1364" w:type="dxa"/>
            <w:vAlign w:val="center"/>
          </w:tcPr>
          <w:p w14:paraId="77C015D3" w14:textId="461CF242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6630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parziale</w:t>
            </w:r>
          </w:p>
        </w:tc>
        <w:tc>
          <w:tcPr>
            <w:tcW w:w="1392" w:type="dxa"/>
            <w:vAlign w:val="center"/>
          </w:tcPr>
          <w:p w14:paraId="1F12445A" w14:textId="2A276825" w:rsidR="000A4C26" w:rsidRPr="00EB7957" w:rsidRDefault="004B4405">
            <w:pPr>
              <w:widowControl w:val="0"/>
              <w:spacing w:before="120" w:after="120"/>
              <w:ind w:left="39" w:right="-89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3902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non raggiunto</w:t>
            </w:r>
          </w:p>
        </w:tc>
      </w:tr>
      <w:tr w:rsidR="000A4C26" w:rsidRPr="004B7156" w14:paraId="33BDC5A9" w14:textId="77777777">
        <w:trPr>
          <w:trHeight w:val="1800"/>
          <w:jc w:val="center"/>
        </w:trPr>
        <w:tc>
          <w:tcPr>
            <w:tcW w:w="4273" w:type="dxa"/>
          </w:tcPr>
          <w:p w14:paraId="78361021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4D15C8EF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57CA57E8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089B4C61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CDEAB2" w14:textId="77777777" w:rsidR="000A4C26" w:rsidRPr="004B7156" w:rsidRDefault="008D060C">
            <w:pPr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417" w:type="dxa"/>
            <w:vAlign w:val="center"/>
          </w:tcPr>
          <w:p w14:paraId="1EB1971E" w14:textId="6BAC0B6E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279611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spesso</w:t>
            </w:r>
          </w:p>
        </w:tc>
        <w:tc>
          <w:tcPr>
            <w:tcW w:w="1364" w:type="dxa"/>
            <w:vAlign w:val="center"/>
          </w:tcPr>
          <w:p w14:paraId="1DFF1552" w14:textId="49C07399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6874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talvolta</w:t>
            </w:r>
          </w:p>
        </w:tc>
        <w:tc>
          <w:tcPr>
            <w:tcW w:w="1392" w:type="dxa"/>
            <w:vAlign w:val="center"/>
          </w:tcPr>
          <w:p w14:paraId="5DE19FD6" w14:textId="2A8D4DCD" w:rsidR="000A4C26" w:rsidRPr="00EB7957" w:rsidRDefault="004B4405">
            <w:pPr>
              <w:widowControl w:val="0"/>
              <w:tabs>
                <w:tab w:val="left" w:pos="325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538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mai</w:t>
            </w:r>
          </w:p>
        </w:tc>
      </w:tr>
      <w:tr w:rsidR="000A4C26" w:rsidRPr="004B7156" w14:paraId="1034C1DE" w14:textId="77777777">
        <w:trPr>
          <w:trHeight w:val="180"/>
          <w:jc w:val="center"/>
        </w:trPr>
        <w:tc>
          <w:tcPr>
            <w:tcW w:w="4273" w:type="dxa"/>
          </w:tcPr>
          <w:p w14:paraId="1254B3F9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5689072F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61E58AF6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E10E6FE" w14:textId="77777777" w:rsidR="000A4C26" w:rsidRPr="004B7156" w:rsidRDefault="008D060C">
            <w:pPr>
              <w:widowControl w:val="0"/>
              <w:ind w:right="142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>Uso degli algoritmi di base del calcolo (scritto e a mente)</w:t>
            </w:r>
          </w:p>
        </w:tc>
        <w:tc>
          <w:tcPr>
            <w:tcW w:w="1417" w:type="dxa"/>
            <w:vAlign w:val="center"/>
          </w:tcPr>
          <w:p w14:paraId="297A8022" w14:textId="26DA5955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5612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adeguato</w:t>
            </w:r>
          </w:p>
        </w:tc>
        <w:tc>
          <w:tcPr>
            <w:tcW w:w="1364" w:type="dxa"/>
            <w:vAlign w:val="center"/>
          </w:tcPr>
          <w:p w14:paraId="5B92545E" w14:textId="2F0A8002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4411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parziale</w:t>
            </w:r>
          </w:p>
        </w:tc>
        <w:tc>
          <w:tcPr>
            <w:tcW w:w="1392" w:type="dxa"/>
            <w:vAlign w:val="center"/>
          </w:tcPr>
          <w:p w14:paraId="17BB86F2" w14:textId="7BEE3261" w:rsidR="000A4C26" w:rsidRPr="00EB7957" w:rsidRDefault="004B4405">
            <w:pPr>
              <w:widowControl w:val="0"/>
              <w:tabs>
                <w:tab w:val="left" w:pos="325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4275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non adeguato</w:t>
            </w:r>
          </w:p>
        </w:tc>
      </w:tr>
      <w:tr w:rsidR="000A4C26" w:rsidRPr="004B7156" w14:paraId="0E904964" w14:textId="77777777">
        <w:trPr>
          <w:trHeight w:val="180"/>
          <w:jc w:val="center"/>
        </w:trPr>
        <w:tc>
          <w:tcPr>
            <w:tcW w:w="4273" w:type="dxa"/>
          </w:tcPr>
          <w:p w14:paraId="52FE0DDB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77666AD7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F1DA39B" w14:textId="77777777" w:rsidR="000A4C26" w:rsidRPr="004B7156" w:rsidRDefault="008D060C">
            <w:pPr>
              <w:widowControl w:val="0"/>
              <w:ind w:right="142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>Capacità di problem solving</w:t>
            </w:r>
          </w:p>
        </w:tc>
        <w:tc>
          <w:tcPr>
            <w:tcW w:w="1417" w:type="dxa"/>
            <w:vAlign w:val="center"/>
          </w:tcPr>
          <w:p w14:paraId="1F1A418F" w14:textId="58ACDBDC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5052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adeguata</w:t>
            </w:r>
          </w:p>
        </w:tc>
        <w:tc>
          <w:tcPr>
            <w:tcW w:w="1364" w:type="dxa"/>
            <w:vAlign w:val="center"/>
          </w:tcPr>
          <w:p w14:paraId="4D51D308" w14:textId="114E7C4B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20168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parziale</w:t>
            </w:r>
          </w:p>
        </w:tc>
        <w:tc>
          <w:tcPr>
            <w:tcW w:w="1392" w:type="dxa"/>
            <w:vAlign w:val="center"/>
          </w:tcPr>
          <w:p w14:paraId="5719A9B4" w14:textId="7D3F2EF7" w:rsidR="000A4C26" w:rsidRPr="00EB7957" w:rsidRDefault="004B4405">
            <w:pPr>
              <w:widowControl w:val="0"/>
              <w:tabs>
                <w:tab w:val="left" w:pos="325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1438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non adeguata</w:t>
            </w:r>
          </w:p>
        </w:tc>
      </w:tr>
      <w:tr w:rsidR="000A4C26" w:rsidRPr="004B7156" w14:paraId="496D509A" w14:textId="77777777">
        <w:trPr>
          <w:trHeight w:val="180"/>
          <w:jc w:val="center"/>
        </w:trPr>
        <w:tc>
          <w:tcPr>
            <w:tcW w:w="4273" w:type="dxa"/>
          </w:tcPr>
          <w:p w14:paraId="505C437D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7E95FB28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5AD12B2F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729B71" w14:textId="77777777" w:rsidR="000A4C26" w:rsidRPr="004B7156" w:rsidRDefault="008D060C">
            <w:pPr>
              <w:widowControl w:val="0"/>
              <w:ind w:right="142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>Comprensione del testo di un problema</w:t>
            </w:r>
          </w:p>
        </w:tc>
        <w:tc>
          <w:tcPr>
            <w:tcW w:w="1417" w:type="dxa"/>
            <w:vAlign w:val="center"/>
          </w:tcPr>
          <w:p w14:paraId="38C21112" w14:textId="19B0AA8B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7432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adeguata</w:t>
            </w:r>
          </w:p>
        </w:tc>
        <w:tc>
          <w:tcPr>
            <w:tcW w:w="1364" w:type="dxa"/>
            <w:vAlign w:val="center"/>
          </w:tcPr>
          <w:p w14:paraId="0815C346" w14:textId="363FC552" w:rsidR="000A4C26" w:rsidRPr="00EB7957" w:rsidRDefault="004B4405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88512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parziale</w:t>
            </w:r>
          </w:p>
        </w:tc>
        <w:tc>
          <w:tcPr>
            <w:tcW w:w="1392" w:type="dxa"/>
            <w:vAlign w:val="center"/>
          </w:tcPr>
          <w:p w14:paraId="45F0FED7" w14:textId="6C6B90A2" w:rsidR="000A4C26" w:rsidRPr="00EB7957" w:rsidRDefault="004B4405">
            <w:pPr>
              <w:widowControl w:val="0"/>
              <w:tabs>
                <w:tab w:val="left" w:pos="325"/>
              </w:tabs>
              <w:spacing w:before="120" w:after="1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6194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7957" w:rsidRPr="00EB7957">
              <w:rPr>
                <w:rFonts w:ascii="Verdana" w:eastAsia="Noto Sans Symbols" w:hAnsi="Verdana" w:cs="Noto Sans Symbols"/>
                <w:sz w:val="18"/>
                <w:szCs w:val="18"/>
              </w:rPr>
              <w:t xml:space="preserve"> </w:t>
            </w:r>
            <w:r w:rsidR="008D060C" w:rsidRPr="00EB7957">
              <w:rPr>
                <w:rFonts w:ascii="Verdana" w:hAnsi="Verdana"/>
                <w:sz w:val="18"/>
                <w:szCs w:val="18"/>
              </w:rPr>
              <w:t>non adeguata</w:t>
            </w:r>
          </w:p>
        </w:tc>
      </w:tr>
    </w:tbl>
    <w:p w14:paraId="01B9FD44" w14:textId="77777777" w:rsidR="000A4C26" w:rsidRPr="004B7156" w:rsidRDefault="008D060C">
      <w:pPr>
        <w:spacing w:line="276" w:lineRule="auto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</w:rPr>
        <w:br w:type="page"/>
      </w:r>
    </w:p>
    <w:tbl>
      <w:tblPr>
        <w:tblStyle w:val="a2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1680"/>
        <w:gridCol w:w="1722"/>
        <w:gridCol w:w="2429"/>
      </w:tblGrid>
      <w:tr w:rsidR="000A4C26" w:rsidRPr="004B7156" w14:paraId="2EA91E1C" w14:textId="77777777">
        <w:trPr>
          <w:trHeight w:val="180"/>
          <w:jc w:val="center"/>
        </w:trPr>
        <w:tc>
          <w:tcPr>
            <w:tcW w:w="10246" w:type="dxa"/>
            <w:gridSpan w:val="4"/>
          </w:tcPr>
          <w:p w14:paraId="43444F75" w14:textId="77777777" w:rsidR="000A4C26" w:rsidRPr="004B7156" w:rsidRDefault="008D060C">
            <w:pPr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lastRenderedPageBreak/>
              <w:t>ALTRE CARATTERISTICHE DEL PROCESSO DI APPRENDIMENTO</w:t>
            </w:r>
          </w:p>
        </w:tc>
      </w:tr>
      <w:tr w:rsidR="000A4C26" w:rsidRPr="004B7156" w14:paraId="2C1DEB87" w14:textId="77777777">
        <w:trPr>
          <w:trHeight w:val="180"/>
          <w:jc w:val="center"/>
        </w:trPr>
        <w:tc>
          <w:tcPr>
            <w:tcW w:w="4415" w:type="dxa"/>
          </w:tcPr>
          <w:p w14:paraId="28F4F383" w14:textId="77777777" w:rsidR="000A4C26" w:rsidRPr="004B7156" w:rsidRDefault="000A4C26">
            <w:pPr>
              <w:rPr>
                <w:rFonts w:ascii="Verdana" w:hAnsi="Verdana"/>
                <w:sz w:val="22"/>
                <w:szCs w:val="22"/>
              </w:rPr>
            </w:pPr>
          </w:p>
          <w:p w14:paraId="582EAC2D" w14:textId="77777777" w:rsidR="000A4C26" w:rsidRPr="004B7156" w:rsidRDefault="008D060C">
            <w:pPr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 xml:space="preserve"> (Dati rilevabili se presenti nella diagnosi)</w:t>
            </w:r>
          </w:p>
        </w:tc>
        <w:tc>
          <w:tcPr>
            <w:tcW w:w="5831" w:type="dxa"/>
            <w:gridSpan w:val="3"/>
          </w:tcPr>
          <w:p w14:paraId="11900E0C" w14:textId="77777777" w:rsidR="000A4C26" w:rsidRPr="004B7156" w:rsidRDefault="008D060C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OSSERVAZIONE IN CLASSE</w:t>
            </w:r>
          </w:p>
          <w:p w14:paraId="5E7791B6" w14:textId="77777777" w:rsidR="000A4C26" w:rsidRPr="004B7156" w:rsidRDefault="008D060C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</w:rPr>
              <w:t>(dati rilevati direttamente dagli insegnanti)</w:t>
            </w:r>
          </w:p>
        </w:tc>
      </w:tr>
      <w:tr w:rsidR="000A4C26" w:rsidRPr="004B7156" w14:paraId="2670771E" w14:textId="77777777">
        <w:trPr>
          <w:trHeight w:val="660"/>
          <w:jc w:val="center"/>
        </w:trPr>
        <w:tc>
          <w:tcPr>
            <w:tcW w:w="4415" w:type="dxa"/>
            <w:vAlign w:val="center"/>
          </w:tcPr>
          <w:p w14:paraId="12E16FEA" w14:textId="77777777" w:rsidR="000A4C26" w:rsidRPr="004B7156" w:rsidRDefault="008D060C">
            <w:pPr>
              <w:widowControl w:val="0"/>
              <w:spacing w:before="120" w:after="120"/>
              <w:ind w:left="7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 xml:space="preserve">PROPRIETÀ  </w:t>
            </w:r>
            <w:r w:rsidR="000E1ABF" w:rsidRPr="004B7156">
              <w:rPr>
                <w:rFonts w:ascii="Verdana" w:hAnsi="Verdana"/>
                <w:b/>
              </w:rPr>
              <w:t xml:space="preserve"> </w:t>
            </w:r>
            <w:r w:rsidRPr="004B7156">
              <w:rPr>
                <w:rFonts w:ascii="Verdana" w:hAnsi="Verdana"/>
                <w:b/>
              </w:rPr>
              <w:t>LINGUISTICA</w:t>
            </w:r>
          </w:p>
        </w:tc>
        <w:tc>
          <w:tcPr>
            <w:tcW w:w="5831" w:type="dxa"/>
            <w:gridSpan w:val="3"/>
            <w:vAlign w:val="center"/>
          </w:tcPr>
          <w:p w14:paraId="6D8F1DA0" w14:textId="77777777" w:rsidR="000A4C26" w:rsidRPr="004B7156" w:rsidRDefault="008D060C">
            <w:pPr>
              <w:widowControl w:val="0"/>
              <w:spacing w:before="120" w:after="120"/>
              <w:ind w:left="74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 xml:space="preserve">PROPRIETÀ  </w:t>
            </w:r>
            <w:r w:rsidR="000E1ABF" w:rsidRPr="004B7156">
              <w:rPr>
                <w:rFonts w:ascii="Verdana" w:hAnsi="Verdana"/>
                <w:b/>
              </w:rPr>
              <w:t xml:space="preserve"> </w:t>
            </w:r>
            <w:r w:rsidRPr="004B7156">
              <w:rPr>
                <w:rFonts w:ascii="Verdana" w:hAnsi="Verdana"/>
                <w:b/>
              </w:rPr>
              <w:t>LINGUISTICA</w:t>
            </w:r>
          </w:p>
        </w:tc>
      </w:tr>
      <w:tr w:rsidR="000A4C26" w:rsidRPr="004B7156" w14:paraId="11F57FE5" w14:textId="77777777">
        <w:trPr>
          <w:trHeight w:val="180"/>
          <w:jc w:val="center"/>
        </w:trPr>
        <w:tc>
          <w:tcPr>
            <w:tcW w:w="4415" w:type="dxa"/>
          </w:tcPr>
          <w:p w14:paraId="43967445" w14:textId="77777777" w:rsidR="000A4C26" w:rsidRPr="004B7156" w:rsidRDefault="000A4C26">
            <w:pPr>
              <w:widowControl w:val="0"/>
              <w:ind w:left="106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14:paraId="7DF741A5" w14:textId="4A1434EC" w:rsidR="000A4C26" w:rsidRPr="004B7156" w:rsidRDefault="004B4405">
            <w:pPr>
              <w:widowControl w:val="0"/>
              <w:spacing w:before="120" w:after="120"/>
              <w:ind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4455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difficoltà nella strutturazione della frase</w:t>
            </w:r>
          </w:p>
          <w:p w14:paraId="119E5B31" w14:textId="66F9F693" w:rsidR="000A4C26" w:rsidRPr="004B7156" w:rsidRDefault="004B4405">
            <w:pPr>
              <w:widowControl w:val="0"/>
              <w:spacing w:before="120" w:after="120"/>
              <w:ind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236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difficoltà nel reperimento lessicale</w:t>
            </w:r>
          </w:p>
          <w:p w14:paraId="031D3135" w14:textId="090AD615" w:rsidR="000A4C26" w:rsidRPr="004B7156" w:rsidRDefault="004B4405">
            <w:pPr>
              <w:widowControl w:val="0"/>
              <w:spacing w:before="120" w:after="120"/>
              <w:ind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78400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difficoltà nell’esposizione orale</w:t>
            </w:r>
          </w:p>
        </w:tc>
      </w:tr>
      <w:tr w:rsidR="000A4C26" w:rsidRPr="004B7156" w14:paraId="64BD3ADF" w14:textId="77777777">
        <w:trPr>
          <w:trHeight w:val="180"/>
          <w:jc w:val="center"/>
        </w:trPr>
        <w:tc>
          <w:tcPr>
            <w:tcW w:w="4415" w:type="dxa"/>
          </w:tcPr>
          <w:p w14:paraId="12382C2B" w14:textId="77777777" w:rsidR="000A4C26" w:rsidRPr="004B7156" w:rsidRDefault="008D060C">
            <w:pPr>
              <w:widowControl w:val="0"/>
              <w:spacing w:before="120" w:after="120"/>
              <w:ind w:left="7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MEMORIA</w:t>
            </w:r>
          </w:p>
        </w:tc>
        <w:tc>
          <w:tcPr>
            <w:tcW w:w="5831" w:type="dxa"/>
            <w:gridSpan w:val="3"/>
          </w:tcPr>
          <w:p w14:paraId="10032C0A" w14:textId="77777777" w:rsidR="000A4C26" w:rsidRPr="004B7156" w:rsidRDefault="008D060C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MEMORIA</w:t>
            </w:r>
          </w:p>
        </w:tc>
      </w:tr>
      <w:tr w:rsidR="000A4C26" w:rsidRPr="004B7156" w14:paraId="16DB0A1C" w14:textId="77777777">
        <w:trPr>
          <w:trHeight w:val="180"/>
          <w:jc w:val="center"/>
        </w:trPr>
        <w:tc>
          <w:tcPr>
            <w:tcW w:w="4415" w:type="dxa"/>
          </w:tcPr>
          <w:p w14:paraId="4A88628A" w14:textId="77777777" w:rsidR="000A4C26" w:rsidRPr="004B7156" w:rsidRDefault="000A4C26">
            <w:pPr>
              <w:widowControl w:val="0"/>
              <w:ind w:left="106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14:paraId="6D3926B1" w14:textId="375E3007" w:rsidR="000A4C26" w:rsidRPr="004B7156" w:rsidRDefault="008D060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 xml:space="preserve">Difficoltà nel memorizzare: </w:t>
            </w:r>
            <w:r w:rsidRPr="004B7156">
              <w:rPr>
                <w:rFonts w:ascii="Verdana" w:hAnsi="Verdana"/>
                <w:b/>
                <w:sz w:val="22"/>
                <w:szCs w:val="22"/>
              </w:rPr>
              <w:br/>
            </w:r>
            <w:sdt>
              <w:sdtPr>
                <w:rPr>
                  <w:rFonts w:ascii="Verdana" w:eastAsia="Noto Sans Symbols" w:hAnsi="Verdana" w:cs="Noto Sans Symbols"/>
                </w:rPr>
                <w:id w:val="-52270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Pr="004B7156">
              <w:rPr>
                <w:rFonts w:ascii="Verdana" w:hAnsi="Verdana"/>
              </w:rPr>
              <w:t>categorizzazioni</w:t>
            </w:r>
          </w:p>
          <w:p w14:paraId="448E36FB" w14:textId="0EE8DA26" w:rsidR="000A4C26" w:rsidRPr="004B7156" w:rsidRDefault="004B440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24055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 xml:space="preserve">formule, strutture grammaticali, algoritmi (tabelline, nomi, date) </w:t>
            </w:r>
          </w:p>
          <w:p w14:paraId="1EE01D91" w14:textId="236978B0" w:rsidR="000A4C26" w:rsidRPr="004B7156" w:rsidRDefault="004B440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3278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sequenze e procedure</w:t>
            </w:r>
            <w:r w:rsidR="008D060C" w:rsidRPr="004B7156">
              <w:rPr>
                <w:rFonts w:ascii="Verdana" w:eastAsia="Comic Sans MS" w:hAnsi="Verdana" w:cs="Comic Sans MS"/>
              </w:rPr>
              <w:t xml:space="preserve">  </w:t>
            </w:r>
          </w:p>
        </w:tc>
      </w:tr>
      <w:tr w:rsidR="000A4C26" w:rsidRPr="004B7156" w14:paraId="251ACAD0" w14:textId="77777777">
        <w:trPr>
          <w:trHeight w:val="180"/>
          <w:jc w:val="center"/>
        </w:trPr>
        <w:tc>
          <w:tcPr>
            <w:tcW w:w="4415" w:type="dxa"/>
          </w:tcPr>
          <w:p w14:paraId="6C1FA41E" w14:textId="77777777" w:rsidR="000A4C26" w:rsidRPr="004B7156" w:rsidRDefault="008D060C">
            <w:pPr>
              <w:widowControl w:val="0"/>
              <w:spacing w:before="120" w:after="120"/>
              <w:ind w:left="7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ATTENZIONE</w:t>
            </w:r>
          </w:p>
        </w:tc>
        <w:tc>
          <w:tcPr>
            <w:tcW w:w="5831" w:type="dxa"/>
            <w:gridSpan w:val="3"/>
          </w:tcPr>
          <w:p w14:paraId="14E80BD6" w14:textId="77777777" w:rsidR="000A4C26" w:rsidRPr="004B7156" w:rsidRDefault="008D060C">
            <w:pPr>
              <w:widowControl w:val="0"/>
              <w:spacing w:before="120" w:after="120"/>
              <w:ind w:left="74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ATTENZIONE</w:t>
            </w:r>
          </w:p>
        </w:tc>
      </w:tr>
      <w:tr w:rsidR="000A4C26" w:rsidRPr="004B7156" w14:paraId="5873BCB0" w14:textId="77777777">
        <w:trPr>
          <w:trHeight w:val="180"/>
          <w:jc w:val="center"/>
        </w:trPr>
        <w:tc>
          <w:tcPr>
            <w:tcW w:w="4415" w:type="dxa"/>
          </w:tcPr>
          <w:p w14:paraId="0FE35EA3" w14:textId="77777777" w:rsidR="000A4C26" w:rsidRPr="004B7156" w:rsidRDefault="000A4C26">
            <w:pPr>
              <w:widowControl w:val="0"/>
              <w:ind w:left="14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14:paraId="20B25B39" w14:textId="649CE0BF" w:rsidR="000A4C26" w:rsidRPr="004B7156" w:rsidRDefault="004B4405">
            <w:pPr>
              <w:widowControl w:val="0"/>
              <w:spacing w:before="120" w:after="120"/>
              <w:ind w:left="34"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97725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 xml:space="preserve">attenzione visuo-spaziale </w:t>
            </w:r>
          </w:p>
          <w:p w14:paraId="75626289" w14:textId="5C6D7FD2" w:rsidR="000A4C26" w:rsidRPr="004B7156" w:rsidRDefault="004B4405">
            <w:pPr>
              <w:widowControl w:val="0"/>
              <w:spacing w:before="120" w:after="120"/>
              <w:ind w:left="34"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89589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selettiva</w:t>
            </w:r>
          </w:p>
          <w:p w14:paraId="5A6B10E3" w14:textId="4F980C64" w:rsidR="000A4C26" w:rsidRPr="004B7156" w:rsidRDefault="004B4405">
            <w:pPr>
              <w:widowControl w:val="0"/>
              <w:spacing w:before="120" w:after="120"/>
              <w:ind w:left="34"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8762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60C" w:rsidRPr="004B7156">
              <w:rPr>
                <w:rFonts w:ascii="Verdana" w:hAnsi="Verdana"/>
              </w:rPr>
              <w:t xml:space="preserve"> sostenuta</w:t>
            </w:r>
          </w:p>
        </w:tc>
      </w:tr>
      <w:tr w:rsidR="000A4C26" w:rsidRPr="004B7156" w14:paraId="3C22BA21" w14:textId="77777777">
        <w:trPr>
          <w:trHeight w:val="180"/>
          <w:jc w:val="center"/>
        </w:trPr>
        <w:tc>
          <w:tcPr>
            <w:tcW w:w="4415" w:type="dxa"/>
          </w:tcPr>
          <w:p w14:paraId="6B1A9F2D" w14:textId="77777777" w:rsidR="000A4C26" w:rsidRPr="004B7156" w:rsidRDefault="008D060C">
            <w:pPr>
              <w:widowControl w:val="0"/>
              <w:spacing w:before="120" w:after="120"/>
              <w:ind w:left="7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AFFATICABILITÀ</w:t>
            </w:r>
          </w:p>
        </w:tc>
        <w:tc>
          <w:tcPr>
            <w:tcW w:w="5831" w:type="dxa"/>
            <w:gridSpan w:val="3"/>
          </w:tcPr>
          <w:p w14:paraId="7759691F" w14:textId="77777777" w:rsidR="000A4C26" w:rsidRPr="004B7156" w:rsidRDefault="008D060C">
            <w:pPr>
              <w:widowControl w:val="0"/>
              <w:spacing w:before="120" w:after="120"/>
              <w:ind w:left="74" w:right="142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AFFATICABILITÀ</w:t>
            </w:r>
          </w:p>
        </w:tc>
      </w:tr>
      <w:tr w:rsidR="000A4C26" w:rsidRPr="004B7156" w14:paraId="49AEA6F0" w14:textId="77777777">
        <w:trPr>
          <w:trHeight w:val="180"/>
          <w:jc w:val="center"/>
        </w:trPr>
        <w:tc>
          <w:tcPr>
            <w:tcW w:w="4415" w:type="dxa"/>
          </w:tcPr>
          <w:p w14:paraId="1B4B652C" w14:textId="77777777" w:rsidR="000A4C26" w:rsidRPr="004B7156" w:rsidRDefault="000A4C26">
            <w:pPr>
              <w:widowControl w:val="0"/>
              <w:ind w:left="14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0" w:type="dxa"/>
          </w:tcPr>
          <w:p w14:paraId="36751304" w14:textId="7A663B02" w:rsidR="000A4C26" w:rsidRPr="004B7156" w:rsidRDefault="004B4405">
            <w:pPr>
              <w:widowControl w:val="0"/>
              <w:spacing w:before="120" w:after="120"/>
              <w:ind w:left="199"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7673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Sì</w:t>
            </w:r>
          </w:p>
        </w:tc>
        <w:tc>
          <w:tcPr>
            <w:tcW w:w="1722" w:type="dxa"/>
          </w:tcPr>
          <w:p w14:paraId="4467459D" w14:textId="2DC198AA" w:rsidR="000A4C26" w:rsidRPr="004B7156" w:rsidRDefault="004B4405">
            <w:pPr>
              <w:widowControl w:val="0"/>
              <w:spacing w:before="120" w:after="120"/>
              <w:ind w:left="199"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814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poca</w:t>
            </w:r>
          </w:p>
        </w:tc>
        <w:tc>
          <w:tcPr>
            <w:tcW w:w="2429" w:type="dxa"/>
          </w:tcPr>
          <w:p w14:paraId="48E6649D" w14:textId="73911327" w:rsidR="000A4C26" w:rsidRPr="004B7156" w:rsidRDefault="004B4405">
            <w:pPr>
              <w:widowControl w:val="0"/>
              <w:spacing w:before="120" w:after="120"/>
              <w:ind w:left="199"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7964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No</w:t>
            </w:r>
          </w:p>
        </w:tc>
      </w:tr>
      <w:tr w:rsidR="000A4C26" w:rsidRPr="004B7156" w14:paraId="73137E42" w14:textId="77777777">
        <w:trPr>
          <w:trHeight w:val="180"/>
          <w:jc w:val="center"/>
        </w:trPr>
        <w:tc>
          <w:tcPr>
            <w:tcW w:w="4415" w:type="dxa"/>
          </w:tcPr>
          <w:p w14:paraId="4C471F1A" w14:textId="77777777" w:rsidR="000A4C26" w:rsidRPr="004B7156" w:rsidRDefault="008D060C">
            <w:pPr>
              <w:widowControl w:val="0"/>
              <w:spacing w:before="120" w:after="120"/>
              <w:ind w:left="7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PRASSIE</w:t>
            </w:r>
          </w:p>
        </w:tc>
        <w:tc>
          <w:tcPr>
            <w:tcW w:w="5831" w:type="dxa"/>
            <w:gridSpan w:val="3"/>
          </w:tcPr>
          <w:p w14:paraId="5F810115" w14:textId="77777777" w:rsidR="000A4C26" w:rsidRPr="004B7156" w:rsidRDefault="008D060C">
            <w:pPr>
              <w:widowControl w:val="0"/>
              <w:spacing w:before="120" w:after="120"/>
              <w:ind w:left="74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PRASSIE</w:t>
            </w:r>
          </w:p>
        </w:tc>
      </w:tr>
      <w:tr w:rsidR="000A4C26" w:rsidRPr="004B7156" w14:paraId="7F34DF1A" w14:textId="77777777">
        <w:trPr>
          <w:trHeight w:val="1220"/>
          <w:jc w:val="center"/>
        </w:trPr>
        <w:tc>
          <w:tcPr>
            <w:tcW w:w="4415" w:type="dxa"/>
          </w:tcPr>
          <w:p w14:paraId="4DDF9EF0" w14:textId="77777777" w:rsidR="000A4C26" w:rsidRPr="004B7156" w:rsidRDefault="000A4C26">
            <w:pPr>
              <w:widowControl w:val="0"/>
              <w:ind w:left="14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14:paraId="16E14BDC" w14:textId="2EB847A8" w:rsidR="000A4C26" w:rsidRPr="004B7156" w:rsidRDefault="004B4405">
            <w:pPr>
              <w:widowControl w:val="0"/>
              <w:spacing w:before="120" w:after="120"/>
              <w:ind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21186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difficoltà di esecuzione</w:t>
            </w:r>
          </w:p>
          <w:p w14:paraId="5C27F543" w14:textId="28CEF273" w:rsidR="000A4C26" w:rsidRPr="004B7156" w:rsidRDefault="004B4405">
            <w:pPr>
              <w:widowControl w:val="0"/>
              <w:spacing w:before="120" w:after="120"/>
              <w:ind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6562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difficoltà di pianificazione</w:t>
            </w:r>
          </w:p>
          <w:p w14:paraId="03F8E9FA" w14:textId="04144BAE" w:rsidR="000A4C26" w:rsidRPr="004B7156" w:rsidRDefault="004B4405">
            <w:pPr>
              <w:widowControl w:val="0"/>
              <w:spacing w:before="120" w:after="120"/>
              <w:ind w:right="-108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7558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5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957">
              <w:rPr>
                <w:rFonts w:ascii="Verdana" w:eastAsia="Noto Sans Symbols" w:hAnsi="Verdana" w:cs="Noto Sans Symbols"/>
              </w:rPr>
              <w:t xml:space="preserve"> </w:t>
            </w:r>
            <w:r w:rsidR="008D060C" w:rsidRPr="004B7156">
              <w:rPr>
                <w:rFonts w:ascii="Verdana" w:hAnsi="Verdana"/>
              </w:rPr>
              <w:t>difficoltà di programmazione e progettazione</w:t>
            </w:r>
          </w:p>
        </w:tc>
      </w:tr>
      <w:tr w:rsidR="000A4C26" w:rsidRPr="004B7156" w14:paraId="37B5A2BD" w14:textId="77777777">
        <w:trPr>
          <w:trHeight w:val="2340"/>
          <w:jc w:val="center"/>
        </w:trPr>
        <w:tc>
          <w:tcPr>
            <w:tcW w:w="4415" w:type="dxa"/>
          </w:tcPr>
          <w:p w14:paraId="2A5FECFF" w14:textId="77777777" w:rsidR="000A4C26" w:rsidRPr="004B7156" w:rsidRDefault="008D060C">
            <w:pPr>
              <w:widowControl w:val="0"/>
              <w:spacing w:before="120" w:after="120"/>
              <w:ind w:left="7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ALTRO</w:t>
            </w:r>
          </w:p>
        </w:tc>
        <w:tc>
          <w:tcPr>
            <w:tcW w:w="5831" w:type="dxa"/>
            <w:gridSpan w:val="3"/>
          </w:tcPr>
          <w:p w14:paraId="3D13B28D" w14:textId="77777777" w:rsidR="000A4C26" w:rsidRPr="004B7156" w:rsidRDefault="008D060C">
            <w:pPr>
              <w:widowControl w:val="0"/>
              <w:spacing w:before="120" w:after="120"/>
              <w:ind w:left="74"/>
              <w:jc w:val="center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</w:rPr>
              <w:t>ALTRO</w:t>
            </w:r>
          </w:p>
        </w:tc>
      </w:tr>
    </w:tbl>
    <w:p w14:paraId="4E310C7E" w14:textId="77777777" w:rsidR="000A4C26" w:rsidRPr="004B7156" w:rsidRDefault="008D060C" w:rsidP="000E1ABF">
      <w:pPr>
        <w:spacing w:line="276" w:lineRule="auto"/>
        <w:outlineLvl w:val="0"/>
        <w:rPr>
          <w:rFonts w:ascii="Verdana" w:eastAsia="Times New Roman" w:hAnsi="Verdana" w:cs="Times New Roman"/>
          <w:sz w:val="32"/>
          <w:szCs w:val="32"/>
        </w:rPr>
      </w:pPr>
      <w:bookmarkStart w:id="2" w:name="3znysh7" w:colFirst="0" w:colLast="0"/>
      <w:bookmarkEnd w:id="2"/>
      <w:r w:rsidRPr="004B7156">
        <w:rPr>
          <w:rFonts w:ascii="Verdana" w:hAnsi="Verdana"/>
        </w:rPr>
        <w:br w:type="page"/>
      </w:r>
      <w:r w:rsidRPr="004B7156">
        <w:rPr>
          <w:rFonts w:ascii="Verdana" w:eastAsia="Times New Roman" w:hAnsi="Verdana" w:cs="Times New Roman"/>
          <w:b/>
          <w:sz w:val="32"/>
          <w:szCs w:val="32"/>
        </w:rPr>
        <w:lastRenderedPageBreak/>
        <w:t xml:space="preserve">SEZIONE C </w:t>
      </w:r>
      <w:r w:rsidR="000E1ABF" w:rsidRPr="004B7156">
        <w:rPr>
          <w:rFonts w:ascii="Verdana" w:eastAsia="Times New Roman" w:hAnsi="Verdana" w:cs="Times New Roman"/>
          <w:sz w:val="32"/>
          <w:szCs w:val="32"/>
        </w:rPr>
        <w:t>-</w:t>
      </w:r>
      <w:r w:rsidRPr="004B7156">
        <w:rPr>
          <w:rFonts w:ascii="Verdana" w:eastAsia="Times New Roman" w:hAnsi="Verdana" w:cs="Times New Roman"/>
          <w:b/>
          <w:sz w:val="32"/>
          <w:szCs w:val="32"/>
        </w:rPr>
        <w:t>Oss</w:t>
      </w:r>
      <w:r w:rsidRPr="004B7156">
        <w:rPr>
          <w:rFonts w:ascii="Verdana" w:eastAsia="Times New Roman" w:hAnsi="Verdana" w:cs="Times New Roman"/>
          <w:b/>
          <w:i/>
          <w:sz w:val="28"/>
          <w:szCs w:val="28"/>
        </w:rPr>
        <w:t>ervazione di Ulteriori Aspetti Significativi</w:t>
      </w:r>
    </w:p>
    <w:p w14:paraId="4AB923D3" w14:textId="77777777" w:rsidR="000A4C26" w:rsidRPr="004B7156" w:rsidRDefault="000A4C26">
      <w:pPr>
        <w:rPr>
          <w:rFonts w:ascii="Verdana" w:hAnsi="Verdana"/>
          <w:sz w:val="22"/>
          <w:szCs w:val="22"/>
        </w:rPr>
      </w:pPr>
    </w:p>
    <w:tbl>
      <w:tblPr>
        <w:tblStyle w:val="a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18"/>
      </w:tblGrid>
      <w:tr w:rsidR="003D2AA7" w:rsidRPr="004B7156" w14:paraId="0D8F6C53" w14:textId="77777777" w:rsidTr="003D2AA7">
        <w:tc>
          <w:tcPr>
            <w:tcW w:w="9923" w:type="dxa"/>
            <w:gridSpan w:val="6"/>
          </w:tcPr>
          <w:p w14:paraId="3BA03EA1" w14:textId="77777777" w:rsidR="003D2AA7" w:rsidRPr="004B7156" w:rsidRDefault="003D2AA7">
            <w:pPr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 xml:space="preserve">MOTIVAZIONE </w:t>
            </w:r>
          </w:p>
        </w:tc>
      </w:tr>
      <w:tr w:rsidR="003D2AA7" w:rsidRPr="004B7156" w14:paraId="541A6735" w14:textId="77777777" w:rsidTr="003D2AA7">
        <w:trPr>
          <w:trHeight w:val="280"/>
        </w:trPr>
        <w:tc>
          <w:tcPr>
            <w:tcW w:w="4111" w:type="dxa"/>
            <w:vAlign w:val="center"/>
          </w:tcPr>
          <w:p w14:paraId="523B6AB7" w14:textId="77777777" w:rsidR="003D2AA7" w:rsidRPr="004B7156" w:rsidRDefault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14:paraId="4C79E205" w14:textId="55B7F2A1" w:rsidR="003D2AA7" w:rsidRPr="00EB7957" w:rsidRDefault="004B4405" w:rsidP="00EB7957">
            <w:pPr>
              <w:spacing w:before="144" w:after="100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8608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Molto Adeguata</w:t>
            </w:r>
          </w:p>
        </w:tc>
        <w:tc>
          <w:tcPr>
            <w:tcW w:w="1418" w:type="dxa"/>
            <w:vAlign w:val="center"/>
          </w:tcPr>
          <w:p w14:paraId="7AE0B719" w14:textId="60611CFD" w:rsidR="003D2AA7" w:rsidRPr="00EB7957" w:rsidRDefault="004B4405" w:rsidP="00EB7957">
            <w:pPr>
              <w:spacing w:before="144" w:after="1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3966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  <w:sz w:val="18"/>
                    <w:szCs w:val="18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Adeguata</w:t>
            </w:r>
          </w:p>
        </w:tc>
        <w:tc>
          <w:tcPr>
            <w:tcW w:w="1417" w:type="dxa"/>
            <w:vAlign w:val="center"/>
          </w:tcPr>
          <w:p w14:paraId="19DD3FC2" w14:textId="6E4DF210" w:rsidR="003D2AA7" w:rsidRPr="00EB7957" w:rsidRDefault="004B4405" w:rsidP="00EB7957">
            <w:pPr>
              <w:spacing w:before="144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-173198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Poco Adeguata</w:t>
            </w:r>
          </w:p>
        </w:tc>
        <w:tc>
          <w:tcPr>
            <w:tcW w:w="1418" w:type="dxa"/>
            <w:vAlign w:val="center"/>
          </w:tcPr>
          <w:p w14:paraId="57E3AAC0" w14:textId="65272013" w:rsidR="003D2AA7" w:rsidRPr="00EB7957" w:rsidRDefault="004B4405" w:rsidP="00EB7957">
            <w:pPr>
              <w:spacing w:before="144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212394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EB79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Non adeguata</w:t>
            </w:r>
          </w:p>
        </w:tc>
      </w:tr>
      <w:tr w:rsidR="003D2AA7" w:rsidRPr="004B7156" w14:paraId="68388BA6" w14:textId="77777777" w:rsidTr="003D2AA7">
        <w:trPr>
          <w:trHeight w:val="280"/>
        </w:trPr>
        <w:tc>
          <w:tcPr>
            <w:tcW w:w="4111" w:type="dxa"/>
            <w:vAlign w:val="center"/>
          </w:tcPr>
          <w:p w14:paraId="13F645D5" w14:textId="77777777" w:rsidR="003D2AA7" w:rsidRPr="004B7156" w:rsidRDefault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14:paraId="69E1AD3B" w14:textId="28F8E956" w:rsidR="003D2AA7" w:rsidRPr="00EB7957" w:rsidRDefault="004B4405" w:rsidP="00EB7957">
            <w:pPr>
              <w:spacing w:before="144" w:after="100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9512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Molto Adeguata</w:t>
            </w:r>
          </w:p>
        </w:tc>
        <w:tc>
          <w:tcPr>
            <w:tcW w:w="1418" w:type="dxa"/>
            <w:vAlign w:val="center"/>
          </w:tcPr>
          <w:p w14:paraId="11BF9AC3" w14:textId="0A13F194" w:rsidR="003D2AA7" w:rsidRPr="00EB7957" w:rsidRDefault="004B4405" w:rsidP="00EB7957">
            <w:pPr>
              <w:spacing w:before="144" w:after="1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5629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Adeguata</w:t>
            </w:r>
          </w:p>
        </w:tc>
        <w:tc>
          <w:tcPr>
            <w:tcW w:w="1417" w:type="dxa"/>
            <w:vAlign w:val="center"/>
          </w:tcPr>
          <w:p w14:paraId="7EA0D4A5" w14:textId="1FD98143" w:rsidR="003D2AA7" w:rsidRPr="00EB7957" w:rsidRDefault="004B4405" w:rsidP="00EB7957">
            <w:pPr>
              <w:spacing w:before="144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4574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Poco Adeguata</w:t>
            </w:r>
          </w:p>
        </w:tc>
        <w:tc>
          <w:tcPr>
            <w:tcW w:w="1418" w:type="dxa"/>
            <w:vAlign w:val="center"/>
          </w:tcPr>
          <w:p w14:paraId="7B0ACBC7" w14:textId="0C2D6313" w:rsidR="003D2AA7" w:rsidRPr="00EB7957" w:rsidRDefault="004B4405" w:rsidP="00EB7957">
            <w:pPr>
              <w:spacing w:before="144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75836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Non adeguata</w:t>
            </w:r>
          </w:p>
        </w:tc>
      </w:tr>
      <w:tr w:rsidR="003D2AA7" w:rsidRPr="004B7156" w14:paraId="629F2481" w14:textId="77777777" w:rsidTr="003D2AA7">
        <w:trPr>
          <w:trHeight w:val="280"/>
        </w:trPr>
        <w:tc>
          <w:tcPr>
            <w:tcW w:w="4111" w:type="dxa"/>
            <w:vAlign w:val="center"/>
          </w:tcPr>
          <w:p w14:paraId="5C5250F8" w14:textId="77777777" w:rsidR="003D2AA7" w:rsidRPr="004B7156" w:rsidRDefault="003D2AA7">
            <w:pPr>
              <w:spacing w:before="120" w:after="120"/>
              <w:ind w:left="3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14:paraId="5CF928FC" w14:textId="3E5B10D9" w:rsidR="003D2AA7" w:rsidRPr="00EB7957" w:rsidRDefault="004B4405" w:rsidP="00EB7957">
            <w:pPr>
              <w:spacing w:before="144" w:after="100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33703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Molto Adeguata</w:t>
            </w:r>
          </w:p>
        </w:tc>
        <w:tc>
          <w:tcPr>
            <w:tcW w:w="1418" w:type="dxa"/>
            <w:vAlign w:val="center"/>
          </w:tcPr>
          <w:p w14:paraId="5DA64527" w14:textId="6E2D9A96" w:rsidR="003D2AA7" w:rsidRPr="00EB7957" w:rsidRDefault="004B4405" w:rsidP="00EB7957">
            <w:pPr>
              <w:spacing w:before="144" w:after="1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3831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Adeguata</w:t>
            </w:r>
          </w:p>
        </w:tc>
        <w:tc>
          <w:tcPr>
            <w:tcW w:w="1417" w:type="dxa"/>
            <w:vAlign w:val="center"/>
          </w:tcPr>
          <w:p w14:paraId="4EB7E1CD" w14:textId="093D464C" w:rsidR="003D2AA7" w:rsidRPr="00EB7957" w:rsidRDefault="004B4405" w:rsidP="00EB7957">
            <w:pPr>
              <w:spacing w:before="144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8535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Poco Adeguata</w:t>
            </w:r>
          </w:p>
        </w:tc>
        <w:tc>
          <w:tcPr>
            <w:tcW w:w="1418" w:type="dxa"/>
            <w:vAlign w:val="center"/>
          </w:tcPr>
          <w:p w14:paraId="7F5E603E" w14:textId="7F5F1EA1" w:rsidR="003D2AA7" w:rsidRPr="00EB7957" w:rsidRDefault="004B4405" w:rsidP="00EB7957">
            <w:pPr>
              <w:spacing w:before="144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2993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4B71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Non adeguata</w:t>
            </w:r>
          </w:p>
        </w:tc>
      </w:tr>
      <w:tr w:rsidR="003D2AA7" w:rsidRPr="004B7156" w14:paraId="22FD0797" w14:textId="77777777" w:rsidTr="003D2AA7">
        <w:trPr>
          <w:trHeight w:val="280"/>
        </w:trPr>
        <w:tc>
          <w:tcPr>
            <w:tcW w:w="4111" w:type="dxa"/>
            <w:vAlign w:val="center"/>
          </w:tcPr>
          <w:p w14:paraId="0E485DFB" w14:textId="77777777" w:rsidR="003D2AA7" w:rsidRPr="004B7156" w:rsidRDefault="003D2AA7">
            <w:pPr>
              <w:spacing w:before="120" w:after="120"/>
              <w:ind w:left="34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14:paraId="094A15FE" w14:textId="77106884" w:rsidR="003D2AA7" w:rsidRPr="003D2AA7" w:rsidRDefault="004B4405" w:rsidP="00EB7957">
            <w:pPr>
              <w:spacing w:before="144" w:after="100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6611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3D2A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2AA7" w:rsidRPr="003D2AA7">
              <w:rPr>
                <w:rFonts w:ascii="Verdana" w:hAnsi="Verdana"/>
                <w:sz w:val="18"/>
                <w:szCs w:val="18"/>
              </w:rPr>
              <w:t xml:space="preserve"> Molto Adeguata</w:t>
            </w:r>
          </w:p>
        </w:tc>
        <w:tc>
          <w:tcPr>
            <w:tcW w:w="1418" w:type="dxa"/>
            <w:vAlign w:val="center"/>
          </w:tcPr>
          <w:p w14:paraId="7A3A6066" w14:textId="655FD9F2" w:rsidR="003D2AA7" w:rsidRPr="003D2AA7" w:rsidRDefault="004B4405" w:rsidP="00EB7957">
            <w:pPr>
              <w:spacing w:before="144" w:after="1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15189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3D2A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2AA7" w:rsidRPr="003D2AA7">
              <w:rPr>
                <w:rFonts w:ascii="Verdana" w:hAnsi="Verdana"/>
                <w:sz w:val="18"/>
                <w:szCs w:val="18"/>
              </w:rPr>
              <w:t xml:space="preserve"> Adeguata</w:t>
            </w:r>
          </w:p>
        </w:tc>
        <w:tc>
          <w:tcPr>
            <w:tcW w:w="1417" w:type="dxa"/>
            <w:vAlign w:val="center"/>
          </w:tcPr>
          <w:p w14:paraId="2C9132ED" w14:textId="6AF30033" w:rsidR="003D2AA7" w:rsidRPr="003D2AA7" w:rsidRDefault="004B4405" w:rsidP="00EB7957">
            <w:pPr>
              <w:spacing w:before="144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4947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3D2A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2AA7" w:rsidRPr="003D2AA7">
              <w:rPr>
                <w:rFonts w:ascii="Verdana" w:hAnsi="Verdana"/>
                <w:sz w:val="18"/>
                <w:szCs w:val="18"/>
              </w:rPr>
              <w:t xml:space="preserve"> Poco Adeguata</w:t>
            </w:r>
          </w:p>
        </w:tc>
        <w:tc>
          <w:tcPr>
            <w:tcW w:w="1418" w:type="dxa"/>
            <w:vAlign w:val="center"/>
          </w:tcPr>
          <w:p w14:paraId="595B69F7" w14:textId="241DCFCD" w:rsidR="003D2AA7" w:rsidRPr="003D2AA7" w:rsidRDefault="004B4405" w:rsidP="00EB7957">
            <w:pPr>
              <w:spacing w:before="144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  <w:sz w:val="18"/>
                  <w:szCs w:val="18"/>
                </w:rPr>
                <w:id w:val="2469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 w:rsidRPr="003D2A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2AA7" w:rsidRPr="003D2AA7">
              <w:rPr>
                <w:rFonts w:ascii="Verdana" w:hAnsi="Verdana"/>
                <w:sz w:val="18"/>
                <w:szCs w:val="18"/>
              </w:rPr>
              <w:t xml:space="preserve"> Non adeguata</w:t>
            </w:r>
          </w:p>
        </w:tc>
      </w:tr>
      <w:tr w:rsidR="003D2AA7" w:rsidRPr="004B7156" w14:paraId="3ABD122F" w14:textId="77777777" w:rsidTr="003D2AA7">
        <w:trPr>
          <w:trHeight w:val="280"/>
        </w:trPr>
        <w:tc>
          <w:tcPr>
            <w:tcW w:w="9923" w:type="dxa"/>
            <w:gridSpan w:val="6"/>
          </w:tcPr>
          <w:p w14:paraId="6019040B" w14:textId="77777777" w:rsidR="003D2AA7" w:rsidRPr="004B7156" w:rsidRDefault="003D2AA7">
            <w:pPr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ATTEGGIAMENTI E COMPORTAMENTI RISCONTRABILI A SCUOLA</w:t>
            </w:r>
          </w:p>
        </w:tc>
      </w:tr>
      <w:tr w:rsidR="003D2AA7" w:rsidRPr="004B7156" w14:paraId="0D0DD1F3" w14:textId="77777777" w:rsidTr="003D2AA7">
        <w:trPr>
          <w:trHeight w:val="280"/>
        </w:trPr>
        <w:tc>
          <w:tcPr>
            <w:tcW w:w="4111" w:type="dxa"/>
          </w:tcPr>
          <w:p w14:paraId="026F560B" w14:textId="77777777" w:rsidR="003D2AA7" w:rsidRPr="004B7156" w:rsidRDefault="003D2AA7" w:rsidP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14:paraId="0444839F" w14:textId="3C97EBE7" w:rsidR="003D2AA7" w:rsidRPr="004B7156" w:rsidRDefault="004B4405" w:rsidP="003D2AA7">
            <w:pPr>
              <w:spacing w:before="144" w:after="100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350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Molto Adeguata</w:t>
            </w:r>
          </w:p>
        </w:tc>
        <w:tc>
          <w:tcPr>
            <w:tcW w:w="1489" w:type="dxa"/>
            <w:gridSpan w:val="2"/>
            <w:vAlign w:val="center"/>
          </w:tcPr>
          <w:p w14:paraId="537A10E7" w14:textId="50ABFC7C" w:rsidR="003D2AA7" w:rsidRPr="004B7156" w:rsidRDefault="004B4405" w:rsidP="003D2AA7">
            <w:pPr>
              <w:spacing w:before="144" w:after="1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21154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Adeguata</w:t>
            </w:r>
          </w:p>
        </w:tc>
        <w:tc>
          <w:tcPr>
            <w:tcW w:w="1417" w:type="dxa"/>
            <w:vAlign w:val="center"/>
          </w:tcPr>
          <w:p w14:paraId="0CE749D9" w14:textId="262C02A0" w:rsidR="003D2AA7" w:rsidRPr="004B7156" w:rsidRDefault="004B4405" w:rsidP="003D2AA7">
            <w:pPr>
              <w:spacing w:before="144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175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Poco Adeguata</w:t>
            </w:r>
          </w:p>
        </w:tc>
        <w:tc>
          <w:tcPr>
            <w:tcW w:w="1418" w:type="dxa"/>
            <w:vAlign w:val="center"/>
          </w:tcPr>
          <w:p w14:paraId="2008CF85" w14:textId="49EE3ECE" w:rsidR="003D2AA7" w:rsidRPr="004B7156" w:rsidRDefault="004B4405" w:rsidP="003D2AA7">
            <w:pPr>
              <w:spacing w:before="144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33698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Non adeguata</w:t>
            </w:r>
          </w:p>
        </w:tc>
      </w:tr>
      <w:tr w:rsidR="003D2AA7" w:rsidRPr="004B7156" w14:paraId="3B743A33" w14:textId="1557C7F0" w:rsidTr="003D2AA7">
        <w:trPr>
          <w:trHeight w:val="280"/>
        </w:trPr>
        <w:tc>
          <w:tcPr>
            <w:tcW w:w="4111" w:type="dxa"/>
          </w:tcPr>
          <w:p w14:paraId="663C0655" w14:textId="77777777" w:rsidR="003D2AA7" w:rsidRPr="004B7156" w:rsidRDefault="003D2AA7" w:rsidP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14:paraId="27CBC76B" w14:textId="3ABAC0B4" w:rsidR="003D2AA7" w:rsidRPr="004B7156" w:rsidRDefault="004B4405" w:rsidP="003D2AA7">
            <w:pPr>
              <w:spacing w:before="144" w:after="100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07794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4B7156">
              <w:rPr>
                <w:rFonts w:ascii="Verdana" w:hAnsi="Verdana"/>
                <w:sz w:val="18"/>
                <w:szCs w:val="18"/>
              </w:rPr>
              <w:t xml:space="preserve"> Molto Adeguata</w:t>
            </w:r>
          </w:p>
        </w:tc>
        <w:tc>
          <w:tcPr>
            <w:tcW w:w="1489" w:type="dxa"/>
            <w:gridSpan w:val="2"/>
            <w:vAlign w:val="center"/>
          </w:tcPr>
          <w:p w14:paraId="4FAE13DC" w14:textId="1DF5E9C1" w:rsidR="003D2AA7" w:rsidRPr="004B7156" w:rsidRDefault="004B4405" w:rsidP="003D2AA7">
            <w:pPr>
              <w:spacing w:before="144" w:after="1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449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Adeguata</w:t>
            </w:r>
          </w:p>
        </w:tc>
        <w:tc>
          <w:tcPr>
            <w:tcW w:w="1417" w:type="dxa"/>
            <w:vAlign w:val="center"/>
          </w:tcPr>
          <w:p w14:paraId="643CBD68" w14:textId="3F5F2F6A" w:rsidR="003D2AA7" w:rsidRPr="004B7156" w:rsidRDefault="004B4405" w:rsidP="003D2AA7">
            <w:pPr>
              <w:spacing w:before="144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38254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D2AA7">
              <w:rPr>
                <w:rFonts w:ascii="Verdana" w:hAnsi="Verdana"/>
                <w:sz w:val="18"/>
                <w:szCs w:val="18"/>
              </w:rPr>
              <w:t xml:space="preserve">Poco </w:t>
            </w:r>
            <w:r w:rsidR="003D2AA7" w:rsidRPr="00EB7957">
              <w:rPr>
                <w:rFonts w:ascii="Verdana" w:hAnsi="Verdana"/>
                <w:sz w:val="18"/>
                <w:szCs w:val="18"/>
              </w:rPr>
              <w:t>Adeguata</w:t>
            </w:r>
          </w:p>
        </w:tc>
        <w:tc>
          <w:tcPr>
            <w:tcW w:w="1418" w:type="dxa"/>
            <w:vAlign w:val="center"/>
          </w:tcPr>
          <w:p w14:paraId="093B1A7F" w14:textId="0F263ACD" w:rsidR="003D2AA7" w:rsidRPr="004B7156" w:rsidRDefault="004B4405" w:rsidP="003D2AA7">
            <w:pPr>
              <w:spacing w:before="144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20822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>
              <w:rPr>
                <w:rFonts w:ascii="Verdana" w:eastAsia="Noto Sans Symbols" w:hAnsi="Verdana" w:cs="Noto Sans Symbols"/>
              </w:rPr>
              <w:t xml:space="preserve"> </w:t>
            </w:r>
            <w:r w:rsidR="003D2AA7">
              <w:rPr>
                <w:rFonts w:ascii="Verdana" w:hAnsi="Verdana"/>
                <w:sz w:val="18"/>
                <w:szCs w:val="18"/>
              </w:rPr>
              <w:t>Non</w:t>
            </w:r>
            <w:r w:rsidR="003D2AA7" w:rsidRPr="00EB7957">
              <w:rPr>
                <w:rFonts w:ascii="Verdana" w:hAnsi="Verdana"/>
                <w:sz w:val="18"/>
                <w:szCs w:val="18"/>
              </w:rPr>
              <w:t xml:space="preserve"> Adeguata</w:t>
            </w:r>
          </w:p>
        </w:tc>
      </w:tr>
      <w:tr w:rsidR="003D2AA7" w:rsidRPr="004B7156" w14:paraId="76B676CD" w14:textId="77777777" w:rsidTr="003D2AA7">
        <w:trPr>
          <w:trHeight w:val="280"/>
        </w:trPr>
        <w:tc>
          <w:tcPr>
            <w:tcW w:w="4111" w:type="dxa"/>
          </w:tcPr>
          <w:p w14:paraId="74E99BFA" w14:textId="77777777" w:rsidR="003D2AA7" w:rsidRPr="004B7156" w:rsidRDefault="003D2AA7" w:rsidP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</w:tcPr>
          <w:p w14:paraId="4111C3C6" w14:textId="79A41C34" w:rsidR="003D2AA7" w:rsidRPr="004B7156" w:rsidRDefault="004B4405" w:rsidP="003D2AA7">
            <w:pPr>
              <w:spacing w:before="144" w:after="100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77676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0B597D">
              <w:t xml:space="preserve"> Molto Adeguata</w:t>
            </w:r>
          </w:p>
        </w:tc>
        <w:tc>
          <w:tcPr>
            <w:tcW w:w="1489" w:type="dxa"/>
            <w:gridSpan w:val="2"/>
          </w:tcPr>
          <w:p w14:paraId="619069CE" w14:textId="1D298D2A" w:rsidR="003D2AA7" w:rsidRPr="004B7156" w:rsidRDefault="004B4405" w:rsidP="003D2AA7">
            <w:pPr>
              <w:spacing w:before="144" w:after="1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66598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0B597D">
              <w:t xml:space="preserve"> Adeguata</w:t>
            </w:r>
          </w:p>
        </w:tc>
        <w:tc>
          <w:tcPr>
            <w:tcW w:w="1417" w:type="dxa"/>
          </w:tcPr>
          <w:p w14:paraId="7C37ECBB" w14:textId="3B01B324" w:rsidR="003D2AA7" w:rsidRPr="004B7156" w:rsidRDefault="004B4405" w:rsidP="003D2AA7">
            <w:pPr>
              <w:spacing w:before="144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37550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0B597D">
              <w:t xml:space="preserve"> Molto Adeguata</w:t>
            </w:r>
          </w:p>
        </w:tc>
        <w:tc>
          <w:tcPr>
            <w:tcW w:w="1418" w:type="dxa"/>
          </w:tcPr>
          <w:p w14:paraId="0881CD87" w14:textId="7DF68E4B" w:rsidR="003D2AA7" w:rsidRPr="004B7156" w:rsidRDefault="004B4405" w:rsidP="003D2AA7">
            <w:pPr>
              <w:spacing w:before="144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9567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0B597D">
              <w:t xml:space="preserve"> Adeguata</w:t>
            </w:r>
          </w:p>
        </w:tc>
      </w:tr>
      <w:tr w:rsidR="003D2AA7" w:rsidRPr="004B7156" w14:paraId="3A2FD643" w14:textId="77777777" w:rsidTr="003D2AA7">
        <w:trPr>
          <w:trHeight w:val="280"/>
        </w:trPr>
        <w:tc>
          <w:tcPr>
            <w:tcW w:w="4111" w:type="dxa"/>
          </w:tcPr>
          <w:p w14:paraId="50F8909B" w14:textId="77777777" w:rsidR="003D2AA7" w:rsidRPr="004B7156" w:rsidRDefault="003D2AA7" w:rsidP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</w:tcPr>
          <w:p w14:paraId="6AD06724" w14:textId="6BAA7CF2" w:rsidR="003D2AA7" w:rsidRPr="004B7156" w:rsidRDefault="004B4405" w:rsidP="003D2AA7">
            <w:pPr>
              <w:spacing w:before="144" w:after="100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7538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1E2731">
              <w:t xml:space="preserve"> Molto Adeguata</w:t>
            </w:r>
          </w:p>
        </w:tc>
        <w:tc>
          <w:tcPr>
            <w:tcW w:w="1489" w:type="dxa"/>
            <w:gridSpan w:val="2"/>
          </w:tcPr>
          <w:p w14:paraId="5811D24D" w14:textId="55DA4E8E" w:rsidR="003D2AA7" w:rsidRPr="004B7156" w:rsidRDefault="004B4405" w:rsidP="003D2AA7">
            <w:pPr>
              <w:spacing w:before="144" w:after="1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78375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1E2731">
              <w:t xml:space="preserve"> Adeguata</w:t>
            </w:r>
          </w:p>
        </w:tc>
        <w:tc>
          <w:tcPr>
            <w:tcW w:w="1417" w:type="dxa"/>
          </w:tcPr>
          <w:p w14:paraId="3EBDC87D" w14:textId="4C1EB725" w:rsidR="003D2AA7" w:rsidRPr="004B7156" w:rsidRDefault="004B4405" w:rsidP="003D2AA7">
            <w:pPr>
              <w:spacing w:before="144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6414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1E2731">
              <w:t xml:space="preserve"> Molto Adeguata</w:t>
            </w:r>
          </w:p>
        </w:tc>
        <w:tc>
          <w:tcPr>
            <w:tcW w:w="1418" w:type="dxa"/>
          </w:tcPr>
          <w:p w14:paraId="11C12833" w14:textId="10D7EED1" w:rsidR="003D2AA7" w:rsidRPr="004B7156" w:rsidRDefault="004B4405" w:rsidP="003D2AA7">
            <w:pPr>
              <w:spacing w:before="144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24830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1E2731">
              <w:t xml:space="preserve"> Adeguata</w:t>
            </w:r>
          </w:p>
        </w:tc>
      </w:tr>
      <w:tr w:rsidR="003D2AA7" w:rsidRPr="004B7156" w14:paraId="6C7C2443" w14:textId="77777777" w:rsidTr="003D2AA7">
        <w:trPr>
          <w:trHeight w:val="280"/>
        </w:trPr>
        <w:tc>
          <w:tcPr>
            <w:tcW w:w="4111" w:type="dxa"/>
          </w:tcPr>
          <w:p w14:paraId="583BA8D9" w14:textId="77777777" w:rsidR="003D2AA7" w:rsidRPr="004B7156" w:rsidRDefault="003D2AA7" w:rsidP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</w:tcPr>
          <w:p w14:paraId="03C964E0" w14:textId="0ABDF754" w:rsidR="003D2AA7" w:rsidRPr="004B7156" w:rsidRDefault="004B4405" w:rsidP="003D2AA7">
            <w:pPr>
              <w:spacing w:before="144" w:after="100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3792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A6345C">
              <w:t xml:space="preserve"> Molto Adeguata</w:t>
            </w:r>
          </w:p>
        </w:tc>
        <w:tc>
          <w:tcPr>
            <w:tcW w:w="1489" w:type="dxa"/>
            <w:gridSpan w:val="2"/>
          </w:tcPr>
          <w:p w14:paraId="602FA942" w14:textId="4E68E5C1" w:rsidR="003D2AA7" w:rsidRPr="004B7156" w:rsidRDefault="004B4405" w:rsidP="003D2AA7">
            <w:pPr>
              <w:spacing w:before="144" w:after="100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6352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A6345C">
              <w:t xml:space="preserve"> Adeguata</w:t>
            </w:r>
          </w:p>
        </w:tc>
        <w:tc>
          <w:tcPr>
            <w:tcW w:w="1417" w:type="dxa"/>
          </w:tcPr>
          <w:p w14:paraId="1F7D388C" w14:textId="2F2A598D" w:rsidR="003D2AA7" w:rsidRPr="004B7156" w:rsidRDefault="004B4405" w:rsidP="003D2AA7">
            <w:pPr>
              <w:spacing w:before="144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9216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A6345C">
              <w:t xml:space="preserve"> Molto Adeguata</w:t>
            </w:r>
          </w:p>
        </w:tc>
        <w:tc>
          <w:tcPr>
            <w:tcW w:w="1418" w:type="dxa"/>
          </w:tcPr>
          <w:p w14:paraId="21EF1818" w14:textId="4E2382B2" w:rsidR="003D2AA7" w:rsidRPr="004B7156" w:rsidRDefault="004B4405" w:rsidP="003D2AA7">
            <w:pPr>
              <w:spacing w:before="144"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9269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A6345C">
              <w:t xml:space="preserve"> Adeguata</w:t>
            </w:r>
          </w:p>
        </w:tc>
      </w:tr>
      <w:tr w:rsidR="003D2AA7" w:rsidRPr="004B7156" w14:paraId="0B53CB7D" w14:textId="77777777" w:rsidTr="003D2AA7">
        <w:trPr>
          <w:trHeight w:val="280"/>
        </w:trPr>
        <w:tc>
          <w:tcPr>
            <w:tcW w:w="9923" w:type="dxa"/>
            <w:gridSpan w:val="6"/>
          </w:tcPr>
          <w:p w14:paraId="71880C7B" w14:textId="77777777" w:rsidR="003D2AA7" w:rsidRPr="004B7156" w:rsidRDefault="003D2AA7" w:rsidP="003D2AA7">
            <w:pPr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b/>
                <w:sz w:val="22"/>
                <w:szCs w:val="22"/>
              </w:rPr>
              <w:t>STRATEGIE UTILIZZATE DALL’ALUNNO NELLO STUDIO</w:t>
            </w:r>
            <w:r w:rsidRPr="004B7156">
              <w:rPr>
                <w:rFonts w:ascii="Verdana" w:eastAsia="Comic Sans MS" w:hAnsi="Verdana" w:cs="Comic Sans MS"/>
                <w:b/>
                <w:sz w:val="24"/>
                <w:szCs w:val="24"/>
              </w:rPr>
              <w:t xml:space="preserve"> </w:t>
            </w:r>
          </w:p>
        </w:tc>
      </w:tr>
      <w:tr w:rsidR="003D2AA7" w:rsidRPr="004B7156" w14:paraId="6491522D" w14:textId="77777777" w:rsidTr="003D2AA7">
        <w:trPr>
          <w:trHeight w:val="280"/>
        </w:trPr>
        <w:tc>
          <w:tcPr>
            <w:tcW w:w="4111" w:type="dxa"/>
          </w:tcPr>
          <w:p w14:paraId="28B2372E" w14:textId="533C1A01" w:rsidR="003D2AA7" w:rsidRPr="004B7156" w:rsidRDefault="003D2AA7" w:rsidP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Sottolinea, identifica parole chiave</w:t>
            </w:r>
          </w:p>
        </w:tc>
        <w:tc>
          <w:tcPr>
            <w:tcW w:w="2977" w:type="dxa"/>
            <w:gridSpan w:val="3"/>
            <w:vAlign w:val="center"/>
          </w:tcPr>
          <w:p w14:paraId="57FB9F19" w14:textId="01A74731" w:rsidR="003D2AA7" w:rsidRPr="004B7156" w:rsidRDefault="004B4405" w:rsidP="003D2AA7">
            <w:pPr>
              <w:contextualSpacing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48458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4B7156">
              <w:rPr>
                <w:rFonts w:ascii="Verdana" w:hAnsi="Verdana"/>
              </w:rPr>
              <w:t xml:space="preserve"> Efficace</w:t>
            </w:r>
          </w:p>
        </w:tc>
        <w:tc>
          <w:tcPr>
            <w:tcW w:w="2835" w:type="dxa"/>
            <w:gridSpan w:val="2"/>
            <w:vAlign w:val="center"/>
          </w:tcPr>
          <w:p w14:paraId="6B13758B" w14:textId="1B52AF3E" w:rsidR="003D2AA7" w:rsidRPr="004B7156" w:rsidRDefault="004B4405" w:rsidP="00EE0554">
            <w:pPr>
              <w:contextualSpacing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8748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4B7156">
              <w:rPr>
                <w:rFonts w:ascii="Verdana" w:hAnsi="Verdana"/>
              </w:rPr>
              <w:t xml:space="preserve"> Da potenziare</w:t>
            </w:r>
          </w:p>
        </w:tc>
      </w:tr>
      <w:tr w:rsidR="003D2AA7" w:rsidRPr="004B7156" w14:paraId="54CEC07E" w14:textId="77777777" w:rsidTr="003D2AA7">
        <w:trPr>
          <w:trHeight w:val="280"/>
        </w:trPr>
        <w:tc>
          <w:tcPr>
            <w:tcW w:w="4111" w:type="dxa"/>
          </w:tcPr>
          <w:p w14:paraId="360A6BC7" w14:textId="6F725275" w:rsidR="003D2AA7" w:rsidRPr="004B7156" w:rsidRDefault="003D2AA7" w:rsidP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Costruisce schemi, mappe o diagrammi</w:t>
            </w:r>
          </w:p>
        </w:tc>
        <w:tc>
          <w:tcPr>
            <w:tcW w:w="2977" w:type="dxa"/>
            <w:gridSpan w:val="3"/>
            <w:vAlign w:val="center"/>
          </w:tcPr>
          <w:p w14:paraId="48D58C8E" w14:textId="20C46DC1" w:rsidR="003D2AA7" w:rsidRPr="004B7156" w:rsidRDefault="004B4405" w:rsidP="003D2AA7">
            <w:pPr>
              <w:contextualSpacing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31492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4B7156">
              <w:rPr>
                <w:rFonts w:ascii="Verdana" w:hAnsi="Verdana"/>
              </w:rPr>
              <w:t xml:space="preserve"> Efficace</w:t>
            </w:r>
          </w:p>
        </w:tc>
        <w:tc>
          <w:tcPr>
            <w:tcW w:w="2835" w:type="dxa"/>
            <w:gridSpan w:val="2"/>
            <w:vAlign w:val="center"/>
          </w:tcPr>
          <w:p w14:paraId="437E0691" w14:textId="5F627857" w:rsidR="003D2AA7" w:rsidRPr="004B7156" w:rsidRDefault="004B4405" w:rsidP="00EE0554">
            <w:pPr>
              <w:contextualSpacing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6744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4B7156">
              <w:rPr>
                <w:rFonts w:ascii="Verdana" w:hAnsi="Verdana"/>
              </w:rPr>
              <w:t xml:space="preserve"> Da potenziare</w:t>
            </w:r>
          </w:p>
        </w:tc>
      </w:tr>
      <w:tr w:rsidR="003D2AA7" w:rsidRPr="004B7156" w14:paraId="4CED8180" w14:textId="77777777" w:rsidTr="003D2AA7">
        <w:trPr>
          <w:trHeight w:val="280"/>
        </w:trPr>
        <w:tc>
          <w:tcPr>
            <w:tcW w:w="4111" w:type="dxa"/>
          </w:tcPr>
          <w:p w14:paraId="1ABB771F" w14:textId="77777777" w:rsidR="003D2AA7" w:rsidRPr="004B7156" w:rsidRDefault="003D2AA7" w:rsidP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14:paraId="24D58F78" w14:textId="162E4010" w:rsidR="003D2AA7" w:rsidRPr="004B7156" w:rsidRDefault="004B4405" w:rsidP="003D2AA7">
            <w:pPr>
              <w:contextualSpacing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4327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4B7156">
              <w:rPr>
                <w:rFonts w:ascii="Verdana" w:hAnsi="Verdana"/>
              </w:rPr>
              <w:t xml:space="preserve"> Efficace</w:t>
            </w:r>
          </w:p>
        </w:tc>
        <w:tc>
          <w:tcPr>
            <w:tcW w:w="2835" w:type="dxa"/>
            <w:gridSpan w:val="2"/>
            <w:vAlign w:val="center"/>
          </w:tcPr>
          <w:p w14:paraId="2FEDB2B4" w14:textId="1DC87769" w:rsidR="003D2AA7" w:rsidRPr="004B7156" w:rsidRDefault="004B4405" w:rsidP="00EE0554">
            <w:pPr>
              <w:contextualSpacing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0843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4B7156">
              <w:rPr>
                <w:rFonts w:ascii="Verdana" w:hAnsi="Verdana"/>
              </w:rPr>
              <w:t xml:space="preserve"> Da potenziare</w:t>
            </w:r>
          </w:p>
        </w:tc>
      </w:tr>
      <w:tr w:rsidR="003D2AA7" w:rsidRPr="004B7156" w14:paraId="424A3CE6" w14:textId="77777777" w:rsidTr="003D2AA7">
        <w:trPr>
          <w:trHeight w:val="280"/>
        </w:trPr>
        <w:tc>
          <w:tcPr>
            <w:tcW w:w="4111" w:type="dxa"/>
          </w:tcPr>
          <w:p w14:paraId="4E8DEABC" w14:textId="7E55A2E0" w:rsidR="003D2AA7" w:rsidRPr="004B7156" w:rsidRDefault="003D2AA7" w:rsidP="003D2AA7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>Usa strategie di memorizzazione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B7156">
              <w:rPr>
                <w:rFonts w:ascii="Verdana" w:hAnsi="Verdana"/>
                <w:sz w:val="22"/>
                <w:szCs w:val="22"/>
              </w:rPr>
              <w:t xml:space="preserve">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14:paraId="357302F8" w14:textId="0237F5E3" w:rsidR="003D2AA7" w:rsidRPr="004B7156" w:rsidRDefault="004B4405" w:rsidP="003D2AA7">
            <w:pPr>
              <w:contextualSpacing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2469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4B7156">
              <w:rPr>
                <w:rFonts w:ascii="Verdana" w:hAnsi="Verdana"/>
              </w:rPr>
              <w:t xml:space="preserve"> Efficace</w:t>
            </w:r>
          </w:p>
        </w:tc>
        <w:tc>
          <w:tcPr>
            <w:tcW w:w="2835" w:type="dxa"/>
            <w:gridSpan w:val="2"/>
            <w:vAlign w:val="center"/>
          </w:tcPr>
          <w:p w14:paraId="1845A150" w14:textId="0823E1E8" w:rsidR="003D2AA7" w:rsidRPr="004B7156" w:rsidRDefault="004B4405" w:rsidP="00EE0554">
            <w:pPr>
              <w:contextualSpacing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5636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A7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3D2AA7" w:rsidRPr="004B7156">
              <w:rPr>
                <w:rFonts w:ascii="Verdana" w:hAnsi="Verdana"/>
              </w:rPr>
              <w:t xml:space="preserve"> Da potenziare</w:t>
            </w:r>
          </w:p>
        </w:tc>
      </w:tr>
      <w:tr w:rsidR="003D2AA7" w:rsidRPr="004B7156" w14:paraId="4C427901" w14:textId="77777777" w:rsidTr="003D2AA7">
        <w:trPr>
          <w:trHeight w:val="280"/>
        </w:trPr>
        <w:tc>
          <w:tcPr>
            <w:tcW w:w="4111" w:type="dxa"/>
          </w:tcPr>
          <w:p w14:paraId="350F1E4B" w14:textId="77777777" w:rsidR="003D2AA7" w:rsidRPr="004B7156" w:rsidRDefault="003D2AA7" w:rsidP="003D2AA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B7156">
              <w:rPr>
                <w:rFonts w:ascii="Verdana" w:hAnsi="Verdana"/>
                <w:sz w:val="22"/>
                <w:szCs w:val="22"/>
              </w:rPr>
              <w:t xml:space="preserve">Altro </w:t>
            </w:r>
          </w:p>
          <w:p w14:paraId="2009FBD0" w14:textId="77777777" w:rsidR="003D2AA7" w:rsidRPr="004B7156" w:rsidRDefault="003D2AA7" w:rsidP="003D2AA7">
            <w:pPr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12" w:type="dxa"/>
            <w:gridSpan w:val="5"/>
          </w:tcPr>
          <w:p w14:paraId="3A0E28DD" w14:textId="77777777" w:rsidR="003D2AA7" w:rsidRPr="004B7156" w:rsidRDefault="003D2AA7" w:rsidP="003D2AA7">
            <w:pPr>
              <w:spacing w:before="100" w:after="10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90996" w14:textId="77777777" w:rsidR="000A4C26" w:rsidRPr="004B7156" w:rsidRDefault="000A4C26">
      <w:pPr>
        <w:rPr>
          <w:rFonts w:ascii="Verdana" w:hAnsi="Verdana"/>
          <w:sz w:val="22"/>
          <w:szCs w:val="22"/>
        </w:rPr>
      </w:pPr>
    </w:p>
    <w:p w14:paraId="1A617A63" w14:textId="77777777" w:rsidR="000A4C26" w:rsidRPr="004B7156" w:rsidRDefault="008D060C">
      <w:pPr>
        <w:spacing w:line="276" w:lineRule="auto"/>
        <w:rPr>
          <w:rFonts w:ascii="Verdana" w:hAnsi="Verdana"/>
          <w:sz w:val="22"/>
          <w:szCs w:val="22"/>
        </w:rPr>
      </w:pPr>
      <w:r w:rsidRPr="004B7156">
        <w:rPr>
          <w:rFonts w:ascii="Verdana" w:hAnsi="Verdana"/>
        </w:rPr>
        <w:br w:type="page"/>
      </w: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4C26" w14:paraId="24D13E85" w14:textId="77777777">
        <w:trPr>
          <w:trHeight w:val="280"/>
        </w:trPr>
        <w:tc>
          <w:tcPr>
            <w:tcW w:w="9781" w:type="dxa"/>
          </w:tcPr>
          <w:p w14:paraId="427BDCC5" w14:textId="77777777" w:rsidR="000A4C26" w:rsidRPr="00EE0554" w:rsidRDefault="008D060C">
            <w:pPr>
              <w:spacing w:before="240" w:after="240"/>
              <w:rPr>
                <w:rFonts w:ascii="Verdana" w:hAnsi="Verdana"/>
                <w:sz w:val="22"/>
                <w:szCs w:val="22"/>
              </w:rPr>
            </w:pPr>
            <w:r w:rsidRPr="00EE0554">
              <w:rPr>
                <w:rFonts w:ascii="Verdana" w:hAnsi="Verdana"/>
                <w:b/>
                <w:sz w:val="22"/>
                <w:szCs w:val="22"/>
              </w:rPr>
              <w:lastRenderedPageBreak/>
              <w:t>APPRENDIMENTO DELLE LINGUE STRANIERE</w:t>
            </w:r>
          </w:p>
        </w:tc>
      </w:tr>
      <w:tr w:rsidR="000A4C26" w14:paraId="684F236F" w14:textId="77777777">
        <w:trPr>
          <w:trHeight w:val="280"/>
        </w:trPr>
        <w:tc>
          <w:tcPr>
            <w:tcW w:w="9781" w:type="dxa"/>
          </w:tcPr>
          <w:p w14:paraId="0A583CB3" w14:textId="1EC51F41" w:rsidR="000A4C26" w:rsidRPr="00EE0554" w:rsidRDefault="004B4405" w:rsidP="00EE0554">
            <w:pPr>
              <w:widowControl w:val="0"/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2145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54" w:rsidRPr="00EE05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554" w:rsidRPr="00EE0554">
              <w:rPr>
                <w:rFonts w:ascii="Verdana" w:hAnsi="Verdana"/>
              </w:rPr>
              <w:t xml:space="preserve"> </w:t>
            </w:r>
            <w:r w:rsidR="008D060C" w:rsidRPr="00EE0554">
              <w:rPr>
                <w:rFonts w:ascii="Verdana" w:hAnsi="Verdana"/>
              </w:rPr>
              <w:t>Pronuncia difficoltosa</w:t>
            </w:r>
          </w:p>
          <w:p w14:paraId="761D6455" w14:textId="11F2609B" w:rsidR="000A4C26" w:rsidRPr="00EE0554" w:rsidRDefault="004B4405" w:rsidP="00EE0554">
            <w:pPr>
              <w:widowControl w:val="0"/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3791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54" w:rsidRPr="00EE05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554" w:rsidRPr="00EE0554">
              <w:rPr>
                <w:rFonts w:ascii="Verdana" w:hAnsi="Verdana"/>
              </w:rPr>
              <w:t xml:space="preserve"> </w:t>
            </w:r>
            <w:r w:rsidR="008D060C" w:rsidRPr="00EE0554">
              <w:rPr>
                <w:rFonts w:ascii="Verdana" w:hAnsi="Verdana"/>
              </w:rPr>
              <w:t xml:space="preserve">Difficoltà di acquisizione degli automatismi grammaticali di base </w:t>
            </w:r>
          </w:p>
          <w:p w14:paraId="609F11C1" w14:textId="518D24FD" w:rsidR="000A4C26" w:rsidRPr="00EE0554" w:rsidRDefault="004B4405" w:rsidP="00EE0554">
            <w:pPr>
              <w:widowControl w:val="0"/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8872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54" w:rsidRPr="00EE05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554" w:rsidRPr="00EE0554">
              <w:rPr>
                <w:rFonts w:ascii="Verdana" w:hAnsi="Verdana"/>
              </w:rPr>
              <w:t xml:space="preserve"> </w:t>
            </w:r>
            <w:r w:rsidR="008D060C" w:rsidRPr="00EE0554">
              <w:rPr>
                <w:rFonts w:ascii="Verdana" w:hAnsi="Verdana"/>
              </w:rPr>
              <w:t xml:space="preserve">Difficoltà nella scrittura </w:t>
            </w:r>
          </w:p>
          <w:p w14:paraId="51790323" w14:textId="7D657E7F" w:rsidR="000A4C26" w:rsidRPr="00EE0554" w:rsidRDefault="004B4405" w:rsidP="00EE0554">
            <w:pPr>
              <w:widowControl w:val="0"/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5708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54" w:rsidRPr="00EE05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554" w:rsidRPr="00EE0554">
              <w:rPr>
                <w:rFonts w:ascii="Verdana" w:hAnsi="Verdana"/>
              </w:rPr>
              <w:t xml:space="preserve"> </w:t>
            </w:r>
            <w:r w:rsidR="008D060C" w:rsidRPr="00EE0554">
              <w:rPr>
                <w:rFonts w:ascii="Verdana" w:hAnsi="Verdana"/>
              </w:rPr>
              <w:t>Difficoltà acquisizione nuovo lessico</w:t>
            </w:r>
          </w:p>
          <w:p w14:paraId="2A7A3061" w14:textId="317C4A9E" w:rsidR="000A4C26" w:rsidRPr="00EE0554" w:rsidRDefault="004B4405" w:rsidP="00EE0554">
            <w:pPr>
              <w:widowControl w:val="0"/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193594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54" w:rsidRPr="00EE05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554" w:rsidRPr="00EE0554">
              <w:rPr>
                <w:rFonts w:ascii="Verdana" w:hAnsi="Verdana"/>
              </w:rPr>
              <w:t xml:space="preserve"> </w:t>
            </w:r>
            <w:r w:rsidR="008D060C" w:rsidRPr="00EE0554">
              <w:rPr>
                <w:rFonts w:ascii="Verdana" w:hAnsi="Verdana"/>
              </w:rPr>
              <w:t>Notevoli differenze tra comprensione del testo scritto e orale</w:t>
            </w:r>
          </w:p>
          <w:p w14:paraId="2C9ECAD6" w14:textId="5E06A551" w:rsidR="000A4C26" w:rsidRPr="00EE0554" w:rsidRDefault="004B4405" w:rsidP="00EE0554">
            <w:pPr>
              <w:widowControl w:val="0"/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-161366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54">
                  <w:rPr>
                    <w:rFonts w:ascii="MS Gothic" w:eastAsia="MS Gothic" w:hAnsi="MS Gothic" w:cs="Noto Sans Symbols" w:hint="eastAsia"/>
                  </w:rPr>
                  <w:t>☐</w:t>
                </w:r>
              </w:sdtContent>
            </w:sdt>
            <w:r w:rsidR="00EE0554" w:rsidRPr="00EE0554">
              <w:rPr>
                <w:rFonts w:ascii="Verdana" w:hAnsi="Verdana"/>
              </w:rPr>
              <w:t xml:space="preserve"> </w:t>
            </w:r>
            <w:r w:rsidR="008D060C" w:rsidRPr="00EE0554">
              <w:rPr>
                <w:rFonts w:ascii="Verdana" w:hAnsi="Verdana"/>
              </w:rPr>
              <w:t>Notevoli differenze tra produzione scritta e orale</w:t>
            </w:r>
          </w:p>
          <w:p w14:paraId="62D84629" w14:textId="553F7912" w:rsidR="000A4C26" w:rsidRPr="00EE0554" w:rsidRDefault="004B4405" w:rsidP="00EE0554">
            <w:pPr>
              <w:widowControl w:val="0"/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Noto Sans Symbols" w:hAnsi="Verdana" w:cs="Noto Sans Symbols"/>
                </w:rPr>
                <w:id w:val="2777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54" w:rsidRPr="00EE05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554" w:rsidRPr="00EE0554">
              <w:rPr>
                <w:rFonts w:ascii="Verdana" w:hAnsi="Verdana"/>
              </w:rPr>
              <w:t xml:space="preserve"> </w:t>
            </w:r>
            <w:r w:rsidR="008D060C" w:rsidRPr="00EE0554">
              <w:rPr>
                <w:rFonts w:ascii="Verdana" w:hAnsi="Verdana"/>
              </w:rPr>
              <w:t>Altro</w:t>
            </w:r>
            <w:r w:rsidR="008D060C" w:rsidRPr="00EE0554">
              <w:rPr>
                <w:rFonts w:ascii="Verdana" w:hAnsi="Verdana"/>
                <w:b/>
              </w:rPr>
              <w:t>:</w:t>
            </w:r>
            <w:r w:rsidR="008D060C" w:rsidRPr="00EE0554">
              <w:rPr>
                <w:rFonts w:ascii="Verdana" w:hAnsi="Verdana"/>
              </w:rPr>
              <w:t xml:space="preserve"> </w:t>
            </w:r>
          </w:p>
          <w:p w14:paraId="1E088B9B" w14:textId="52CDEF03" w:rsidR="000A4C26" w:rsidRDefault="008D060C">
            <w:pPr>
              <w:spacing w:befor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E084B0" w14:textId="77777777" w:rsidR="000A4C26" w:rsidRDefault="000A4C26">
            <w:pPr>
              <w:rPr>
                <w:sz w:val="22"/>
                <w:szCs w:val="22"/>
              </w:rPr>
            </w:pPr>
          </w:p>
        </w:tc>
      </w:tr>
    </w:tbl>
    <w:p w14:paraId="3F0F4ED0" w14:textId="77777777" w:rsidR="000A4C26" w:rsidRDefault="000A4C26">
      <w:pPr>
        <w:widowControl w:val="0"/>
        <w:ind w:left="74"/>
        <w:rPr>
          <w:sz w:val="22"/>
          <w:szCs w:val="22"/>
        </w:rPr>
      </w:pPr>
    </w:p>
    <w:p w14:paraId="035E5C82" w14:textId="77777777" w:rsidR="000A4C26" w:rsidRDefault="000A4C26">
      <w:pPr>
        <w:ind w:left="284"/>
        <w:rPr>
          <w:sz w:val="22"/>
          <w:szCs w:val="22"/>
        </w:rPr>
      </w:pPr>
      <w:bookmarkStart w:id="3" w:name="2et92p0" w:colFirst="0" w:colLast="0"/>
      <w:bookmarkEnd w:id="3"/>
    </w:p>
    <w:p w14:paraId="31696926" w14:textId="77777777" w:rsidR="0036348F" w:rsidRPr="00EE0554" w:rsidRDefault="00760991" w:rsidP="000E1ABF">
      <w:pPr>
        <w:keepNext/>
        <w:spacing w:before="240" w:after="60"/>
        <w:outlineLvl w:val="0"/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</w:rPr>
      </w:pPr>
      <w:r w:rsidRPr="00EE0554">
        <w:rPr>
          <w:rFonts w:ascii="Verdana" w:eastAsia="Times New Roman" w:hAnsi="Verdana" w:cs="Times New Roman"/>
          <w:b/>
          <w:color w:val="000000" w:themeColor="text1"/>
          <w:sz w:val="32"/>
          <w:szCs w:val="32"/>
        </w:rPr>
        <w:t>SEZIONE D -</w:t>
      </w:r>
      <w:bookmarkStart w:id="4" w:name="tyjcwt" w:colFirst="0" w:colLast="0"/>
      <w:bookmarkEnd w:id="4"/>
      <w:r w:rsidR="008D060C" w:rsidRPr="00EE0554"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33F39B5D" w14:textId="77777777" w:rsidR="0036348F" w:rsidRPr="00EE0554" w:rsidRDefault="0036348F" w:rsidP="0036348F">
      <w:pPr>
        <w:rPr>
          <w:rFonts w:ascii="Verdana" w:hAnsi="Verdana"/>
        </w:rPr>
      </w:pPr>
      <w:r w:rsidRPr="00EE0554">
        <w:rPr>
          <w:rFonts w:ascii="Verdana" w:hAnsi="Verdana"/>
          <w:b/>
        </w:rPr>
        <w:t>DIDATTICA PERSONALIZZATA</w:t>
      </w:r>
    </w:p>
    <w:p w14:paraId="239C2058" w14:textId="77777777" w:rsidR="0036348F" w:rsidRPr="00EE0554" w:rsidRDefault="0036348F" w:rsidP="0036348F">
      <w:pPr>
        <w:rPr>
          <w:rFonts w:ascii="Verdana" w:hAnsi="Verdana"/>
          <w:b/>
        </w:rPr>
      </w:pPr>
    </w:p>
    <w:p w14:paraId="3791967A" w14:textId="77777777" w:rsidR="0036348F" w:rsidRPr="00EE0554" w:rsidRDefault="0036348F" w:rsidP="0036348F">
      <w:pPr>
        <w:autoSpaceDE w:val="0"/>
        <w:rPr>
          <w:rFonts w:ascii="Verdana" w:hAnsi="Verdana"/>
          <w:b/>
        </w:rPr>
      </w:pPr>
      <w:r w:rsidRPr="00EE0554">
        <w:rPr>
          <w:rFonts w:ascii="Verdana" w:hAnsi="Verdana"/>
          <w:b/>
        </w:rPr>
        <w:t xml:space="preserve">GRIGLIA (selezionare le voci necessarie per l’alunno) </w:t>
      </w:r>
    </w:p>
    <w:p w14:paraId="67469D3C" w14:textId="77777777" w:rsidR="0036348F" w:rsidRPr="00EE0554" w:rsidRDefault="0036348F" w:rsidP="0036348F">
      <w:pPr>
        <w:autoSpaceDE w:val="0"/>
        <w:ind w:left="360"/>
        <w:rPr>
          <w:rFonts w:ascii="Verdana" w:hAnsi="Verdana"/>
          <w:b/>
        </w:rPr>
      </w:pPr>
    </w:p>
    <w:tbl>
      <w:tblPr>
        <w:tblW w:w="107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360"/>
        <w:gridCol w:w="435"/>
        <w:gridCol w:w="425"/>
        <w:gridCol w:w="392"/>
        <w:gridCol w:w="458"/>
        <w:gridCol w:w="426"/>
        <w:gridCol w:w="708"/>
        <w:gridCol w:w="426"/>
        <w:gridCol w:w="425"/>
        <w:gridCol w:w="425"/>
        <w:gridCol w:w="425"/>
        <w:gridCol w:w="709"/>
        <w:gridCol w:w="709"/>
        <w:gridCol w:w="709"/>
      </w:tblGrid>
      <w:tr w:rsidR="0036348F" w:rsidRPr="00EE0554" w14:paraId="52F87443" w14:textId="77777777" w:rsidTr="00E816A2">
        <w:trPr>
          <w:cantSplit/>
          <w:trHeight w:val="1946"/>
        </w:trPr>
        <w:tc>
          <w:tcPr>
            <w:tcW w:w="3670" w:type="dxa"/>
            <w:shd w:val="clear" w:color="auto" w:fill="auto"/>
          </w:tcPr>
          <w:p w14:paraId="1B0AFB9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0F637055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italiano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14:paraId="74D92C7D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storia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A8CBFC8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geografia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14A6259D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matematica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14:paraId="44FDB63A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scienze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4449FC4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inglese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7B21418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 xml:space="preserve">Seconda lingua (scuola sec)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5B9BA28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 xml:space="preserve">Arte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127576A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Musica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D5150E7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tecnologia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3998E20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Ed. motoria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4EE4427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  <w:sz w:val="16"/>
                <w:szCs w:val="16"/>
              </w:rPr>
              <w:t>Approfondiment</w:t>
            </w:r>
            <w:r w:rsidRPr="00EE0554">
              <w:rPr>
                <w:rFonts w:ascii="Verdana" w:hAnsi="Verdana"/>
                <w:b/>
              </w:rPr>
              <w:t xml:space="preserve">o </w:t>
            </w:r>
            <w:r w:rsidRPr="00EE0554">
              <w:rPr>
                <w:rFonts w:ascii="Verdana" w:hAnsi="Verdana"/>
                <w:b/>
                <w:sz w:val="18"/>
                <w:szCs w:val="18"/>
              </w:rPr>
              <w:t>(scuola sec)</w:t>
            </w:r>
          </w:p>
        </w:tc>
        <w:tc>
          <w:tcPr>
            <w:tcW w:w="709" w:type="dxa"/>
            <w:textDirection w:val="btLr"/>
          </w:tcPr>
          <w:p w14:paraId="73B986E6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Educ. civica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F7913C7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religione</w:t>
            </w:r>
          </w:p>
        </w:tc>
      </w:tr>
      <w:tr w:rsidR="0036348F" w:rsidRPr="00EE0554" w14:paraId="2EEFAF3E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2091064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STRUMENTI COMPENSATIVI</w:t>
            </w:r>
          </w:p>
        </w:tc>
        <w:tc>
          <w:tcPr>
            <w:tcW w:w="360" w:type="dxa"/>
            <w:shd w:val="clear" w:color="auto" w:fill="auto"/>
          </w:tcPr>
          <w:p w14:paraId="76ABC19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362F97B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ADC7F6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5811760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0E9C6E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38170E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7D4281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113486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BCDAB4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C2F9E8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9E25B1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CC7ED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4F2A7B2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BC490B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59685BCE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3C22A84D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Mappe mentali per anticipare gli argomenti</w:t>
            </w:r>
          </w:p>
        </w:tc>
        <w:tc>
          <w:tcPr>
            <w:tcW w:w="360" w:type="dxa"/>
            <w:shd w:val="clear" w:color="auto" w:fill="auto"/>
          </w:tcPr>
          <w:p w14:paraId="189F767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389009D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8D77FA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4E49537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6E1379E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C38A14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390257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BFB209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C1F696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C1B4EC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EAA61F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7D1EC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40121D7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2015D6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3E4608A6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396DA8F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Mappe concettuali per anticipare gli argomenti</w:t>
            </w:r>
          </w:p>
        </w:tc>
        <w:tc>
          <w:tcPr>
            <w:tcW w:w="360" w:type="dxa"/>
            <w:shd w:val="clear" w:color="auto" w:fill="auto"/>
          </w:tcPr>
          <w:p w14:paraId="1D4B68E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7105492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2D43D1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5337EEE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23D5B8A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91A1EE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A21941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53BD57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379AB5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DAE484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216829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9D7FD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593DA3B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CBF344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4E990062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FC69542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Schemi di comprensione del testo</w:t>
            </w:r>
          </w:p>
        </w:tc>
        <w:tc>
          <w:tcPr>
            <w:tcW w:w="360" w:type="dxa"/>
            <w:shd w:val="clear" w:color="auto" w:fill="auto"/>
          </w:tcPr>
          <w:p w14:paraId="2058CD5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09CB07B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CF46B7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57CADE7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1CC4495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13ED34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23CB6A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E38907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B0B16F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37D1E1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1F8CEE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1250B6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4533C98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EC6759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6DFFA17B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EB09F2B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Schemi di sviluppo per l’elaborazione di un testo scritto</w:t>
            </w:r>
          </w:p>
        </w:tc>
        <w:tc>
          <w:tcPr>
            <w:tcW w:w="360" w:type="dxa"/>
            <w:shd w:val="clear" w:color="auto" w:fill="auto"/>
          </w:tcPr>
          <w:p w14:paraId="38D7203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2FFBD7E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B960D9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694F3F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B5FF98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BF5D10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060802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12097F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A72524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ECBDB6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DAC647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998157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0A7C01A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256FB9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45D818B6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02E2D7A9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Lettura ad alta voce da parte dell’insegnante a tutta la classe</w:t>
            </w:r>
          </w:p>
        </w:tc>
        <w:tc>
          <w:tcPr>
            <w:tcW w:w="360" w:type="dxa"/>
            <w:shd w:val="clear" w:color="auto" w:fill="auto"/>
          </w:tcPr>
          <w:p w14:paraId="5378182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41428A8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0C8192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77ADAE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0F2C4D3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19B48D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D47393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06B31F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B68F75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4E6D02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5CC3D6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75DC04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22A69F3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D35D92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143406A3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0E38E7D8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Lettura concordata (tempo, testo)</w:t>
            </w:r>
          </w:p>
        </w:tc>
        <w:tc>
          <w:tcPr>
            <w:tcW w:w="360" w:type="dxa"/>
            <w:shd w:val="clear" w:color="auto" w:fill="auto"/>
          </w:tcPr>
          <w:p w14:paraId="3823084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3300AE0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C22465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9F28AF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8C936F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A4F4FE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FB9B33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21C9AA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E65942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9F2027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456A9E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BC13F8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5FAE65B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080471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23735FFE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2AEF676B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Semplificazione del lessico specifico</w:t>
            </w:r>
          </w:p>
        </w:tc>
        <w:tc>
          <w:tcPr>
            <w:tcW w:w="360" w:type="dxa"/>
            <w:shd w:val="clear" w:color="auto" w:fill="auto"/>
          </w:tcPr>
          <w:p w14:paraId="3D5F434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0AA582C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A966FF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485263F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1BD209F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3D63A8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C8F298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B39D30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4616DF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8C5507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4AC98A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C68498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67DAAA2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BF2EC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3E241D58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C364DDF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 xml:space="preserve">Tabelle riassuntive delle regole </w:t>
            </w:r>
          </w:p>
          <w:p w14:paraId="6A561922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(grammaticali e ortografiche)</w:t>
            </w:r>
          </w:p>
        </w:tc>
        <w:tc>
          <w:tcPr>
            <w:tcW w:w="360" w:type="dxa"/>
            <w:shd w:val="clear" w:color="auto" w:fill="auto"/>
          </w:tcPr>
          <w:p w14:paraId="040F253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5414609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CCB3D8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C0348D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750F3FA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50A66D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B188A0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774A17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063011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12C8A7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4C803C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845539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66A3A19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7AF56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0F60BE" w14:paraId="42034C8A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0A869F06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Tabelle riassuntive delle formule matematiche</w:t>
            </w:r>
          </w:p>
        </w:tc>
        <w:tc>
          <w:tcPr>
            <w:tcW w:w="360" w:type="dxa"/>
            <w:shd w:val="clear" w:color="auto" w:fill="auto"/>
          </w:tcPr>
          <w:p w14:paraId="698F6BC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3E27109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BB3E2B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3F0C93D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60907C8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206A76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45007A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D41B20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C58CBF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596308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DD17F4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0D339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7A801AE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F9569A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74667CEE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39C234D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lastRenderedPageBreak/>
              <w:t>Tavola pitagorica</w:t>
            </w:r>
          </w:p>
        </w:tc>
        <w:tc>
          <w:tcPr>
            <w:tcW w:w="360" w:type="dxa"/>
            <w:shd w:val="clear" w:color="auto" w:fill="auto"/>
          </w:tcPr>
          <w:p w14:paraId="6802FA4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5548E75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8E0A5A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D3F49A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FF9C45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BEF1A2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ECBE38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EE467D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B708CF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7DD45E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ECFD57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63DC7B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2B23B73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39470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4E737F6C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AD3A8CE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Tabella delle unità di misura</w:t>
            </w:r>
          </w:p>
        </w:tc>
        <w:tc>
          <w:tcPr>
            <w:tcW w:w="360" w:type="dxa"/>
            <w:shd w:val="clear" w:color="auto" w:fill="auto"/>
          </w:tcPr>
          <w:p w14:paraId="44FFA18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DE3B45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3897B3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C47D2A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A683D6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C09A81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98228E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1675E9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5A47D5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268DB6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BB4F1C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7AC3B7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2571BB0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720554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5E7F73F1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3FEC1FC9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Tabelle delle procedure di calcolo</w:t>
            </w:r>
          </w:p>
        </w:tc>
        <w:tc>
          <w:tcPr>
            <w:tcW w:w="360" w:type="dxa"/>
            <w:shd w:val="clear" w:color="auto" w:fill="auto"/>
          </w:tcPr>
          <w:p w14:paraId="608C3BC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7EDE58B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2FE8EB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AB5F6B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61C5D9F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E46ACC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85EE09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ADA4D8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3DD240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5BD429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8AF9CD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2036E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12E7E7A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ADFAE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3484F899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A8FC056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calcolatrice</w:t>
            </w:r>
          </w:p>
        </w:tc>
        <w:tc>
          <w:tcPr>
            <w:tcW w:w="360" w:type="dxa"/>
            <w:shd w:val="clear" w:color="auto" w:fill="auto"/>
          </w:tcPr>
          <w:p w14:paraId="57D290A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44039E8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9E638D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01ED9E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6A9B732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89D640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913379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149380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0F86FF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5EB37F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BCE8FD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E70084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4AFABDA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04B519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4E7E6EAC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C41E603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Computer per video scrittura</w:t>
            </w:r>
          </w:p>
        </w:tc>
        <w:tc>
          <w:tcPr>
            <w:tcW w:w="360" w:type="dxa"/>
            <w:shd w:val="clear" w:color="auto" w:fill="auto"/>
          </w:tcPr>
          <w:p w14:paraId="3721F88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2D481B3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2484A4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A57061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2792BC2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349561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F79CC4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E9FE5D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742302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13EB62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DDE58B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5FE7C4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0EF2D6A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521D89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263FAE56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3688C35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Sintesi vocale</w:t>
            </w:r>
          </w:p>
        </w:tc>
        <w:tc>
          <w:tcPr>
            <w:tcW w:w="360" w:type="dxa"/>
            <w:shd w:val="clear" w:color="auto" w:fill="auto"/>
          </w:tcPr>
          <w:p w14:paraId="3CD7B14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39B903C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9D3B7D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1A40DAA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510CB7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05AD18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723EE9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88527E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7592F0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36DCC0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639E48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60074F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3A941FD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F965B7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14534F91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740FE55E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Tabella delle procedure di svolgimento di un compito</w:t>
            </w:r>
          </w:p>
        </w:tc>
        <w:tc>
          <w:tcPr>
            <w:tcW w:w="360" w:type="dxa"/>
            <w:shd w:val="clear" w:color="auto" w:fill="auto"/>
          </w:tcPr>
          <w:p w14:paraId="20DF35F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2E26377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B29EDC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293AB3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561BE7C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797506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2F43F1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F25D7C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9D3FFD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50B332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9B51FC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491D8C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7A3569C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E281FA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11A3F6A4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B2037EE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Utilizzo di carte storiche</w:t>
            </w:r>
          </w:p>
        </w:tc>
        <w:tc>
          <w:tcPr>
            <w:tcW w:w="360" w:type="dxa"/>
            <w:shd w:val="clear" w:color="auto" w:fill="auto"/>
          </w:tcPr>
          <w:p w14:paraId="7E0E7F8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0D3F1E4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978971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3248B09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29AB278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619743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98C1E9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F7EAB6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9823D6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47A47A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21A893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0FA0E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259CC38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A058AA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20A53950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A39B53D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Utilizzo di cartine geografiche</w:t>
            </w:r>
          </w:p>
        </w:tc>
        <w:tc>
          <w:tcPr>
            <w:tcW w:w="360" w:type="dxa"/>
            <w:shd w:val="clear" w:color="auto" w:fill="auto"/>
          </w:tcPr>
          <w:p w14:paraId="72EABFD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32CDD34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D2E10C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B4548B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7C02E8A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6A3F82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B74C87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A3B493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F74572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D3FAE3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F0C097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D2FF3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48954ED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2FEB65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06ADA03A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7D947D83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Utilizzo dello stampato maiuscolo e minuscolo</w:t>
            </w:r>
          </w:p>
        </w:tc>
        <w:tc>
          <w:tcPr>
            <w:tcW w:w="360" w:type="dxa"/>
            <w:shd w:val="clear" w:color="auto" w:fill="auto"/>
          </w:tcPr>
          <w:p w14:paraId="44A0076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4A49856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18F07E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72FC43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2E87903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1B4FE5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78E912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363191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BC6BA0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1DCB38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AE0395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7042BF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6616DA5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5C376B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19766DD1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4DE87376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 xml:space="preserve">Utilizzo </w:t>
            </w:r>
            <w:proofErr w:type="gramStart"/>
            <w:r w:rsidRPr="00EE0554">
              <w:rPr>
                <w:rFonts w:ascii="Verdana" w:hAnsi="Verdana"/>
              </w:rPr>
              <w:t>dei  libri</w:t>
            </w:r>
            <w:proofErr w:type="gramEnd"/>
            <w:r w:rsidRPr="00EE0554">
              <w:rPr>
                <w:rFonts w:ascii="Verdana" w:hAnsi="Verdana"/>
              </w:rPr>
              <w:t xml:space="preserve"> digitali</w:t>
            </w:r>
          </w:p>
        </w:tc>
        <w:tc>
          <w:tcPr>
            <w:tcW w:w="360" w:type="dxa"/>
            <w:shd w:val="clear" w:color="auto" w:fill="auto"/>
          </w:tcPr>
          <w:p w14:paraId="69A25E0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4FDABB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2B1C41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58BD08D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6709E3F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17A96B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6F43E6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30B969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E9C1C1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5EF132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FBE5C6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4EB3C0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2F6A87E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4EC549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600FEC7B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F5FA48B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Altro (specificare)………………</w:t>
            </w:r>
          </w:p>
        </w:tc>
        <w:tc>
          <w:tcPr>
            <w:tcW w:w="360" w:type="dxa"/>
            <w:shd w:val="clear" w:color="auto" w:fill="auto"/>
          </w:tcPr>
          <w:p w14:paraId="43385C7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6440E1C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8227C3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4E050E0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2F8ACB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905BCF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C2F588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F64E69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CF053F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AD18A9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3BE794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D3E878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42E1585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A072B2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4BB07E79" w14:textId="77777777" w:rsidTr="00E816A2">
        <w:trPr>
          <w:cantSplit/>
          <w:trHeight w:val="447"/>
        </w:trPr>
        <w:tc>
          <w:tcPr>
            <w:tcW w:w="3670" w:type="dxa"/>
            <w:shd w:val="clear" w:color="auto" w:fill="auto"/>
          </w:tcPr>
          <w:p w14:paraId="5DF01F0C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Altro (specificare)………………</w:t>
            </w:r>
          </w:p>
        </w:tc>
        <w:tc>
          <w:tcPr>
            <w:tcW w:w="360" w:type="dxa"/>
            <w:shd w:val="clear" w:color="auto" w:fill="auto"/>
          </w:tcPr>
          <w:p w14:paraId="5FE3EC9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45F7756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15EE9F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143BAB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E5F11F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040100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4B3052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2DA712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132DA6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6F16BF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6C8160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502244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4E3746F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9AA0C8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143762DA" w14:textId="77777777" w:rsidTr="00E816A2">
        <w:trPr>
          <w:cantSplit/>
          <w:trHeight w:val="447"/>
        </w:trPr>
        <w:tc>
          <w:tcPr>
            <w:tcW w:w="3670" w:type="dxa"/>
            <w:shd w:val="clear" w:color="auto" w:fill="auto"/>
          </w:tcPr>
          <w:p w14:paraId="4CF0CE75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auto"/>
          </w:tcPr>
          <w:p w14:paraId="4D2D4AE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5DA0399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6CD56D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E89C79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6BB5A0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C7A8F5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4DA0F0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C7EE37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AE861D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FFE04E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F0F6B7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D9966C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6108B7E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6833FE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5CCA82F5" w14:textId="77777777" w:rsidTr="00E816A2">
        <w:trPr>
          <w:cantSplit/>
          <w:trHeight w:val="1588"/>
        </w:trPr>
        <w:tc>
          <w:tcPr>
            <w:tcW w:w="3670" w:type="dxa"/>
            <w:shd w:val="clear" w:color="auto" w:fill="auto"/>
          </w:tcPr>
          <w:p w14:paraId="2BD8082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19BEB563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italiano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14:paraId="4441674A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storia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C2450EF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geografia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3841AC81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matematica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14:paraId="4A8395DF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scienze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5197104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inglese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2C117A99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92749">
              <w:rPr>
                <w:b/>
                <w:sz w:val="18"/>
                <w:szCs w:val="18"/>
              </w:rPr>
              <w:t>Seconda lingua str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( scuola</w:t>
            </w:r>
            <w:proofErr w:type="gramEnd"/>
            <w:r>
              <w:rPr>
                <w:b/>
                <w:sz w:val="18"/>
                <w:szCs w:val="18"/>
              </w:rPr>
              <w:t xml:space="preserve"> sec)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59918BF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arte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D573712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Musica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5E885A8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tecnologia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45C48E2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Ed. motoria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364F18D" w14:textId="77777777" w:rsidR="0036348F" w:rsidRPr="00092749" w:rsidRDefault="0036348F" w:rsidP="00E816A2">
            <w:pPr>
              <w:autoSpaceDE w:val="0"/>
              <w:ind w:left="113" w:right="113"/>
              <w:rPr>
                <w:b/>
                <w:sz w:val="18"/>
                <w:szCs w:val="18"/>
              </w:rPr>
            </w:pPr>
            <w:r w:rsidRPr="00092749">
              <w:rPr>
                <w:b/>
                <w:sz w:val="18"/>
                <w:szCs w:val="18"/>
              </w:rPr>
              <w:t>Approfondim.</w:t>
            </w:r>
            <w:r>
              <w:rPr>
                <w:b/>
                <w:sz w:val="18"/>
                <w:szCs w:val="18"/>
              </w:rPr>
              <w:t xml:space="preserve"> (scuola sec)</w:t>
            </w:r>
          </w:p>
        </w:tc>
        <w:tc>
          <w:tcPr>
            <w:tcW w:w="709" w:type="dxa"/>
            <w:textDirection w:val="btLr"/>
          </w:tcPr>
          <w:p w14:paraId="129373D6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>
              <w:rPr>
                <w:b/>
              </w:rPr>
              <w:t>Educ civica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DCF8267" w14:textId="77777777" w:rsidR="0036348F" w:rsidRPr="000F60BE" w:rsidRDefault="0036348F" w:rsidP="00E816A2">
            <w:pPr>
              <w:autoSpaceDE w:val="0"/>
              <w:ind w:left="113" w:right="113"/>
              <w:rPr>
                <w:b/>
              </w:rPr>
            </w:pPr>
            <w:r w:rsidRPr="000F60BE">
              <w:rPr>
                <w:b/>
              </w:rPr>
              <w:t>religione</w:t>
            </w:r>
          </w:p>
        </w:tc>
      </w:tr>
      <w:tr w:rsidR="0036348F" w:rsidRPr="000F60BE" w14:paraId="23279DB3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00ECD2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MISURE DISPENSATIVE</w:t>
            </w:r>
          </w:p>
        </w:tc>
        <w:tc>
          <w:tcPr>
            <w:tcW w:w="360" w:type="dxa"/>
            <w:shd w:val="clear" w:color="auto" w:fill="auto"/>
          </w:tcPr>
          <w:p w14:paraId="32E1AE2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6E21B1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B35A81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547EE57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2336793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BD55BD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3323D8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96F0A7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3F1F17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3CA3C5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07915E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04AA31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6A5EED6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C6C95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0A5E9128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41D9963F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Scrittura sotto dettatura</w:t>
            </w:r>
          </w:p>
        </w:tc>
        <w:tc>
          <w:tcPr>
            <w:tcW w:w="360" w:type="dxa"/>
            <w:shd w:val="clear" w:color="auto" w:fill="auto"/>
          </w:tcPr>
          <w:p w14:paraId="5365CDE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0398B05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3B1035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8DB153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57CA110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DFB69B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1148D1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C74A68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224A13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248B83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AD08AB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D65B1C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21629E9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F6A417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570CE949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8F368F8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 xml:space="preserve">Copiare dalla lavagna </w:t>
            </w:r>
          </w:p>
        </w:tc>
        <w:tc>
          <w:tcPr>
            <w:tcW w:w="360" w:type="dxa"/>
            <w:shd w:val="clear" w:color="auto" w:fill="auto"/>
          </w:tcPr>
          <w:p w14:paraId="5D0EF03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2121A2E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273519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3D0E916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72ED246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E9AC3F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25D6D7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53E578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3B0F7A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71A06E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C86C29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8E35D4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557DC7B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563219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1DE14861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255E7548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prendere appunti</w:t>
            </w:r>
          </w:p>
        </w:tc>
        <w:tc>
          <w:tcPr>
            <w:tcW w:w="360" w:type="dxa"/>
            <w:shd w:val="clear" w:color="auto" w:fill="auto"/>
          </w:tcPr>
          <w:p w14:paraId="33C603E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4E8F957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566086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65DB2F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3A742F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2BFB42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F6FE4A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2A3F7B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7631CE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05848D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5F06F0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3E0151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2696F4D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83CC1B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1961E2C6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6A2671C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Dispensa dell’esecuzione completa dei compiti</w:t>
            </w:r>
          </w:p>
        </w:tc>
        <w:tc>
          <w:tcPr>
            <w:tcW w:w="360" w:type="dxa"/>
            <w:shd w:val="clear" w:color="auto" w:fill="auto"/>
          </w:tcPr>
          <w:p w14:paraId="7F5A8E0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5006F80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66731B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FEBF4C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0A1A5D5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07AE34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56D5E5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FC87FF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9E1796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9FB1C1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171769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8E08A8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3930266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3F105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66E796DC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B457642" w14:textId="77777777" w:rsidR="0036348F" w:rsidRPr="00EE0554" w:rsidRDefault="0036348F" w:rsidP="00E816A2">
            <w:pPr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Utilizzo contemporaneo dei quattro caratteri (stampatello maiuscolo, stampatello minuscolo, corsivo minuscolo, corsivo maiuscolo)</w:t>
            </w:r>
          </w:p>
          <w:p w14:paraId="12D6A1E3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auto"/>
          </w:tcPr>
          <w:p w14:paraId="4F0D481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4B94B21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281EF1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DBEC03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9E0DCE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287DC3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1190B3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8CF3A6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0FF847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588976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426092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23A5E8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544A66A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5519C5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5CD82C77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D936D48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Lettura ad alta voce</w:t>
            </w:r>
          </w:p>
        </w:tc>
        <w:tc>
          <w:tcPr>
            <w:tcW w:w="360" w:type="dxa"/>
            <w:shd w:val="clear" w:color="auto" w:fill="auto"/>
          </w:tcPr>
          <w:p w14:paraId="7BD44A8E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A3D1CE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58A926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01E392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283638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58F4F5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5E3E07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227655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C66825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3A3C42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CA9305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1B02C2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4E9BD1E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D15C8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28D0D65C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C2EC79D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Apprendimento mnemonico di concetti, tabelline, regole senza l’ausilio di mappe, schede o tabelle.</w:t>
            </w:r>
          </w:p>
        </w:tc>
        <w:tc>
          <w:tcPr>
            <w:tcW w:w="360" w:type="dxa"/>
            <w:shd w:val="clear" w:color="auto" w:fill="auto"/>
          </w:tcPr>
          <w:p w14:paraId="59ACD1F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55FEC06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928E014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02927E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65EB703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43D2F3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A49627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C544BD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8EF8A8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8A1E85B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65BD54F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C1300E8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70168983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BA6608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0F60BE" w14:paraId="7BB64776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EBC4250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Rispetto della tempistica per la consegna dei compiti scritti</w:t>
            </w:r>
          </w:p>
        </w:tc>
        <w:tc>
          <w:tcPr>
            <w:tcW w:w="360" w:type="dxa"/>
            <w:shd w:val="clear" w:color="auto" w:fill="auto"/>
          </w:tcPr>
          <w:p w14:paraId="4748EE6C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53EF8CB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7F5F60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1ECA1E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0E0B93E1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D34CF5D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E041E9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F157D37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67166F9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7881695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AD7077A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646B9C0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</w:tcPr>
          <w:p w14:paraId="6250B9D6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DF644B2" w14:textId="77777777" w:rsidR="0036348F" w:rsidRPr="000F60BE" w:rsidRDefault="0036348F" w:rsidP="00E816A2">
            <w:pPr>
              <w:autoSpaceDE w:val="0"/>
              <w:rPr>
                <w:b/>
              </w:rPr>
            </w:pPr>
          </w:p>
        </w:tc>
      </w:tr>
      <w:tr w:rsidR="0036348F" w:rsidRPr="00EE0554" w14:paraId="7BCC5024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AE0822A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 xml:space="preserve">Quantità dei compiti a casa </w:t>
            </w:r>
          </w:p>
        </w:tc>
        <w:tc>
          <w:tcPr>
            <w:tcW w:w="360" w:type="dxa"/>
            <w:shd w:val="clear" w:color="auto" w:fill="auto"/>
          </w:tcPr>
          <w:p w14:paraId="31EE485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D593B1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33BEDB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D1C617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4D340F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76EFE9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829EB0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B2A554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215F6D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FAC11A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72D918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A33BBE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5DBD90E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C6C8F8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626D3692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82B643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lastRenderedPageBreak/>
              <w:t>MODALITA’ DI VERIFICA</w:t>
            </w:r>
          </w:p>
        </w:tc>
        <w:tc>
          <w:tcPr>
            <w:tcW w:w="360" w:type="dxa"/>
            <w:shd w:val="clear" w:color="auto" w:fill="auto"/>
          </w:tcPr>
          <w:p w14:paraId="63AFBA6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678E5B3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B4DC1A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510B868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235A95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FAF1BF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BD0C20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2AF49B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9AC223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BAA447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E108B6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BC1AF6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70732EA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DD2936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6219B56B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2D377AD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Tempi più lunghi di realizzazione</w:t>
            </w:r>
          </w:p>
        </w:tc>
        <w:tc>
          <w:tcPr>
            <w:tcW w:w="360" w:type="dxa"/>
            <w:shd w:val="clear" w:color="auto" w:fill="auto"/>
          </w:tcPr>
          <w:p w14:paraId="55A2EC4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664E739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AB5835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507C2A0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665E3D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DE305B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95E864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A5170D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16299F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EB837A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C3B9C4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5E6D48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1373907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378F34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16593CD1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0F51C6C8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Verifiche con esercizi personalizzati e difficoltà graduale</w:t>
            </w:r>
          </w:p>
        </w:tc>
        <w:tc>
          <w:tcPr>
            <w:tcW w:w="360" w:type="dxa"/>
            <w:shd w:val="clear" w:color="auto" w:fill="auto"/>
          </w:tcPr>
          <w:p w14:paraId="4F43924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6E4F099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9303D0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AA2E8F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56D07CB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74D2D7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6D5A51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D2B370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DEBC37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8B5981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998CCF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5FB664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288EE5F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D19157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2FF7DE66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787ED572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Programmazione di una sola verifica al giorno</w:t>
            </w:r>
          </w:p>
        </w:tc>
        <w:tc>
          <w:tcPr>
            <w:tcW w:w="360" w:type="dxa"/>
            <w:shd w:val="clear" w:color="auto" w:fill="auto"/>
          </w:tcPr>
          <w:p w14:paraId="34CF671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3B357D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23DB58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46B22B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D1F924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F3CB3A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6C49DB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FE2D74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C69DDA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468B96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09DF35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68E518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7CD9EBC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F37EFD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69070E9C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31BAEBE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Programmazione anticipata delle verifiche</w:t>
            </w:r>
          </w:p>
        </w:tc>
        <w:tc>
          <w:tcPr>
            <w:tcW w:w="360" w:type="dxa"/>
            <w:shd w:val="clear" w:color="auto" w:fill="auto"/>
          </w:tcPr>
          <w:p w14:paraId="680B97F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FD2FDD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C60B94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5B1D8E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2D9E6D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C78807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5E468C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695AD7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72D312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BC4A85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27A403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6FF0D9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41B96B3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153058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7BDECFEF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4EC87454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Concordare gli argomenti oggetto di verifica</w:t>
            </w:r>
          </w:p>
        </w:tc>
        <w:tc>
          <w:tcPr>
            <w:tcW w:w="360" w:type="dxa"/>
            <w:shd w:val="clear" w:color="auto" w:fill="auto"/>
          </w:tcPr>
          <w:p w14:paraId="7B2390E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E7AFEA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F89305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7D10D00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090A572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CBEDB5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0F2A1A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73165D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D1D4DB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83B201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F4A546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19451D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0214E3A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66E2DC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039E894C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2DDBEDD9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Utilizzo di mappe concettuali/mentali e/o schemi guida durante le verifiche scritte e/o orali</w:t>
            </w:r>
          </w:p>
        </w:tc>
        <w:tc>
          <w:tcPr>
            <w:tcW w:w="360" w:type="dxa"/>
            <w:shd w:val="clear" w:color="auto" w:fill="auto"/>
          </w:tcPr>
          <w:p w14:paraId="6940789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695E519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26D759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1C45B46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9264E8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DA0321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5AF79E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7E42D9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7B5ED2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958795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234D07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2DF30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70D0CA7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F484F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1213DDE6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7405E29A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Lettura da parte dell’insegnante delle consegne</w:t>
            </w:r>
          </w:p>
        </w:tc>
        <w:tc>
          <w:tcPr>
            <w:tcW w:w="360" w:type="dxa"/>
            <w:shd w:val="clear" w:color="auto" w:fill="auto"/>
          </w:tcPr>
          <w:p w14:paraId="20D31E6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5E4294B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B4FD98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15971A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5F69EA6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D538B3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91017E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971631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DF42ED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BB5F01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DC91B4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727E94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112D200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B31D70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6637E2A0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F3481AB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Accertamento della comprensione del testo da parte dello studente per lo svolgimento dei diversi esercizi assegnati</w:t>
            </w:r>
          </w:p>
        </w:tc>
        <w:tc>
          <w:tcPr>
            <w:tcW w:w="360" w:type="dxa"/>
            <w:shd w:val="clear" w:color="auto" w:fill="auto"/>
          </w:tcPr>
          <w:p w14:paraId="3C5F510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2FB4D74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7B2C4A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302F5E6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2444D16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F21792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2311A1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0C1DCC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840DAD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B18952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91F606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3C1F15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12553B2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ACA194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135AA5C1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08FDF277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 xml:space="preserve">Compensare la valutazione della verifica scritta con quella orale sugli stessi contenuti concordando una nuova data </w:t>
            </w:r>
          </w:p>
        </w:tc>
        <w:tc>
          <w:tcPr>
            <w:tcW w:w="360" w:type="dxa"/>
            <w:shd w:val="clear" w:color="auto" w:fill="auto"/>
          </w:tcPr>
          <w:p w14:paraId="114B66A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4AD904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183A59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1274707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180C551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C27FEA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560730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02AB0A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0C71AC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15C368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9A42C2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A3F024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3E4822E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6FFD7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6FDEFCE4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7959E87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Altro (specificare)………………</w:t>
            </w:r>
          </w:p>
        </w:tc>
        <w:tc>
          <w:tcPr>
            <w:tcW w:w="360" w:type="dxa"/>
            <w:shd w:val="clear" w:color="auto" w:fill="auto"/>
          </w:tcPr>
          <w:p w14:paraId="61EF6A7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38D47E1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AF64C4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65D8959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0F0516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E6F73B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4B7467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61811C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46F26E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73478C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30A7D1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46D3BB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6D99827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52F3A5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2C0101A8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898A160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Altro (specificare)………………</w:t>
            </w:r>
          </w:p>
        </w:tc>
        <w:tc>
          <w:tcPr>
            <w:tcW w:w="360" w:type="dxa"/>
            <w:shd w:val="clear" w:color="auto" w:fill="auto"/>
          </w:tcPr>
          <w:p w14:paraId="7273C51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5E5D5F7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F25581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16B132B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26F441F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393A19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1ABA15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059148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475EA1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AA26D2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441D06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BE5B0F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15C3365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D07B6E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523D6633" w14:textId="77777777" w:rsidTr="00E816A2">
        <w:trPr>
          <w:cantSplit/>
          <w:trHeight w:val="1602"/>
        </w:trPr>
        <w:tc>
          <w:tcPr>
            <w:tcW w:w="3670" w:type="dxa"/>
            <w:shd w:val="clear" w:color="auto" w:fill="auto"/>
          </w:tcPr>
          <w:p w14:paraId="3DA94AF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22AEDE9F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italiano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14:paraId="299F4644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storia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E5763A3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geografia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59964240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matematica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14:paraId="74786983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scienze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A74C5BE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inglese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CD2ED4D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EE0554">
              <w:rPr>
                <w:rFonts w:ascii="Verdana" w:hAnsi="Verdana"/>
                <w:b/>
                <w:sz w:val="18"/>
                <w:szCs w:val="18"/>
              </w:rPr>
              <w:t>Seconda</w:t>
            </w:r>
          </w:p>
          <w:p w14:paraId="42E696A9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EE0554">
              <w:rPr>
                <w:rFonts w:ascii="Verdana" w:hAnsi="Verdana"/>
                <w:b/>
                <w:sz w:val="18"/>
                <w:szCs w:val="18"/>
              </w:rPr>
              <w:t xml:space="preserve"> Lingua str </w:t>
            </w:r>
            <w:proofErr w:type="gramStart"/>
            <w:r w:rsidRPr="00EE0554">
              <w:rPr>
                <w:rFonts w:ascii="Verdana" w:hAnsi="Verdana"/>
                <w:b/>
                <w:sz w:val="18"/>
                <w:szCs w:val="18"/>
              </w:rPr>
              <w:t>( scuola</w:t>
            </w:r>
            <w:proofErr w:type="gramEnd"/>
            <w:r w:rsidRPr="00EE0554">
              <w:rPr>
                <w:rFonts w:ascii="Verdana" w:hAnsi="Verdana"/>
                <w:b/>
                <w:sz w:val="18"/>
                <w:szCs w:val="18"/>
              </w:rPr>
              <w:t xml:space="preserve"> sec)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32EBC9E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arte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306D077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musica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778419E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tecnologia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B7A22D0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Ed. motoria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7966C4A" w14:textId="77777777" w:rsidR="00AA257B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EE0554">
              <w:rPr>
                <w:rFonts w:ascii="Verdana" w:hAnsi="Verdana"/>
                <w:b/>
                <w:sz w:val="18"/>
                <w:szCs w:val="18"/>
              </w:rPr>
              <w:t xml:space="preserve">Approfond. </w:t>
            </w:r>
          </w:p>
          <w:p w14:paraId="70C52DEB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E0554">
              <w:rPr>
                <w:rFonts w:ascii="Verdana" w:hAnsi="Verdana"/>
                <w:b/>
                <w:sz w:val="18"/>
                <w:szCs w:val="18"/>
              </w:rPr>
              <w:t>( scuola</w:t>
            </w:r>
            <w:proofErr w:type="gramEnd"/>
            <w:r w:rsidRPr="00EE0554">
              <w:rPr>
                <w:rFonts w:ascii="Verdana" w:hAnsi="Verdana"/>
                <w:b/>
                <w:sz w:val="18"/>
                <w:szCs w:val="18"/>
              </w:rPr>
              <w:t xml:space="preserve"> sec)</w:t>
            </w:r>
          </w:p>
        </w:tc>
        <w:tc>
          <w:tcPr>
            <w:tcW w:w="709" w:type="dxa"/>
            <w:textDirection w:val="btLr"/>
          </w:tcPr>
          <w:p w14:paraId="577F84CF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Educ civica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216DD87" w14:textId="77777777" w:rsidR="0036348F" w:rsidRPr="00EE0554" w:rsidRDefault="0036348F" w:rsidP="00E816A2">
            <w:pPr>
              <w:autoSpaceDE w:val="0"/>
              <w:ind w:left="113" w:right="113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religione</w:t>
            </w:r>
          </w:p>
        </w:tc>
      </w:tr>
      <w:tr w:rsidR="0036348F" w:rsidRPr="00EE0554" w14:paraId="04DB553C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18868A6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  <w:r w:rsidRPr="00EE0554">
              <w:rPr>
                <w:rFonts w:ascii="Verdana" w:hAnsi="Verdana"/>
                <w:b/>
              </w:rPr>
              <w:t>MODALITA’ DI VALUTAZIONE</w:t>
            </w:r>
          </w:p>
        </w:tc>
        <w:tc>
          <w:tcPr>
            <w:tcW w:w="360" w:type="dxa"/>
            <w:shd w:val="clear" w:color="auto" w:fill="auto"/>
          </w:tcPr>
          <w:p w14:paraId="7C79072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4A15678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231443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713B9B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AC88E5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B09E99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653FA7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EBD47B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E74AA5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CB8BA2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5CA5A7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EFE2BA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07DE638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99C865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2208409B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6D61A228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Valutazione del contenuto piuttosto che della forma</w:t>
            </w:r>
          </w:p>
        </w:tc>
        <w:tc>
          <w:tcPr>
            <w:tcW w:w="360" w:type="dxa"/>
            <w:shd w:val="clear" w:color="auto" w:fill="auto"/>
          </w:tcPr>
          <w:p w14:paraId="5596BDA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2F7C4C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645F1B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45611D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74F7D06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202009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1DC80B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3437FC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F89696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59CA3A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53EDB5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7716FC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75D8D5B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8CAE5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6675CDE6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31A3325B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Programmare e concordare con l’alunno le verifiche</w:t>
            </w:r>
          </w:p>
        </w:tc>
        <w:tc>
          <w:tcPr>
            <w:tcW w:w="360" w:type="dxa"/>
            <w:shd w:val="clear" w:color="auto" w:fill="auto"/>
          </w:tcPr>
          <w:p w14:paraId="5CCFA1C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247F200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BFC44E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57EBE04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0F08E56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3549A4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FB02A3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44FE98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8BDC0D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29B12A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2276CC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D840B0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2DA78FA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03F463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5BF73CAB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068DE8C" w14:textId="77777777" w:rsidR="0036348F" w:rsidRPr="00EE0554" w:rsidRDefault="0036348F" w:rsidP="00E816A2">
            <w:pPr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Prevedere verifiche orali a compensazione di quelle scritte (soprattutto per la lingua straniera)</w:t>
            </w:r>
          </w:p>
          <w:p w14:paraId="622E9393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auto"/>
          </w:tcPr>
          <w:p w14:paraId="2FE04BC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4AC75E1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D727C6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0C1BCE5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21C7C5A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7F6A70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C71BD9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281FBE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FA8B3E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60AF54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D711D8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87AC3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7AE6E62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18C2D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57C50F8B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36DF5D6A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Introdurre prove informatizzate</w:t>
            </w:r>
          </w:p>
          <w:p w14:paraId="320F7790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auto"/>
          </w:tcPr>
          <w:p w14:paraId="166A90C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141D8E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629B90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9AC2F7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4DA5AD9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802418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9984ADB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27C8E9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F7751A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F847E3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8EAB1D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EB53EE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4A39F2F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C29B9A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0033CF34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3DF21E57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Far usare strumenti e mediatori didattici nelle prove sia scritte sia orali</w:t>
            </w:r>
          </w:p>
          <w:p w14:paraId="0C82B717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auto"/>
          </w:tcPr>
          <w:p w14:paraId="0DB6ABC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33E88A2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B09792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3579855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11FE239E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DA92E4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E61376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296590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CE35F9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9D777E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A1FB467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D58CB4D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327C3AC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2E82DD9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4D81E9AF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5EA0AA8C" w14:textId="77777777" w:rsidR="0036348F" w:rsidRPr="00EE0554" w:rsidRDefault="0036348F" w:rsidP="00E816A2">
            <w:pPr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t>Predisporre verifiche scalari</w:t>
            </w:r>
          </w:p>
          <w:p w14:paraId="54BBA097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auto"/>
          </w:tcPr>
          <w:p w14:paraId="3D0CA00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2863872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D44CAD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3278F7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3FB7F33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EFA722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8FA0E98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C0EC18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D23FA0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83B437F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499230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1E1666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0F21A93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964DD1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  <w:tr w:rsidR="0036348F" w:rsidRPr="00EE0554" w14:paraId="000DD31A" w14:textId="77777777" w:rsidTr="00E816A2">
        <w:trPr>
          <w:cantSplit/>
          <w:trHeight w:val="394"/>
        </w:trPr>
        <w:tc>
          <w:tcPr>
            <w:tcW w:w="3670" w:type="dxa"/>
            <w:shd w:val="clear" w:color="auto" w:fill="auto"/>
          </w:tcPr>
          <w:p w14:paraId="0BEEB8DE" w14:textId="77777777" w:rsidR="0036348F" w:rsidRPr="00EE0554" w:rsidRDefault="0036348F" w:rsidP="00E816A2">
            <w:pPr>
              <w:rPr>
                <w:rFonts w:ascii="Verdana" w:hAnsi="Verdana"/>
              </w:rPr>
            </w:pPr>
            <w:r w:rsidRPr="00EE0554">
              <w:rPr>
                <w:rFonts w:ascii="Verdana" w:hAnsi="Verdana"/>
              </w:rPr>
              <w:lastRenderedPageBreak/>
              <w:t>Programmare tempi più lunghi per l’esecuzione delle prove</w:t>
            </w:r>
          </w:p>
          <w:p w14:paraId="6036CB67" w14:textId="77777777" w:rsidR="0036348F" w:rsidRPr="00EE0554" w:rsidRDefault="0036348F" w:rsidP="00E816A2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auto"/>
          </w:tcPr>
          <w:p w14:paraId="31261572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14:paraId="1D1186E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4708F7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392" w:type="dxa"/>
            <w:shd w:val="clear" w:color="auto" w:fill="auto"/>
          </w:tcPr>
          <w:p w14:paraId="2D3C1894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7587AB85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0CC11A3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FCD920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C67DB1A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74D560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CE92B0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82443AC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244E3B1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14:paraId="07DFDEB6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26FA4B0" w14:textId="77777777" w:rsidR="0036348F" w:rsidRPr="00EE0554" w:rsidRDefault="0036348F" w:rsidP="00E816A2">
            <w:pPr>
              <w:autoSpaceDE w:val="0"/>
              <w:rPr>
                <w:rFonts w:ascii="Verdana" w:hAnsi="Verdana"/>
                <w:b/>
              </w:rPr>
            </w:pPr>
          </w:p>
        </w:tc>
      </w:tr>
    </w:tbl>
    <w:p w14:paraId="2D6833C9" w14:textId="77777777" w:rsidR="0036348F" w:rsidRPr="00EE0554" w:rsidRDefault="0036348F" w:rsidP="0036348F">
      <w:pPr>
        <w:rPr>
          <w:rFonts w:ascii="Verdana" w:hAnsi="Verdana"/>
        </w:rPr>
      </w:pPr>
    </w:p>
    <w:p w14:paraId="1197675D" w14:textId="77777777" w:rsidR="0036348F" w:rsidRPr="00EE0554" w:rsidRDefault="0036348F" w:rsidP="0036348F">
      <w:pPr>
        <w:rPr>
          <w:rFonts w:ascii="Verdana" w:hAnsi="Verdana"/>
        </w:rPr>
      </w:pPr>
      <w:r w:rsidRPr="00EE0554">
        <w:rPr>
          <w:rFonts w:ascii="Verdana" w:hAnsi="Verdana"/>
          <w:b/>
          <w:caps/>
        </w:rPr>
        <w:t>Relazionalità:</w:t>
      </w:r>
      <w:r w:rsidRPr="00EE0554">
        <w:rPr>
          <w:rFonts w:ascii="Verdana" w:hAnsi="Verdana"/>
        </w:rPr>
        <w:t xml:space="preserve"> </w:t>
      </w:r>
      <w:r w:rsidRPr="00EE0554">
        <w:rPr>
          <w:rFonts w:ascii="Verdana" w:hAnsi="Verdana"/>
          <w:b/>
        </w:rPr>
        <w:t>Promozione per l’inclusione dell’alunno in classe</w:t>
      </w:r>
    </w:p>
    <w:p w14:paraId="78650484" w14:textId="77777777" w:rsidR="0036348F" w:rsidRPr="00EE0554" w:rsidRDefault="0036348F" w:rsidP="0036348F">
      <w:pPr>
        <w:ind w:left="360"/>
        <w:rPr>
          <w:rFonts w:ascii="Verdana" w:hAnsi="Verdana"/>
        </w:rPr>
      </w:pPr>
      <w:r w:rsidRPr="00EE0554">
        <w:rPr>
          <w:rFonts w:ascii="Verdana" w:hAnsi="Verdana"/>
        </w:rPr>
        <w:t xml:space="preserve">Strategie e metodi: </w:t>
      </w:r>
    </w:p>
    <w:p w14:paraId="566B42D3" w14:textId="77777777" w:rsidR="0036348F" w:rsidRPr="00EE0554" w:rsidRDefault="0036348F" w:rsidP="0036348F">
      <w:pPr>
        <w:ind w:left="360"/>
        <w:rPr>
          <w:rFonts w:ascii="Verdana" w:hAnsi="Verdana"/>
        </w:rPr>
      </w:pPr>
    </w:p>
    <w:p w14:paraId="6BEF70B1" w14:textId="739E841C" w:rsidR="0036348F" w:rsidRPr="00EE0554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53588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EE0554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EE0554">
        <w:rPr>
          <w:rFonts w:ascii="Verdana" w:hAnsi="Verdana"/>
        </w:rPr>
        <w:t xml:space="preserve"> </w:t>
      </w:r>
      <w:r w:rsidR="0036348F" w:rsidRPr="00EE0554">
        <w:rPr>
          <w:rFonts w:ascii="Verdana" w:hAnsi="Verdana"/>
        </w:rPr>
        <w:t>Coinvolgimento nei lavori di gruppo o a coppia</w:t>
      </w:r>
    </w:p>
    <w:p w14:paraId="5BC3208C" w14:textId="5E1E0919" w:rsidR="0036348F" w:rsidRPr="00EE0554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131424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EE0554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EE0554">
        <w:rPr>
          <w:rFonts w:ascii="Verdana" w:hAnsi="Verdana"/>
        </w:rPr>
        <w:t xml:space="preserve"> </w:t>
      </w:r>
      <w:r w:rsidR="0036348F" w:rsidRPr="00EE0554">
        <w:rPr>
          <w:rFonts w:ascii="Verdana" w:hAnsi="Verdana"/>
        </w:rPr>
        <w:t>Attribuzione di piccoli compiti in classe</w:t>
      </w:r>
    </w:p>
    <w:p w14:paraId="67C48A93" w14:textId="618F7DAF" w:rsidR="0036348F" w:rsidRPr="00EE0554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88371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EE0554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EE0554">
        <w:rPr>
          <w:rFonts w:ascii="Verdana" w:hAnsi="Verdana"/>
        </w:rPr>
        <w:t xml:space="preserve"> </w:t>
      </w:r>
      <w:r w:rsidR="0036348F" w:rsidRPr="00EE0554">
        <w:rPr>
          <w:rFonts w:ascii="Verdana" w:hAnsi="Verdana"/>
        </w:rPr>
        <w:t xml:space="preserve">Evitare situazioni di stress emotivo (frustrazioni, senso di inadeguatezza…) che possono essere causa di comportamenti scorretti contro i compagni o gli insegnanti </w:t>
      </w:r>
    </w:p>
    <w:p w14:paraId="7A0522EF" w14:textId="17F6C911" w:rsidR="0036348F" w:rsidRPr="00EE0554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13957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EE0554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EE0554">
        <w:rPr>
          <w:rFonts w:ascii="Verdana" w:hAnsi="Verdana"/>
        </w:rPr>
        <w:t xml:space="preserve"> </w:t>
      </w:r>
      <w:r w:rsidR="0036348F" w:rsidRPr="00EE0554">
        <w:rPr>
          <w:rFonts w:ascii="Verdana" w:hAnsi="Verdana"/>
        </w:rPr>
        <w:t>Favorire la popolarità dell’alunno in classe, valorizzando le sue potenzialità e propensioni</w:t>
      </w:r>
    </w:p>
    <w:p w14:paraId="321A1C7E" w14:textId="55C0EF52" w:rsidR="0036348F" w:rsidRPr="00EE0554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48500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EE0554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EE0554">
        <w:rPr>
          <w:rFonts w:ascii="Verdana" w:hAnsi="Verdana"/>
        </w:rPr>
        <w:t xml:space="preserve"> </w:t>
      </w:r>
      <w:r w:rsidR="0036348F" w:rsidRPr="00EE0554">
        <w:rPr>
          <w:rFonts w:ascii="Verdana" w:hAnsi="Verdana"/>
        </w:rPr>
        <w:t>Accrescimento del senso di fiducia dell’alunno nei confronti degli altri</w:t>
      </w:r>
    </w:p>
    <w:p w14:paraId="2EC3D661" w14:textId="3E6D22AA" w:rsidR="0036348F" w:rsidRPr="00EE0554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10411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EE0554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EE0554">
        <w:rPr>
          <w:rFonts w:ascii="Verdana" w:hAnsi="Verdana"/>
        </w:rPr>
        <w:t xml:space="preserve"> </w:t>
      </w:r>
      <w:r w:rsidR="0036348F" w:rsidRPr="00EE0554">
        <w:rPr>
          <w:rFonts w:ascii="Verdana" w:hAnsi="Verdana"/>
        </w:rPr>
        <w:t>Valorizzazione delle esperienze positive vissute in classe, insieme ai pari e ai docenti per accrescere autostima e senso di autoefficacia</w:t>
      </w:r>
    </w:p>
    <w:p w14:paraId="2A042174" w14:textId="61F0765A" w:rsidR="0036348F" w:rsidRPr="00EE0554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8382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EE0554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EE0554">
        <w:rPr>
          <w:rFonts w:ascii="Verdana" w:hAnsi="Verdana"/>
        </w:rPr>
        <w:t xml:space="preserve"> </w:t>
      </w:r>
      <w:r w:rsidR="0036348F" w:rsidRPr="00EE0554">
        <w:rPr>
          <w:rFonts w:ascii="Verdana" w:hAnsi="Verdana"/>
        </w:rPr>
        <w:t>Condivisione con l’alunno di regole precise e chiare valide per tutta la classe</w:t>
      </w:r>
    </w:p>
    <w:p w14:paraId="2ACE80A4" w14:textId="7A511B1E" w:rsidR="00692BD2" w:rsidRPr="00692BD2" w:rsidRDefault="004B4405" w:rsidP="00692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MS Gothic" w:hAnsi="Verdana" w:cs="Noto Sans Symbols"/>
        </w:rPr>
      </w:pPr>
      <w:sdt>
        <w:sdtPr>
          <w:rPr>
            <w:rFonts w:ascii="Verdana" w:eastAsia="Noto Sans Symbols" w:hAnsi="Verdana" w:cs="Noto Sans Symbols"/>
          </w:rPr>
          <w:id w:val="-163871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D2">
            <w:rPr>
              <w:rFonts w:ascii="MS Gothic" w:eastAsia="MS Gothic" w:hAnsi="MS Gothic" w:cs="Noto Sans Symbols" w:hint="eastAsia"/>
            </w:rPr>
            <w:t>☐</w:t>
          </w:r>
        </w:sdtContent>
      </w:sdt>
      <w:r w:rsidR="00692BD2">
        <w:rPr>
          <w:rFonts w:ascii="Verdana" w:eastAsia="MS Gothic" w:hAnsi="Verdana" w:cs="Noto Sans Symbols"/>
        </w:rPr>
        <w:t xml:space="preserve"> </w:t>
      </w:r>
      <w:r w:rsidR="0036348F" w:rsidRPr="00EE0554">
        <w:rPr>
          <w:rFonts w:ascii="Verdana" w:hAnsi="Verdana"/>
        </w:rPr>
        <w:t>Altro:</w:t>
      </w:r>
      <w:r w:rsidR="00692BD2">
        <w:rPr>
          <w:rFonts w:ascii="Verdana" w:hAnsi="Verdana"/>
        </w:rPr>
        <w:t xml:space="preserve"> </w:t>
      </w:r>
      <w:r w:rsidR="0036348F" w:rsidRPr="00EE0554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</w:t>
      </w:r>
      <w:r w:rsidR="00692BD2">
        <w:rPr>
          <w:rFonts w:ascii="Verdana" w:hAnsi="Verdana"/>
        </w:rPr>
        <w:t xml:space="preserve">                   </w:t>
      </w:r>
    </w:p>
    <w:p w14:paraId="18AF4F86" w14:textId="77777777" w:rsidR="00692BD2" w:rsidRDefault="00692BD2" w:rsidP="00692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b/>
          <w:sz w:val="22"/>
          <w:szCs w:val="22"/>
        </w:rPr>
      </w:pPr>
    </w:p>
    <w:p w14:paraId="44AC509D" w14:textId="148A4CC1" w:rsidR="0036348F" w:rsidRPr="00EE0554" w:rsidRDefault="0036348F" w:rsidP="00692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b/>
          <w:sz w:val="22"/>
          <w:szCs w:val="22"/>
        </w:rPr>
      </w:pPr>
      <w:r w:rsidRPr="00EE0554">
        <w:rPr>
          <w:rFonts w:ascii="Verdana" w:hAnsi="Verdana"/>
          <w:b/>
          <w:sz w:val="22"/>
          <w:szCs w:val="22"/>
        </w:rPr>
        <w:t>ATTO CON LA FAMIGLIA E CON L’ALUNNO</w:t>
      </w:r>
    </w:p>
    <w:p w14:paraId="219D66D6" w14:textId="77777777" w:rsidR="0036348F" w:rsidRPr="00EE0554" w:rsidRDefault="0036348F" w:rsidP="0036348F">
      <w:pPr>
        <w:autoSpaceDE w:val="0"/>
        <w:rPr>
          <w:rFonts w:ascii="Verdana" w:hAnsi="Verdana"/>
          <w:b/>
          <w:sz w:val="22"/>
          <w:szCs w:val="22"/>
        </w:rPr>
      </w:pPr>
      <w:r w:rsidRPr="00EE0554">
        <w:rPr>
          <w:rFonts w:ascii="Verdana" w:hAnsi="Verdana"/>
          <w:b/>
          <w:sz w:val="22"/>
          <w:szCs w:val="22"/>
        </w:rPr>
        <w:t xml:space="preserve">         (selezionare le voci che effettivamente verranno attuate)</w:t>
      </w:r>
    </w:p>
    <w:p w14:paraId="2E7EE461" w14:textId="77777777" w:rsidR="0036348F" w:rsidRPr="00EE0554" w:rsidRDefault="0036348F" w:rsidP="0036348F">
      <w:pPr>
        <w:autoSpaceDE w:val="0"/>
        <w:rPr>
          <w:rFonts w:ascii="Verdana" w:hAnsi="Verdana"/>
          <w:b/>
          <w:sz w:val="22"/>
          <w:szCs w:val="22"/>
        </w:rPr>
      </w:pPr>
    </w:p>
    <w:p w14:paraId="550C1F66" w14:textId="77777777" w:rsidR="0036348F" w:rsidRPr="00692BD2" w:rsidRDefault="0036348F" w:rsidP="0036348F">
      <w:pPr>
        <w:autoSpaceDE w:val="0"/>
        <w:ind w:left="709"/>
        <w:rPr>
          <w:rFonts w:ascii="Verdana" w:hAnsi="Verdana"/>
          <w:b/>
        </w:rPr>
      </w:pPr>
      <w:r w:rsidRPr="00692BD2">
        <w:rPr>
          <w:rFonts w:ascii="Verdana" w:hAnsi="Verdana"/>
          <w:iCs/>
        </w:rPr>
        <w:t>Si concordano:</w:t>
      </w:r>
    </w:p>
    <w:p w14:paraId="4D1D74CE" w14:textId="0EF70747" w:rsidR="0036348F" w:rsidRPr="00692BD2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/>
        <w:contextualSpacing/>
        <w:jc w:val="both"/>
        <w:rPr>
          <w:rFonts w:ascii="Verdana" w:hAnsi="Verdana"/>
          <w:iCs/>
        </w:rPr>
      </w:pPr>
      <w:sdt>
        <w:sdtPr>
          <w:rPr>
            <w:rFonts w:ascii="Verdana" w:eastAsia="Noto Sans Symbols" w:hAnsi="Verdana" w:cs="Noto Sans Symbols"/>
          </w:rPr>
          <w:id w:val="77406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MS Gothic" w:eastAsia="MS Gothic" w:hAnsi="MS Gothic" w:cs="Noto Sans Symbols" w:hint="eastAsia"/>
            </w:rPr>
            <w:t>☐</w:t>
          </w:r>
        </w:sdtContent>
      </w:sdt>
      <w:r w:rsidR="00EE0554" w:rsidRPr="00692BD2">
        <w:rPr>
          <w:rFonts w:ascii="Verdana" w:hAnsi="Verdana"/>
          <w:iCs/>
        </w:rPr>
        <w:t xml:space="preserve"> </w:t>
      </w:r>
      <w:r w:rsidR="0036348F" w:rsidRPr="00692BD2">
        <w:rPr>
          <w:rFonts w:ascii="Verdana" w:hAnsi="Verdana"/>
          <w:iCs/>
        </w:rPr>
        <w:t>Riduzione del carico di studio individuale a casa.</w:t>
      </w:r>
    </w:p>
    <w:p w14:paraId="7E16DA20" w14:textId="767271D2" w:rsidR="0036348F" w:rsidRPr="00692BD2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/>
        <w:contextualSpacing/>
        <w:jc w:val="both"/>
        <w:rPr>
          <w:rFonts w:ascii="Verdana" w:hAnsi="Verdana"/>
          <w:iCs/>
        </w:rPr>
      </w:pPr>
      <w:sdt>
        <w:sdtPr>
          <w:rPr>
            <w:rFonts w:ascii="Verdana" w:eastAsia="Noto Sans Symbols" w:hAnsi="Verdana" w:cs="Noto Sans Symbols"/>
          </w:rPr>
          <w:id w:val="180758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MS Gothic" w:eastAsia="MS Gothic" w:hAnsi="MS Gothic" w:cs="Noto Sans Symbols" w:hint="eastAsia"/>
            </w:rPr>
            <w:t>☐</w:t>
          </w:r>
        </w:sdtContent>
      </w:sdt>
      <w:r w:rsidR="00EE0554" w:rsidRPr="00692BD2">
        <w:rPr>
          <w:rFonts w:ascii="Verdana" w:hAnsi="Verdana"/>
          <w:iCs/>
        </w:rPr>
        <w:t xml:space="preserve"> </w:t>
      </w:r>
      <w:r w:rsidR="0036348F" w:rsidRPr="00692BD2">
        <w:rPr>
          <w:rFonts w:ascii="Verdana" w:hAnsi="Verdana"/>
          <w:iCs/>
        </w:rPr>
        <w:t>Controllo del diario per la verifica dei compiti a casa.</w:t>
      </w:r>
    </w:p>
    <w:p w14:paraId="4DBAEEEB" w14:textId="195AA0BC" w:rsidR="0036348F" w:rsidRPr="00692BD2" w:rsidRDefault="004B4405" w:rsidP="00EE0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/>
        <w:contextualSpacing/>
        <w:jc w:val="both"/>
        <w:rPr>
          <w:rFonts w:ascii="Verdana" w:hAnsi="Verdana"/>
          <w:iCs/>
        </w:rPr>
      </w:pPr>
      <w:sdt>
        <w:sdtPr>
          <w:rPr>
            <w:rFonts w:ascii="Verdana" w:eastAsia="Noto Sans Symbols" w:hAnsi="Verdana" w:cs="Noto Sans Symbols"/>
          </w:rPr>
          <w:id w:val="105766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MS Gothic" w:eastAsia="MS Gothic" w:hAnsi="MS Gothic" w:cs="Noto Sans Symbols" w:hint="eastAsia"/>
            </w:rPr>
            <w:t>☐</w:t>
          </w:r>
        </w:sdtContent>
      </w:sdt>
      <w:r w:rsidR="00EE0554" w:rsidRPr="00692BD2">
        <w:rPr>
          <w:rFonts w:ascii="Verdana" w:hAnsi="Verdana"/>
          <w:iCs/>
        </w:rPr>
        <w:t xml:space="preserve"> </w:t>
      </w:r>
      <w:r w:rsidR="0036348F" w:rsidRPr="00692BD2">
        <w:rPr>
          <w:rFonts w:ascii="Verdana" w:hAnsi="Verdana"/>
          <w:iCs/>
        </w:rPr>
        <w:t xml:space="preserve">Controllo dei materiali nella preparazione dello zaino (quaderni, libri, righelli, </w:t>
      </w:r>
      <w:proofErr w:type="gramStart"/>
      <w:r w:rsidR="0036348F" w:rsidRPr="00692BD2">
        <w:rPr>
          <w:rFonts w:ascii="Verdana" w:hAnsi="Verdana"/>
          <w:iCs/>
        </w:rPr>
        <w:t>calcolatrice,…</w:t>
      </w:r>
      <w:proofErr w:type="gramEnd"/>
      <w:r w:rsidR="0036348F" w:rsidRPr="00692BD2">
        <w:rPr>
          <w:rFonts w:ascii="Verdana" w:hAnsi="Verdana"/>
          <w:iCs/>
        </w:rPr>
        <w:t>).</w:t>
      </w:r>
    </w:p>
    <w:p w14:paraId="176C796D" w14:textId="77777777" w:rsidR="0036348F" w:rsidRPr="00692BD2" w:rsidRDefault="0036348F" w:rsidP="0036348F">
      <w:pPr>
        <w:autoSpaceDE w:val="0"/>
        <w:spacing w:before="100" w:beforeAutospacing="1" w:after="100" w:afterAutospacing="1"/>
        <w:ind w:left="1069"/>
        <w:contextualSpacing/>
        <w:jc w:val="both"/>
        <w:rPr>
          <w:rFonts w:ascii="Verdana" w:hAnsi="Verdana"/>
          <w:iCs/>
        </w:rPr>
      </w:pPr>
    </w:p>
    <w:p w14:paraId="377B0C16" w14:textId="77777777" w:rsidR="0036348F" w:rsidRPr="00692BD2" w:rsidRDefault="0036348F" w:rsidP="0036348F">
      <w:pPr>
        <w:autoSpaceDE w:val="0"/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iCs/>
        </w:rPr>
      </w:pPr>
      <w:r w:rsidRPr="00692BD2">
        <w:rPr>
          <w:rFonts w:ascii="Verdana" w:hAnsi="Verdana"/>
          <w:iCs/>
        </w:rPr>
        <w:t xml:space="preserve">Le modalità di aiuto: </w:t>
      </w:r>
    </w:p>
    <w:p w14:paraId="068B7865" w14:textId="77777777" w:rsidR="0036348F" w:rsidRPr="00692BD2" w:rsidRDefault="0036348F" w:rsidP="0036348F">
      <w:pPr>
        <w:autoSpaceDE w:val="0"/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iCs/>
        </w:rPr>
      </w:pPr>
      <w:r w:rsidRPr="00692BD2">
        <w:rPr>
          <w:rFonts w:ascii="Verdana" w:hAnsi="Verdana"/>
          <w:i/>
          <w:iCs/>
        </w:rPr>
        <w:t xml:space="preserve">chi segue l’alunno nello studio ………………………………………………, </w:t>
      </w:r>
      <w:r w:rsidRPr="00692BD2">
        <w:rPr>
          <w:rFonts w:ascii="Verdana" w:hAnsi="Verdana"/>
          <w:i/>
          <w:iCs/>
        </w:rPr>
        <w:tab/>
      </w:r>
    </w:p>
    <w:p w14:paraId="2F966A59" w14:textId="77777777" w:rsidR="0036348F" w:rsidRPr="00692BD2" w:rsidRDefault="0036348F" w:rsidP="0036348F">
      <w:pPr>
        <w:autoSpaceDE w:val="0"/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i/>
          <w:iCs/>
        </w:rPr>
      </w:pPr>
      <w:r w:rsidRPr="00692BD2">
        <w:rPr>
          <w:rFonts w:ascii="Verdana" w:hAnsi="Verdana"/>
          <w:i/>
          <w:iCs/>
        </w:rPr>
        <w:t>per quanto tempo ………………………………</w:t>
      </w:r>
      <w:proofErr w:type="gramStart"/>
      <w:r w:rsidRPr="00692BD2">
        <w:rPr>
          <w:rFonts w:ascii="Verdana" w:hAnsi="Verdana"/>
          <w:i/>
          <w:iCs/>
        </w:rPr>
        <w:t>…….</w:t>
      </w:r>
      <w:proofErr w:type="gramEnd"/>
      <w:r w:rsidRPr="00692BD2">
        <w:rPr>
          <w:rFonts w:ascii="Verdana" w:hAnsi="Verdana"/>
          <w:i/>
          <w:iCs/>
        </w:rPr>
        <w:t xml:space="preserve">., </w:t>
      </w:r>
    </w:p>
    <w:p w14:paraId="387A9FE4" w14:textId="77777777" w:rsidR="0036348F" w:rsidRPr="00692BD2" w:rsidRDefault="0036348F" w:rsidP="0036348F">
      <w:pPr>
        <w:autoSpaceDE w:val="0"/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i/>
          <w:iCs/>
        </w:rPr>
      </w:pPr>
      <w:r w:rsidRPr="00692BD2">
        <w:rPr>
          <w:rFonts w:ascii="Verdana" w:hAnsi="Verdana"/>
          <w:i/>
          <w:iCs/>
        </w:rPr>
        <w:t xml:space="preserve">per quali attività/discipline ……………………………. </w:t>
      </w:r>
    </w:p>
    <w:p w14:paraId="5354B336" w14:textId="77777777" w:rsidR="0036348F" w:rsidRPr="00EE0554" w:rsidRDefault="0036348F" w:rsidP="0036348F">
      <w:pPr>
        <w:autoSpaceDE w:val="0"/>
        <w:spacing w:before="100" w:beforeAutospacing="1" w:after="100" w:afterAutospacing="1"/>
        <w:contextualSpacing/>
        <w:jc w:val="both"/>
        <w:rPr>
          <w:rFonts w:ascii="Verdana" w:hAnsi="Verdana"/>
          <w:i/>
          <w:iCs/>
          <w:sz w:val="22"/>
          <w:szCs w:val="22"/>
        </w:rPr>
      </w:pPr>
    </w:p>
    <w:p w14:paraId="736C0019" w14:textId="77777777" w:rsidR="00D83A5C" w:rsidRPr="00EE0554" w:rsidRDefault="00D83A5C" w:rsidP="00D83A5C">
      <w:pPr>
        <w:ind w:left="284"/>
        <w:outlineLvl w:val="0"/>
        <w:rPr>
          <w:rFonts w:ascii="Verdana" w:hAnsi="Verdana"/>
          <w:sz w:val="22"/>
          <w:szCs w:val="22"/>
        </w:rPr>
      </w:pPr>
      <w:r w:rsidRPr="00EE0554">
        <w:rPr>
          <w:rFonts w:ascii="Verdana" w:hAnsi="Verdana"/>
          <w:b/>
          <w:sz w:val="22"/>
          <w:szCs w:val="22"/>
        </w:rPr>
        <w:t xml:space="preserve">Strumenti da utilizzare nel lavoro a casa </w:t>
      </w:r>
    </w:p>
    <w:p w14:paraId="44623296" w14:textId="2EFC3107" w:rsidR="00D83A5C" w:rsidRPr="00692BD2" w:rsidRDefault="004B4405" w:rsidP="00EE0554">
      <w:pPr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212267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692BD2">
        <w:rPr>
          <w:rFonts w:ascii="Verdana" w:hAnsi="Verdana"/>
        </w:rPr>
        <w:t xml:space="preserve"> </w:t>
      </w:r>
      <w:r w:rsidR="00D83A5C" w:rsidRPr="00692BD2">
        <w:rPr>
          <w:rFonts w:ascii="Verdana" w:hAnsi="Verdana"/>
        </w:rPr>
        <w:t xml:space="preserve">strumenti informatici (pc, videoscrittura con correttore </w:t>
      </w:r>
      <w:proofErr w:type="gramStart"/>
      <w:r w:rsidR="00D83A5C" w:rsidRPr="00692BD2">
        <w:rPr>
          <w:rFonts w:ascii="Verdana" w:hAnsi="Verdana"/>
        </w:rPr>
        <w:t>ortografico,…</w:t>
      </w:r>
      <w:proofErr w:type="gramEnd"/>
      <w:r w:rsidR="00D83A5C" w:rsidRPr="00692BD2">
        <w:rPr>
          <w:rFonts w:ascii="Verdana" w:hAnsi="Verdana"/>
        </w:rPr>
        <w:t>)</w:t>
      </w:r>
    </w:p>
    <w:p w14:paraId="063B7292" w14:textId="1B3F439D" w:rsidR="00D83A5C" w:rsidRPr="00692BD2" w:rsidRDefault="004B4405" w:rsidP="00EE0554">
      <w:pPr>
        <w:spacing w:before="120"/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93764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692BD2">
        <w:rPr>
          <w:rFonts w:ascii="Verdana" w:hAnsi="Verdana"/>
        </w:rPr>
        <w:t xml:space="preserve"> </w:t>
      </w:r>
      <w:r w:rsidR="00D83A5C" w:rsidRPr="00692BD2">
        <w:rPr>
          <w:rFonts w:ascii="Verdana" w:hAnsi="Verdana"/>
        </w:rPr>
        <w:t>tecnologia di sintesi vocale</w:t>
      </w:r>
    </w:p>
    <w:p w14:paraId="31A708DB" w14:textId="6143C6C0" w:rsidR="00D83A5C" w:rsidRPr="00692BD2" w:rsidRDefault="004B4405" w:rsidP="00EE0554">
      <w:pPr>
        <w:spacing w:before="120"/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90368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692BD2">
        <w:rPr>
          <w:rFonts w:ascii="Verdana" w:hAnsi="Verdana"/>
        </w:rPr>
        <w:t xml:space="preserve"> </w:t>
      </w:r>
      <w:r w:rsidR="00D83A5C" w:rsidRPr="00692BD2">
        <w:rPr>
          <w:rFonts w:ascii="Verdana" w:hAnsi="Verdana"/>
        </w:rPr>
        <w:t xml:space="preserve">appunti scritti al pc </w:t>
      </w:r>
    </w:p>
    <w:p w14:paraId="700B8DC6" w14:textId="56F2D301" w:rsidR="00D83A5C" w:rsidRPr="00692BD2" w:rsidRDefault="004B4405" w:rsidP="00EE0554">
      <w:pPr>
        <w:spacing w:before="120"/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587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692BD2">
        <w:rPr>
          <w:rFonts w:ascii="Verdana" w:hAnsi="Verdana"/>
        </w:rPr>
        <w:t xml:space="preserve"> </w:t>
      </w:r>
      <w:r w:rsidR="00D83A5C" w:rsidRPr="00692BD2">
        <w:rPr>
          <w:rFonts w:ascii="Verdana" w:hAnsi="Verdana"/>
        </w:rPr>
        <w:t>registrazioni digitali</w:t>
      </w:r>
    </w:p>
    <w:p w14:paraId="064AEB6E" w14:textId="2585F659" w:rsidR="00D83A5C" w:rsidRPr="00692BD2" w:rsidRDefault="004B4405" w:rsidP="00EE0554">
      <w:pPr>
        <w:spacing w:before="120"/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203283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692BD2">
        <w:rPr>
          <w:rFonts w:ascii="Verdana" w:hAnsi="Verdana"/>
        </w:rPr>
        <w:t xml:space="preserve"> </w:t>
      </w:r>
      <w:r w:rsidR="00D83A5C" w:rsidRPr="00692BD2">
        <w:rPr>
          <w:rFonts w:ascii="Verdana" w:hAnsi="Verdana"/>
        </w:rPr>
        <w:t>materiali multimediali (video, simulazioni…)</w:t>
      </w:r>
    </w:p>
    <w:p w14:paraId="0336903D" w14:textId="72CE452F" w:rsidR="00D83A5C" w:rsidRPr="00692BD2" w:rsidRDefault="004B4405" w:rsidP="00EE0554">
      <w:pPr>
        <w:spacing w:before="120"/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10496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692BD2">
        <w:rPr>
          <w:rFonts w:ascii="Verdana" w:hAnsi="Verdana"/>
        </w:rPr>
        <w:t xml:space="preserve"> </w:t>
      </w:r>
      <w:r w:rsidR="00D83A5C" w:rsidRPr="00692BD2">
        <w:rPr>
          <w:rFonts w:ascii="Verdana" w:hAnsi="Verdana"/>
        </w:rPr>
        <w:t>testi semplificati e/o ridotti</w:t>
      </w:r>
    </w:p>
    <w:p w14:paraId="5F482D41" w14:textId="7EE1FC25" w:rsidR="00D83A5C" w:rsidRPr="00692BD2" w:rsidRDefault="004B4405" w:rsidP="00EE0554">
      <w:pPr>
        <w:spacing w:before="120"/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-5954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692BD2">
        <w:rPr>
          <w:rFonts w:ascii="Verdana" w:hAnsi="Verdana"/>
        </w:rPr>
        <w:t xml:space="preserve"> </w:t>
      </w:r>
      <w:r w:rsidR="00D83A5C" w:rsidRPr="00692BD2">
        <w:rPr>
          <w:rFonts w:ascii="Verdana" w:hAnsi="Verdana"/>
        </w:rPr>
        <w:t xml:space="preserve">fotocopie </w:t>
      </w:r>
    </w:p>
    <w:p w14:paraId="6EFD0030" w14:textId="1B72D320" w:rsidR="00D83A5C" w:rsidRPr="00692BD2" w:rsidRDefault="004B4405" w:rsidP="00EE0554">
      <w:pPr>
        <w:spacing w:before="120"/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209959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692BD2">
        <w:rPr>
          <w:rFonts w:ascii="Verdana" w:hAnsi="Verdana"/>
        </w:rPr>
        <w:t xml:space="preserve"> </w:t>
      </w:r>
      <w:r w:rsidR="00D83A5C" w:rsidRPr="00692BD2">
        <w:rPr>
          <w:rFonts w:ascii="Verdana" w:hAnsi="Verdana"/>
        </w:rPr>
        <w:t>schemi e mappe (possibilmente prodotte dallo studente con il supporto dell’insegnante e/o tutor e/o genitore)</w:t>
      </w:r>
    </w:p>
    <w:p w14:paraId="7AFD1FA7" w14:textId="63891F40" w:rsidR="00D83A5C" w:rsidRPr="00692BD2" w:rsidRDefault="004B4405" w:rsidP="00692BD2">
      <w:pPr>
        <w:spacing w:before="120"/>
        <w:rPr>
          <w:rFonts w:ascii="Verdana" w:hAnsi="Verdana"/>
        </w:rPr>
      </w:pPr>
      <w:sdt>
        <w:sdtPr>
          <w:rPr>
            <w:rFonts w:ascii="Verdana" w:eastAsia="Noto Sans Symbols" w:hAnsi="Verdana" w:cs="Noto Sans Symbols"/>
          </w:rPr>
          <w:id w:val="104363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 w:rsidRPr="00692BD2">
            <w:rPr>
              <w:rFonts w:ascii="Segoe UI Symbol" w:eastAsia="MS Gothic" w:hAnsi="Segoe UI Symbol" w:cs="Segoe UI Symbol"/>
            </w:rPr>
            <w:t>☐</w:t>
          </w:r>
        </w:sdtContent>
      </w:sdt>
      <w:r w:rsidR="00EE0554" w:rsidRPr="00692BD2">
        <w:rPr>
          <w:rFonts w:ascii="Verdana" w:hAnsi="Verdana"/>
        </w:rPr>
        <w:t xml:space="preserve"> </w:t>
      </w:r>
      <w:proofErr w:type="gramStart"/>
      <w:r w:rsidR="00D83A5C" w:rsidRPr="00692BD2">
        <w:rPr>
          <w:rFonts w:ascii="Verdana" w:hAnsi="Verdana"/>
        </w:rPr>
        <w:t>altro  …</w:t>
      </w:r>
      <w:proofErr w:type="gramEnd"/>
      <w:r w:rsidR="00D83A5C" w:rsidRPr="00692BD2">
        <w:rPr>
          <w:rFonts w:ascii="Verdana" w:hAnsi="Verdana"/>
        </w:rPr>
        <w:t>……………………………………………………………………………..</w:t>
      </w:r>
    </w:p>
    <w:p w14:paraId="5BB4515D" w14:textId="77777777" w:rsidR="00D83A5C" w:rsidRPr="00692BD2" w:rsidRDefault="00D83A5C" w:rsidP="00D83A5C">
      <w:pPr>
        <w:spacing w:before="120"/>
        <w:ind w:left="1276"/>
        <w:rPr>
          <w:rFonts w:ascii="Verdana" w:hAnsi="Verdana"/>
        </w:rPr>
      </w:pPr>
      <w:r w:rsidRPr="00692BD2">
        <w:rPr>
          <w:rFonts w:ascii="Verdana" w:hAnsi="Verdana"/>
        </w:rPr>
        <w:t>………………………………………………………………………………..</w:t>
      </w:r>
    </w:p>
    <w:p w14:paraId="094BA320" w14:textId="2BB8AA52" w:rsidR="0036348F" w:rsidRPr="000F60BE" w:rsidRDefault="004B4405" w:rsidP="00692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/>
        <w:contextualSpacing/>
        <w:jc w:val="both"/>
        <w:rPr>
          <w:i/>
          <w:iCs/>
        </w:rPr>
      </w:pPr>
      <w:sdt>
        <w:sdtPr>
          <w:rPr>
            <w:rFonts w:ascii="Verdana" w:eastAsia="Noto Sans Symbols" w:hAnsi="Verdana" w:cs="Noto Sans Symbols"/>
          </w:rPr>
          <w:id w:val="102351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>
            <w:rPr>
              <w:rFonts w:ascii="MS Gothic" w:eastAsia="MS Gothic" w:hAnsi="MS Gothic" w:cs="Noto Sans Symbols" w:hint="eastAsia"/>
            </w:rPr>
            <w:t>☐</w:t>
          </w:r>
        </w:sdtContent>
      </w:sdt>
      <w:r w:rsidR="00EE0554" w:rsidRPr="000F60BE">
        <w:rPr>
          <w:iCs/>
        </w:rPr>
        <w:t xml:space="preserve"> </w:t>
      </w:r>
      <w:r w:rsidR="0036348F" w:rsidRPr="000F60BE">
        <w:rPr>
          <w:iCs/>
        </w:rPr>
        <w:t>Sostegno della motivazione e dell’impegno</w:t>
      </w:r>
    </w:p>
    <w:p w14:paraId="35BDC7EF" w14:textId="59EB344C" w:rsidR="0036348F" w:rsidRPr="000F60BE" w:rsidRDefault="004B4405" w:rsidP="00692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/>
        <w:contextualSpacing/>
        <w:jc w:val="both"/>
        <w:rPr>
          <w:i/>
          <w:iCs/>
        </w:rPr>
      </w:pPr>
      <w:sdt>
        <w:sdtPr>
          <w:rPr>
            <w:rFonts w:ascii="Verdana" w:eastAsia="Noto Sans Symbols" w:hAnsi="Verdana" w:cs="Noto Sans Symbols"/>
          </w:rPr>
          <w:id w:val="-85850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>
            <w:rPr>
              <w:rFonts w:ascii="MS Gothic" w:eastAsia="MS Gothic" w:hAnsi="MS Gothic" w:cs="Noto Sans Symbols" w:hint="eastAsia"/>
            </w:rPr>
            <w:t>☐</w:t>
          </w:r>
        </w:sdtContent>
      </w:sdt>
      <w:r w:rsidR="00EE0554" w:rsidRPr="000F60BE">
        <w:rPr>
          <w:iCs/>
        </w:rPr>
        <w:t xml:space="preserve"> </w:t>
      </w:r>
      <w:r w:rsidR="0036348F" w:rsidRPr="000F60BE">
        <w:rPr>
          <w:iCs/>
        </w:rPr>
        <w:t>Condivisione dei criteri di valutazione</w:t>
      </w:r>
    </w:p>
    <w:p w14:paraId="4CABF656" w14:textId="1A740E4C" w:rsidR="0036348F" w:rsidRPr="000F60BE" w:rsidRDefault="004B4405" w:rsidP="00692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00" w:beforeAutospacing="1" w:after="100" w:afterAutospacing="1"/>
        <w:contextualSpacing/>
        <w:jc w:val="both"/>
        <w:rPr>
          <w:i/>
          <w:iCs/>
        </w:rPr>
      </w:pPr>
      <w:sdt>
        <w:sdtPr>
          <w:rPr>
            <w:rFonts w:ascii="Verdana" w:eastAsia="Noto Sans Symbols" w:hAnsi="Verdana" w:cs="Noto Sans Symbols"/>
          </w:rPr>
          <w:id w:val="158565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4">
            <w:rPr>
              <w:rFonts w:ascii="MS Gothic" w:eastAsia="MS Gothic" w:hAnsi="MS Gothic" w:cs="Noto Sans Symbols" w:hint="eastAsia"/>
            </w:rPr>
            <w:t>☐</w:t>
          </w:r>
        </w:sdtContent>
      </w:sdt>
      <w:r w:rsidR="00EE0554" w:rsidRPr="000F60BE">
        <w:rPr>
          <w:iCs/>
        </w:rPr>
        <w:t xml:space="preserve"> </w:t>
      </w:r>
      <w:r w:rsidR="0036348F" w:rsidRPr="000F60BE">
        <w:rPr>
          <w:iCs/>
        </w:rPr>
        <w:t>Utilizzare gli strumenti compensativi condivisi con la scuola</w:t>
      </w:r>
    </w:p>
    <w:p w14:paraId="7C162B43" w14:textId="77777777" w:rsidR="0036348F" w:rsidRDefault="0036348F" w:rsidP="0036348F"/>
    <w:p w14:paraId="05EAA50D" w14:textId="77777777" w:rsidR="00BB722A" w:rsidRPr="00BB722A" w:rsidRDefault="00BB722A" w:rsidP="00BB722A">
      <w:pPr>
        <w:spacing w:after="160" w:line="259" w:lineRule="auto"/>
        <w:jc w:val="center"/>
        <w:rPr>
          <w:rFonts w:ascii="Verdana" w:hAnsi="Verdana"/>
          <w:b/>
          <w:iCs/>
          <w:color w:val="FF0000"/>
          <w:sz w:val="28"/>
        </w:rPr>
      </w:pPr>
      <w:r w:rsidRPr="00BB722A">
        <w:rPr>
          <w:rFonts w:ascii="Verdana" w:hAnsi="Verdana"/>
          <w:b/>
          <w:iCs/>
          <w:color w:val="FF0000"/>
          <w:sz w:val="28"/>
        </w:rPr>
        <w:lastRenderedPageBreak/>
        <w:t>CLASSI SECONDE E QUINTE DELLA PRIMARIA</w:t>
      </w:r>
    </w:p>
    <w:p w14:paraId="22A23D7F" w14:textId="77777777" w:rsidR="00BB722A" w:rsidRDefault="00BB722A" w:rsidP="00BB722A">
      <w:pPr>
        <w:spacing w:after="160" w:line="259" w:lineRule="auto"/>
        <w:jc w:val="center"/>
        <w:rPr>
          <w:b/>
          <w:i/>
          <w:color w:val="FF0000"/>
          <w:sz w:val="28"/>
        </w:rPr>
      </w:pPr>
      <w:r w:rsidRPr="00BB722A">
        <w:rPr>
          <w:rFonts w:ascii="Verdana" w:hAnsi="Verdana"/>
          <w:b/>
          <w:iCs/>
          <w:color w:val="FF0000"/>
          <w:sz w:val="28"/>
        </w:rPr>
        <w:t>CLASSI TERZE DELLA SECONDARIA DI PRIMO GRADO</w:t>
      </w:r>
      <w:r w:rsidRPr="00BB722A">
        <w:rPr>
          <w:b/>
          <w:i/>
          <w:color w:val="FF0000"/>
          <w:sz w:val="28"/>
        </w:rPr>
        <w:t xml:space="preserve"> </w:t>
      </w:r>
    </w:p>
    <w:p w14:paraId="5B039AFD" w14:textId="77777777" w:rsidR="00BB722A" w:rsidRDefault="00BB722A" w:rsidP="00BB722A">
      <w:pPr>
        <w:spacing w:after="160" w:line="259" w:lineRule="auto"/>
        <w:jc w:val="center"/>
        <w:rPr>
          <w:rFonts w:ascii="Verdana" w:hAnsi="Verdana"/>
          <w:b/>
          <w:sz w:val="28"/>
        </w:rPr>
      </w:pPr>
    </w:p>
    <w:p w14:paraId="7AE1CE09" w14:textId="637357FE" w:rsidR="00BB722A" w:rsidRPr="00BB722A" w:rsidRDefault="00BB722A" w:rsidP="00BB722A">
      <w:pPr>
        <w:spacing w:after="160" w:line="259" w:lineRule="auto"/>
        <w:jc w:val="center"/>
        <w:rPr>
          <w:rFonts w:ascii="Verdana" w:hAnsi="Verdana"/>
          <w:b/>
          <w:sz w:val="28"/>
        </w:rPr>
      </w:pPr>
      <w:r w:rsidRPr="00BB722A">
        <w:rPr>
          <w:rFonts w:ascii="Verdana" w:hAnsi="Verdana"/>
          <w:b/>
          <w:sz w:val="28"/>
        </w:rPr>
        <w:t>MODALITA’ PROVE INVALSI</w:t>
      </w:r>
    </w:p>
    <w:p w14:paraId="73B2360B" w14:textId="77777777" w:rsidR="00BB722A" w:rsidRPr="00960CEB" w:rsidRDefault="00BB722A" w:rsidP="00BB722A">
      <w:pPr>
        <w:spacing w:after="160" w:line="259" w:lineRule="auto"/>
        <w:jc w:val="both"/>
        <w:rPr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21"/>
        <w:gridCol w:w="2566"/>
      </w:tblGrid>
      <w:tr w:rsidR="00BB722A" w:rsidRPr="00CD4028" w14:paraId="4B6E72C1" w14:textId="77777777" w:rsidTr="00582162">
        <w:trPr>
          <w:jc w:val="center"/>
        </w:trPr>
        <w:tc>
          <w:tcPr>
            <w:tcW w:w="3964" w:type="dxa"/>
            <w:shd w:val="clear" w:color="auto" w:fill="auto"/>
          </w:tcPr>
          <w:p w14:paraId="16D03F55" w14:textId="77777777" w:rsidR="00BB722A" w:rsidRPr="00CD4028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</w:tcPr>
          <w:p w14:paraId="4E1A52C1" w14:textId="77777777" w:rsidR="00BB722A" w:rsidRPr="00CD4028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CD4028">
              <w:rPr>
                <w:rFonts w:ascii="Verdana" w:hAnsi="Verdana"/>
                <w:sz w:val="22"/>
                <w:szCs w:val="22"/>
              </w:rPr>
              <w:t>STRUMENTI COMPENSATIVI</w:t>
            </w:r>
          </w:p>
        </w:tc>
        <w:tc>
          <w:tcPr>
            <w:tcW w:w="2566" w:type="dxa"/>
            <w:shd w:val="clear" w:color="auto" w:fill="auto"/>
          </w:tcPr>
          <w:p w14:paraId="62E59CC3" w14:textId="77777777" w:rsidR="00BB722A" w:rsidRPr="00CD4028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CD4028">
              <w:rPr>
                <w:rFonts w:ascii="Verdana" w:hAnsi="Verdana"/>
                <w:sz w:val="22"/>
                <w:szCs w:val="22"/>
              </w:rPr>
              <w:t>TEMPI AGGIUNTIVI</w:t>
            </w:r>
          </w:p>
          <w:p w14:paraId="1DBBDF33" w14:textId="77777777" w:rsidR="00BB722A" w:rsidRPr="00CD4028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CD4028">
              <w:rPr>
                <w:rFonts w:ascii="Verdana" w:hAnsi="Verdana"/>
                <w:sz w:val="22"/>
                <w:szCs w:val="22"/>
              </w:rPr>
              <w:t>Sì/NO</w:t>
            </w:r>
          </w:p>
        </w:tc>
      </w:tr>
      <w:tr w:rsidR="00BB722A" w:rsidRPr="00CD4028" w14:paraId="7FA9D5C5" w14:textId="77777777" w:rsidTr="00582162">
        <w:trPr>
          <w:jc w:val="center"/>
        </w:trPr>
        <w:tc>
          <w:tcPr>
            <w:tcW w:w="3964" w:type="dxa"/>
            <w:shd w:val="clear" w:color="auto" w:fill="auto"/>
          </w:tcPr>
          <w:p w14:paraId="67353E09" w14:textId="77777777" w:rsidR="00BB722A" w:rsidRPr="00CD4028" w:rsidRDefault="00BB722A" w:rsidP="0058216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  <w:r w:rsidRPr="00CD4028">
              <w:rPr>
                <w:rFonts w:ascii="Verdana" w:hAnsi="Verdana"/>
                <w:sz w:val="22"/>
                <w:szCs w:val="22"/>
              </w:rPr>
              <w:t>PROVA DI ITALIANO</w:t>
            </w:r>
          </w:p>
          <w:p w14:paraId="0099DD01" w14:textId="77777777" w:rsidR="00BB722A" w:rsidRPr="00CD4028" w:rsidRDefault="00BB722A" w:rsidP="0058216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</w:tcPr>
          <w:p w14:paraId="29C01AE6" w14:textId="77777777" w:rsidR="00BB722A" w:rsidRPr="00CD4028" w:rsidRDefault="004B4405" w:rsidP="00582162">
            <w:pPr>
              <w:spacing w:after="160" w:line="259" w:lineRule="auto"/>
              <w:jc w:val="both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929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22A" w:rsidRPr="00CD4028">
              <w:rPr>
                <w:rFonts w:ascii="Verdana" w:hAnsi="Verdana"/>
                <w:sz w:val="22"/>
                <w:szCs w:val="22"/>
              </w:rPr>
              <w:t>richiesta file audio (barrare in caso di necessità)</w:t>
            </w:r>
          </w:p>
        </w:tc>
        <w:tc>
          <w:tcPr>
            <w:tcW w:w="2566" w:type="dxa"/>
            <w:shd w:val="clear" w:color="auto" w:fill="auto"/>
          </w:tcPr>
          <w:p w14:paraId="49D4B17D" w14:textId="77777777" w:rsidR="00BB722A" w:rsidRPr="00CD4028" w:rsidRDefault="00BB722A" w:rsidP="0058216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B722A" w:rsidRPr="00CD4028" w14:paraId="6AA4ADE4" w14:textId="77777777" w:rsidTr="00582162">
        <w:trPr>
          <w:jc w:val="center"/>
        </w:trPr>
        <w:tc>
          <w:tcPr>
            <w:tcW w:w="3964" w:type="dxa"/>
            <w:shd w:val="clear" w:color="auto" w:fill="auto"/>
          </w:tcPr>
          <w:p w14:paraId="317AE87E" w14:textId="77777777" w:rsidR="00BB722A" w:rsidRPr="00CD4028" w:rsidRDefault="00BB722A" w:rsidP="0058216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  <w:r w:rsidRPr="00CD4028">
              <w:rPr>
                <w:rFonts w:ascii="Verdana" w:hAnsi="Verdana"/>
                <w:sz w:val="22"/>
                <w:szCs w:val="22"/>
              </w:rPr>
              <w:t>PROVA DI MATEMATICA</w:t>
            </w:r>
          </w:p>
        </w:tc>
        <w:tc>
          <w:tcPr>
            <w:tcW w:w="2821" w:type="dxa"/>
            <w:shd w:val="clear" w:color="auto" w:fill="auto"/>
          </w:tcPr>
          <w:p w14:paraId="5336026A" w14:textId="77777777" w:rsidR="00BB722A" w:rsidRPr="00CD4028" w:rsidRDefault="004B4405" w:rsidP="0058216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  <w:sdt>
              <w:sdtPr>
                <w:id w:val="-17050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2A" w:rsidRPr="00CD4028">
              <w:rPr>
                <w:rFonts w:ascii="Verdana" w:hAnsi="Verdana"/>
                <w:sz w:val="22"/>
                <w:szCs w:val="22"/>
              </w:rPr>
              <w:t xml:space="preserve"> richiesta file audio (barrare in caso di necessità)</w:t>
            </w:r>
          </w:p>
        </w:tc>
        <w:tc>
          <w:tcPr>
            <w:tcW w:w="2566" w:type="dxa"/>
            <w:shd w:val="clear" w:color="auto" w:fill="auto"/>
          </w:tcPr>
          <w:p w14:paraId="5A0771C6" w14:textId="77777777" w:rsidR="00BB722A" w:rsidRPr="00CD4028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B722A" w:rsidRPr="00CD4028" w14:paraId="1B011D85" w14:textId="77777777" w:rsidTr="00582162">
        <w:trPr>
          <w:jc w:val="center"/>
        </w:trPr>
        <w:tc>
          <w:tcPr>
            <w:tcW w:w="3964" w:type="dxa"/>
            <w:shd w:val="clear" w:color="auto" w:fill="auto"/>
          </w:tcPr>
          <w:p w14:paraId="4AAFF26C" w14:textId="77777777" w:rsidR="00BB722A" w:rsidRPr="00CD4028" w:rsidRDefault="00BB722A" w:rsidP="0058216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  <w:r w:rsidRPr="00CD4028">
              <w:rPr>
                <w:rFonts w:ascii="Verdana" w:hAnsi="Verdana"/>
                <w:sz w:val="22"/>
                <w:szCs w:val="22"/>
              </w:rPr>
              <w:t xml:space="preserve">PROVA DI INGLESE </w:t>
            </w:r>
          </w:p>
          <w:p w14:paraId="5AF3F6F8" w14:textId="77777777" w:rsidR="00BB722A" w:rsidRPr="00CD4028" w:rsidRDefault="00BB722A" w:rsidP="0058216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  <w:r w:rsidRPr="00CD4028">
              <w:rPr>
                <w:rFonts w:ascii="Verdana" w:hAnsi="Verdana"/>
                <w:sz w:val="22"/>
                <w:szCs w:val="22"/>
              </w:rPr>
              <w:t>(specificare se l’alunno è esonerato dall’insegnamento della lingua inglese)</w:t>
            </w:r>
          </w:p>
        </w:tc>
        <w:tc>
          <w:tcPr>
            <w:tcW w:w="2821" w:type="dxa"/>
            <w:shd w:val="clear" w:color="auto" w:fill="auto"/>
          </w:tcPr>
          <w:p w14:paraId="5C566AD9" w14:textId="77777777" w:rsidR="00BB722A" w:rsidRPr="00CD4028" w:rsidRDefault="004B4405" w:rsidP="00582162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  <w:sdt>
              <w:sdtPr>
                <w:id w:val="8043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2A" w:rsidRPr="00CD4028">
              <w:rPr>
                <w:rFonts w:ascii="Verdana" w:hAnsi="Verdana"/>
                <w:sz w:val="22"/>
                <w:szCs w:val="22"/>
              </w:rPr>
              <w:t xml:space="preserve"> richiesta file audio per la prova di comprensione (barrare in caso di necessità</w:t>
            </w:r>
            <w:r w:rsidR="00BB722A">
              <w:rPr>
                <w:rFonts w:ascii="Verdana" w:hAnsi="Verdana"/>
                <w:sz w:val="22"/>
                <w:szCs w:val="22"/>
              </w:rPr>
              <w:t xml:space="preserve"> solo per la V primaria e la </w:t>
            </w:r>
            <w:proofErr w:type="gramStart"/>
            <w:r w:rsidR="00BB722A">
              <w:rPr>
                <w:rFonts w:ascii="Verdana" w:hAnsi="Verdana"/>
                <w:sz w:val="22"/>
                <w:szCs w:val="22"/>
              </w:rPr>
              <w:t>3°</w:t>
            </w:r>
            <w:proofErr w:type="gramEnd"/>
            <w:r w:rsidR="00BB722A">
              <w:rPr>
                <w:rFonts w:ascii="Verdana" w:hAnsi="Verdana"/>
                <w:sz w:val="22"/>
                <w:szCs w:val="22"/>
              </w:rPr>
              <w:t xml:space="preserve"> scuola secondaria</w:t>
            </w:r>
            <w:r w:rsidR="00BB722A" w:rsidRPr="00CD4028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566" w:type="dxa"/>
            <w:shd w:val="clear" w:color="auto" w:fill="auto"/>
          </w:tcPr>
          <w:p w14:paraId="7A4DF01A" w14:textId="77777777" w:rsidR="00BB722A" w:rsidRPr="00CD4028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4D62566" w14:textId="77777777" w:rsidR="00BB722A" w:rsidRPr="00960CEB" w:rsidRDefault="00BB722A" w:rsidP="00BB722A">
      <w:pPr>
        <w:spacing w:after="160" w:line="259" w:lineRule="auto"/>
        <w:rPr>
          <w:sz w:val="28"/>
        </w:rPr>
      </w:pPr>
    </w:p>
    <w:p w14:paraId="11D99782" w14:textId="77777777" w:rsidR="00BB722A" w:rsidRPr="00960CEB" w:rsidRDefault="00BB722A" w:rsidP="00BB722A">
      <w:pPr>
        <w:rPr>
          <w:b/>
          <w:sz w:val="32"/>
          <w:szCs w:val="32"/>
        </w:rPr>
      </w:pPr>
    </w:p>
    <w:p w14:paraId="639613F7" w14:textId="77777777" w:rsidR="00BB722A" w:rsidRPr="00960CEB" w:rsidRDefault="00BB722A" w:rsidP="00BB722A">
      <w:pPr>
        <w:rPr>
          <w:b/>
          <w:sz w:val="32"/>
          <w:szCs w:val="32"/>
        </w:rPr>
      </w:pPr>
    </w:p>
    <w:p w14:paraId="0F88DE59" w14:textId="77777777" w:rsidR="00BB722A" w:rsidRDefault="00BB722A" w:rsidP="00BB722A">
      <w:pPr>
        <w:rPr>
          <w:b/>
          <w:sz w:val="32"/>
          <w:szCs w:val="32"/>
        </w:rPr>
      </w:pPr>
    </w:p>
    <w:p w14:paraId="10C6BA3A" w14:textId="77777777" w:rsidR="00BB722A" w:rsidRDefault="00BB722A" w:rsidP="00BB722A">
      <w:pPr>
        <w:rPr>
          <w:b/>
          <w:sz w:val="32"/>
          <w:szCs w:val="32"/>
        </w:rPr>
      </w:pPr>
    </w:p>
    <w:p w14:paraId="32E2F7E5" w14:textId="77777777" w:rsidR="00BB722A" w:rsidRDefault="00BB722A" w:rsidP="00BB722A">
      <w:pPr>
        <w:rPr>
          <w:b/>
          <w:sz w:val="32"/>
          <w:szCs w:val="32"/>
        </w:rPr>
      </w:pPr>
    </w:p>
    <w:p w14:paraId="484CE834" w14:textId="77777777" w:rsidR="00BB722A" w:rsidRPr="00960CEB" w:rsidRDefault="00BB722A" w:rsidP="00BB722A">
      <w:pPr>
        <w:rPr>
          <w:b/>
          <w:sz w:val="32"/>
          <w:szCs w:val="32"/>
        </w:rPr>
      </w:pPr>
    </w:p>
    <w:p w14:paraId="4974EED4" w14:textId="77777777" w:rsidR="00BB722A" w:rsidRPr="00960CEB" w:rsidRDefault="00BB722A" w:rsidP="00BB722A">
      <w:pPr>
        <w:rPr>
          <w:b/>
          <w:sz w:val="32"/>
          <w:szCs w:val="32"/>
        </w:rPr>
      </w:pPr>
    </w:p>
    <w:p w14:paraId="77051AB9" w14:textId="77777777" w:rsidR="00BB722A" w:rsidRDefault="00BB722A" w:rsidP="00BB722A">
      <w:pPr>
        <w:rPr>
          <w:b/>
          <w:sz w:val="32"/>
          <w:szCs w:val="32"/>
        </w:rPr>
      </w:pPr>
    </w:p>
    <w:p w14:paraId="20469BB1" w14:textId="77777777" w:rsidR="00BB722A" w:rsidRDefault="00BB722A" w:rsidP="00BB722A">
      <w:pPr>
        <w:rPr>
          <w:b/>
          <w:sz w:val="32"/>
          <w:szCs w:val="32"/>
        </w:rPr>
      </w:pPr>
    </w:p>
    <w:p w14:paraId="69B61555" w14:textId="77777777" w:rsidR="00BB722A" w:rsidRDefault="00BB722A" w:rsidP="00BB722A">
      <w:pPr>
        <w:rPr>
          <w:b/>
          <w:sz w:val="32"/>
          <w:szCs w:val="32"/>
        </w:rPr>
      </w:pPr>
    </w:p>
    <w:p w14:paraId="594632F8" w14:textId="77777777" w:rsidR="00BB722A" w:rsidRDefault="00BB722A" w:rsidP="00BB722A">
      <w:pPr>
        <w:rPr>
          <w:b/>
          <w:sz w:val="32"/>
          <w:szCs w:val="32"/>
        </w:rPr>
      </w:pPr>
    </w:p>
    <w:p w14:paraId="251975DD" w14:textId="77777777" w:rsidR="00BB722A" w:rsidRDefault="00BB722A" w:rsidP="00BB722A">
      <w:pPr>
        <w:rPr>
          <w:b/>
          <w:sz w:val="32"/>
          <w:szCs w:val="32"/>
        </w:rPr>
      </w:pPr>
    </w:p>
    <w:p w14:paraId="0365E426" w14:textId="77777777" w:rsidR="00BB722A" w:rsidRDefault="00BB722A" w:rsidP="00BB722A">
      <w:pPr>
        <w:rPr>
          <w:b/>
          <w:sz w:val="32"/>
          <w:szCs w:val="32"/>
        </w:rPr>
      </w:pPr>
    </w:p>
    <w:p w14:paraId="2B045D3F" w14:textId="77777777" w:rsidR="00BB722A" w:rsidRDefault="00BB722A" w:rsidP="00BB722A">
      <w:pPr>
        <w:rPr>
          <w:b/>
          <w:sz w:val="32"/>
          <w:szCs w:val="32"/>
        </w:rPr>
      </w:pPr>
    </w:p>
    <w:p w14:paraId="1F544649" w14:textId="77777777" w:rsidR="00BB722A" w:rsidRPr="002442E0" w:rsidRDefault="00BB722A" w:rsidP="00BB722A">
      <w:pPr>
        <w:rPr>
          <w:rFonts w:ascii="Verdana" w:hAnsi="Verdana"/>
          <w:b/>
          <w:sz w:val="24"/>
          <w:szCs w:val="24"/>
        </w:rPr>
      </w:pPr>
      <w:r w:rsidRPr="002442E0">
        <w:rPr>
          <w:rFonts w:ascii="Verdana" w:hAnsi="Verdana"/>
          <w:b/>
          <w:sz w:val="24"/>
          <w:szCs w:val="24"/>
        </w:rPr>
        <w:lastRenderedPageBreak/>
        <w:t>CLASSI TERZE DELLA SECONDARIA DI PRIMO GRADO</w:t>
      </w:r>
    </w:p>
    <w:p w14:paraId="7F191AD5" w14:textId="77777777" w:rsidR="00BB722A" w:rsidRPr="002442E0" w:rsidRDefault="00BB722A" w:rsidP="00BB722A">
      <w:pPr>
        <w:spacing w:after="160" w:line="259" w:lineRule="auto"/>
        <w:rPr>
          <w:rFonts w:ascii="Verdana" w:hAnsi="Verdana"/>
          <w:b/>
          <w:sz w:val="24"/>
          <w:szCs w:val="24"/>
        </w:rPr>
      </w:pPr>
      <w:r w:rsidRPr="002442E0">
        <w:rPr>
          <w:rFonts w:ascii="Verdana" w:hAnsi="Verdana"/>
          <w:b/>
          <w:sz w:val="24"/>
          <w:szCs w:val="24"/>
        </w:rPr>
        <w:t>MODALITA’ ESAMI CONCLUSIVI DEL PRIMO CICLO:</w:t>
      </w:r>
    </w:p>
    <w:p w14:paraId="0127660D" w14:textId="77777777" w:rsidR="00BB722A" w:rsidRPr="002442E0" w:rsidRDefault="00BB722A" w:rsidP="00BB722A">
      <w:pPr>
        <w:spacing w:after="160" w:line="259" w:lineRule="auto"/>
        <w:rPr>
          <w:rFonts w:ascii="Verdana" w:hAnsi="Verdana"/>
          <w:sz w:val="24"/>
          <w:szCs w:val="24"/>
        </w:rPr>
      </w:pPr>
      <w:r w:rsidRPr="002442E0">
        <w:rPr>
          <w:rFonts w:ascii="Verdana" w:hAnsi="Verdana"/>
          <w:sz w:val="24"/>
          <w:szCs w:val="24"/>
        </w:rPr>
        <w:t>________________________________________________</w:t>
      </w:r>
    </w:p>
    <w:p w14:paraId="5A805EB2" w14:textId="5F82C02F" w:rsidR="00BB722A" w:rsidRPr="002442E0" w:rsidRDefault="00BB722A" w:rsidP="00BB722A">
      <w:pPr>
        <w:spacing w:after="160" w:line="259" w:lineRule="auto"/>
        <w:rPr>
          <w:rFonts w:ascii="Verdana" w:hAnsi="Verdana"/>
          <w:sz w:val="24"/>
          <w:szCs w:val="24"/>
        </w:rPr>
      </w:pPr>
      <w:r w:rsidRPr="002442E0">
        <w:rPr>
          <w:rFonts w:ascii="Verdana" w:hAnsi="Verdana"/>
          <w:sz w:val="24"/>
          <w:szCs w:val="24"/>
        </w:rPr>
        <w:t>(DA COMPILARE A CURA DEL CONSIGLIO DI CLASSE, IN ACCORDO CON LE FAMIGLIE ED INSERIRE PRIMA DEL FOGLIO FIRME NEL PEI DEGLI ALUNNI DELLE CLASSI TERZE SCUOLA SECONDARIA DI PRIMO GRADO)</w:t>
      </w:r>
    </w:p>
    <w:p w14:paraId="428D79DE" w14:textId="77777777" w:rsidR="002442E0" w:rsidRDefault="002442E0" w:rsidP="00BB722A">
      <w:pPr>
        <w:spacing w:after="160" w:line="259" w:lineRule="auto"/>
        <w:jc w:val="center"/>
        <w:rPr>
          <w:b/>
          <w:sz w:val="28"/>
        </w:rPr>
      </w:pPr>
    </w:p>
    <w:p w14:paraId="09BDC382" w14:textId="368727A5" w:rsidR="00BB722A" w:rsidRDefault="00BB722A" w:rsidP="00BB722A">
      <w:pPr>
        <w:spacing w:after="160" w:line="259" w:lineRule="auto"/>
        <w:jc w:val="center"/>
        <w:rPr>
          <w:rFonts w:ascii="Verdana" w:hAnsi="Verdana"/>
          <w:b/>
          <w:sz w:val="24"/>
          <w:szCs w:val="24"/>
        </w:rPr>
      </w:pPr>
      <w:r w:rsidRPr="002442E0">
        <w:rPr>
          <w:rFonts w:ascii="Verdana" w:hAnsi="Verdana"/>
          <w:b/>
          <w:sz w:val="24"/>
          <w:szCs w:val="24"/>
        </w:rPr>
        <w:t>MODALITA’ ESAMI SCRITTI</w:t>
      </w:r>
    </w:p>
    <w:p w14:paraId="7A08C17A" w14:textId="77777777" w:rsidR="002442E0" w:rsidRPr="002442E0" w:rsidRDefault="002442E0" w:rsidP="00BB722A">
      <w:pPr>
        <w:spacing w:after="160" w:line="259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551"/>
        <w:gridCol w:w="1418"/>
        <w:gridCol w:w="2519"/>
      </w:tblGrid>
      <w:tr w:rsidR="00BB722A" w:rsidRPr="00960CEB" w14:paraId="1F53D2A9" w14:textId="77777777" w:rsidTr="00582162">
        <w:tc>
          <w:tcPr>
            <w:tcW w:w="3259" w:type="dxa"/>
            <w:shd w:val="clear" w:color="auto" w:fill="auto"/>
          </w:tcPr>
          <w:p w14:paraId="7BCC3797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47D905E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442E0">
              <w:rPr>
                <w:rFonts w:ascii="Verdana" w:hAnsi="Verdana"/>
                <w:sz w:val="24"/>
                <w:szCs w:val="24"/>
              </w:rPr>
              <w:t>STRUMENTI COMPENSATIVI PREVISTI</w:t>
            </w:r>
          </w:p>
        </w:tc>
        <w:tc>
          <w:tcPr>
            <w:tcW w:w="1418" w:type="dxa"/>
            <w:shd w:val="clear" w:color="auto" w:fill="auto"/>
          </w:tcPr>
          <w:p w14:paraId="4018515F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442E0">
              <w:rPr>
                <w:rFonts w:ascii="Verdana" w:hAnsi="Verdana"/>
                <w:sz w:val="24"/>
                <w:szCs w:val="24"/>
              </w:rPr>
              <w:t>TEMPI AGGIUNTIVI</w:t>
            </w:r>
          </w:p>
          <w:p w14:paraId="7FF68093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442E0">
              <w:rPr>
                <w:rFonts w:ascii="Verdana" w:hAnsi="Verdana"/>
                <w:sz w:val="24"/>
                <w:szCs w:val="24"/>
              </w:rPr>
              <w:t>Sì/NO</w:t>
            </w:r>
          </w:p>
        </w:tc>
        <w:tc>
          <w:tcPr>
            <w:tcW w:w="2519" w:type="dxa"/>
          </w:tcPr>
          <w:p w14:paraId="2EAF8A27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442E0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BB722A" w:rsidRPr="00960CEB" w14:paraId="601A686E" w14:textId="77777777" w:rsidTr="00582162">
        <w:tc>
          <w:tcPr>
            <w:tcW w:w="3259" w:type="dxa"/>
            <w:shd w:val="clear" w:color="auto" w:fill="auto"/>
          </w:tcPr>
          <w:p w14:paraId="6DC564B9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442E0">
              <w:rPr>
                <w:rFonts w:ascii="Verdana" w:hAnsi="Verdana"/>
                <w:sz w:val="24"/>
                <w:szCs w:val="24"/>
              </w:rPr>
              <w:t>PROVA SCRITTA DI ITALIANO</w:t>
            </w:r>
          </w:p>
        </w:tc>
        <w:tc>
          <w:tcPr>
            <w:tcW w:w="2551" w:type="dxa"/>
            <w:shd w:val="clear" w:color="auto" w:fill="auto"/>
          </w:tcPr>
          <w:p w14:paraId="48B60A69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BA4C11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9" w:type="dxa"/>
          </w:tcPr>
          <w:p w14:paraId="2804ED90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722A" w:rsidRPr="00960CEB" w14:paraId="0F2CFA5D" w14:textId="77777777" w:rsidTr="00582162">
        <w:tc>
          <w:tcPr>
            <w:tcW w:w="3259" w:type="dxa"/>
            <w:shd w:val="clear" w:color="auto" w:fill="auto"/>
          </w:tcPr>
          <w:p w14:paraId="702529DC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442E0">
              <w:rPr>
                <w:rFonts w:ascii="Verdana" w:hAnsi="Verdana"/>
                <w:sz w:val="24"/>
                <w:szCs w:val="24"/>
              </w:rPr>
              <w:t>PROVA SCRITTA DI MATEMATICA</w:t>
            </w:r>
          </w:p>
        </w:tc>
        <w:tc>
          <w:tcPr>
            <w:tcW w:w="2551" w:type="dxa"/>
            <w:shd w:val="clear" w:color="auto" w:fill="auto"/>
          </w:tcPr>
          <w:p w14:paraId="5CC3DE52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34E44D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9" w:type="dxa"/>
          </w:tcPr>
          <w:p w14:paraId="4527491F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722A" w:rsidRPr="00960CEB" w14:paraId="18C9DF3E" w14:textId="77777777" w:rsidTr="00582162">
        <w:tc>
          <w:tcPr>
            <w:tcW w:w="3259" w:type="dxa"/>
            <w:shd w:val="clear" w:color="auto" w:fill="auto"/>
          </w:tcPr>
          <w:p w14:paraId="4B8D7BEE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442E0">
              <w:rPr>
                <w:rFonts w:ascii="Verdana" w:hAnsi="Verdana"/>
                <w:sz w:val="24"/>
                <w:szCs w:val="24"/>
              </w:rPr>
              <w:t>PROVA SCRITTA DI INGLESE (specificare se l’alunno è esonerato dalla prova di lingua)</w:t>
            </w:r>
          </w:p>
        </w:tc>
        <w:tc>
          <w:tcPr>
            <w:tcW w:w="2551" w:type="dxa"/>
            <w:shd w:val="clear" w:color="auto" w:fill="auto"/>
          </w:tcPr>
          <w:p w14:paraId="0DD83181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EFE5C0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9" w:type="dxa"/>
          </w:tcPr>
          <w:p w14:paraId="434DBFF4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2442E0">
              <w:rPr>
                <w:rFonts w:ascii="Verdana" w:hAnsi="Verdana"/>
                <w:color w:val="FF0000"/>
                <w:sz w:val="24"/>
                <w:szCs w:val="24"/>
              </w:rPr>
              <w:t xml:space="preserve">Specificare modalità della prova alternativa in caso di esonero dallo scritto </w:t>
            </w:r>
          </w:p>
        </w:tc>
      </w:tr>
      <w:tr w:rsidR="00BB722A" w:rsidRPr="00960CEB" w14:paraId="6E5B74B3" w14:textId="77777777" w:rsidTr="00582162">
        <w:tc>
          <w:tcPr>
            <w:tcW w:w="3259" w:type="dxa"/>
            <w:shd w:val="clear" w:color="auto" w:fill="auto"/>
          </w:tcPr>
          <w:p w14:paraId="1385FAB5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442E0">
              <w:rPr>
                <w:rFonts w:ascii="Verdana" w:hAnsi="Verdana"/>
                <w:sz w:val="24"/>
                <w:szCs w:val="24"/>
              </w:rPr>
              <w:t>PROVA SCRITTA DI SECONDA LINGUA_____________</w:t>
            </w:r>
            <w:proofErr w:type="gramStart"/>
            <w:r w:rsidRPr="002442E0">
              <w:rPr>
                <w:rFonts w:ascii="Verdana" w:hAnsi="Verdana"/>
                <w:sz w:val="24"/>
                <w:szCs w:val="24"/>
              </w:rPr>
              <w:t>_(</w:t>
            </w:r>
            <w:proofErr w:type="gramEnd"/>
            <w:r w:rsidRPr="002442E0">
              <w:rPr>
                <w:rFonts w:ascii="Verdana" w:hAnsi="Verdana"/>
                <w:sz w:val="24"/>
                <w:szCs w:val="24"/>
              </w:rPr>
              <w:t>specificare se l’alunno è esonerato dalla prova di lingua)</w:t>
            </w:r>
          </w:p>
        </w:tc>
        <w:tc>
          <w:tcPr>
            <w:tcW w:w="2551" w:type="dxa"/>
            <w:shd w:val="clear" w:color="auto" w:fill="auto"/>
          </w:tcPr>
          <w:p w14:paraId="15EFB98A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AD970F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9" w:type="dxa"/>
          </w:tcPr>
          <w:p w14:paraId="2688EF92" w14:textId="77777777" w:rsidR="00BB722A" w:rsidRPr="002442E0" w:rsidRDefault="00BB722A" w:rsidP="00582162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2442E0">
              <w:rPr>
                <w:rFonts w:ascii="Verdana" w:hAnsi="Verdana"/>
                <w:color w:val="FF0000"/>
                <w:sz w:val="24"/>
                <w:szCs w:val="24"/>
              </w:rPr>
              <w:t>Specificare modalità della prova alternativa in caso di esonero dallo scritto</w:t>
            </w:r>
          </w:p>
        </w:tc>
      </w:tr>
    </w:tbl>
    <w:p w14:paraId="4598EDDD" w14:textId="22FE3C8D" w:rsidR="00BB722A" w:rsidRPr="002442E0" w:rsidRDefault="00BB722A" w:rsidP="00BB722A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  <w:r w:rsidRPr="002442E0">
        <w:rPr>
          <w:rFonts w:ascii="Verdana" w:hAnsi="Verdana"/>
          <w:sz w:val="24"/>
          <w:szCs w:val="24"/>
        </w:rPr>
        <w:t xml:space="preserve">Indicare quali </w:t>
      </w:r>
      <w:r w:rsidRPr="002442E0">
        <w:rPr>
          <w:rFonts w:ascii="Verdana" w:hAnsi="Verdana"/>
          <w:b/>
          <w:sz w:val="24"/>
          <w:szCs w:val="24"/>
        </w:rPr>
        <w:t>strumenti compensativi</w:t>
      </w:r>
      <w:r w:rsidRPr="002442E0">
        <w:rPr>
          <w:rFonts w:ascii="Verdana" w:hAnsi="Verdana"/>
          <w:sz w:val="24"/>
          <w:szCs w:val="24"/>
        </w:rPr>
        <w:t xml:space="preserve"> l’alunno/a utilizzerà durante gli esami scritti per ogni disciplina (italiano, matematica, Inglese, Francese o Spagnolo), ad esempio: scaletta o schema per tema di Italiano fornita dal docente di sostegno, tabelle e formulari per la geometria, tavola pitagorica, tavole numeriche, tabelle dei verbi e dei vocaboli più utilizzati per le lingue straniere, dizionari con immagini…</w:t>
      </w:r>
    </w:p>
    <w:p w14:paraId="16EA146D" w14:textId="77777777" w:rsidR="00BB722A" w:rsidRPr="002442E0" w:rsidRDefault="00BB722A" w:rsidP="00BB722A">
      <w:pPr>
        <w:spacing w:after="160" w:line="259" w:lineRule="auto"/>
        <w:jc w:val="both"/>
        <w:rPr>
          <w:rFonts w:ascii="Verdana" w:hAnsi="Verdana"/>
          <w:color w:val="FF0000"/>
          <w:sz w:val="24"/>
          <w:szCs w:val="24"/>
        </w:rPr>
      </w:pPr>
      <w:r w:rsidRPr="002442E0">
        <w:rPr>
          <w:rFonts w:ascii="Verdana" w:hAnsi="Verdana"/>
          <w:color w:val="FF0000"/>
          <w:sz w:val="24"/>
          <w:szCs w:val="24"/>
        </w:rPr>
        <w:t>GLI STRUMENTI COMPENSATIVI DEVONO COINCIDERE CON QUELLI UTILIZZATI DURANTE TUTTO L’ANNO E SEGNALATI NELLA TABELLA PRECEDENTE</w:t>
      </w:r>
    </w:p>
    <w:p w14:paraId="2D1E449C" w14:textId="77777777" w:rsidR="00BB722A" w:rsidRPr="002442E0" w:rsidRDefault="00BB722A" w:rsidP="00BB722A">
      <w:pPr>
        <w:spacing w:after="160" w:line="259" w:lineRule="auto"/>
        <w:jc w:val="center"/>
        <w:rPr>
          <w:rFonts w:ascii="Verdana" w:hAnsi="Verdana"/>
          <w:b/>
          <w:sz w:val="24"/>
          <w:szCs w:val="24"/>
        </w:rPr>
      </w:pPr>
      <w:r w:rsidRPr="002442E0">
        <w:rPr>
          <w:rFonts w:ascii="Verdana" w:hAnsi="Verdana"/>
          <w:b/>
          <w:sz w:val="24"/>
          <w:szCs w:val="24"/>
        </w:rPr>
        <w:lastRenderedPageBreak/>
        <w:t>MODALITA’ PROVA ORALE</w:t>
      </w:r>
    </w:p>
    <w:p w14:paraId="7D3AD22F" w14:textId="77777777" w:rsidR="00BB722A" w:rsidRPr="002442E0" w:rsidRDefault="00BB722A" w:rsidP="002442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Verdana" w:hAnsi="Verdana"/>
          <w:sz w:val="24"/>
          <w:szCs w:val="24"/>
        </w:rPr>
      </w:pPr>
      <w:r w:rsidRPr="002442E0">
        <w:rPr>
          <w:rFonts w:ascii="Verdana" w:hAnsi="Verdana"/>
          <w:sz w:val="24"/>
          <w:szCs w:val="24"/>
        </w:rPr>
        <w:t xml:space="preserve">Indicare con una </w:t>
      </w:r>
      <w:r w:rsidRPr="002442E0">
        <w:rPr>
          <w:rFonts w:ascii="Verdana" w:hAnsi="Verdana"/>
          <w:b/>
          <w:sz w:val="24"/>
          <w:szCs w:val="24"/>
        </w:rPr>
        <w:t>X</w:t>
      </w:r>
      <w:r w:rsidRPr="002442E0">
        <w:rPr>
          <w:rFonts w:ascii="Verdana" w:hAnsi="Verdana"/>
          <w:sz w:val="24"/>
          <w:szCs w:val="24"/>
        </w:rPr>
        <w:t xml:space="preserve"> il tipo di prova ORALE che l’alunno/a affronterà:</w:t>
      </w:r>
    </w:p>
    <w:p w14:paraId="549E5A25" w14:textId="77777777" w:rsidR="00BB722A" w:rsidRPr="002442E0" w:rsidRDefault="00BB722A" w:rsidP="00BB722A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</w:p>
    <w:p w14:paraId="59F52E0F" w14:textId="74910D13" w:rsidR="00BB722A" w:rsidRPr="002442E0" w:rsidRDefault="004B4405" w:rsidP="002442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5424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E0" w:rsidRPr="002442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42E0" w:rsidRPr="002442E0">
        <w:rPr>
          <w:rFonts w:ascii="Verdana" w:hAnsi="Verdana"/>
          <w:sz w:val="24"/>
          <w:szCs w:val="24"/>
        </w:rPr>
        <w:t xml:space="preserve"> </w:t>
      </w:r>
      <w:r w:rsidR="00BB722A" w:rsidRPr="002442E0">
        <w:rPr>
          <w:rFonts w:ascii="Verdana" w:hAnsi="Verdana"/>
          <w:sz w:val="24"/>
          <w:szCs w:val="24"/>
        </w:rPr>
        <w:t xml:space="preserve">L’alunno/a affronterà il colloquio pluridisciplinare su argomenti, ampiamente trattati nel corso dell’anno con l’ausilio di supporti cartacei (mappe, schemi) o digitali (ad esempio, Presentazione Powerpoint).  </w:t>
      </w:r>
    </w:p>
    <w:p w14:paraId="2DF4CF84" w14:textId="7BAF8597" w:rsidR="00BB722A" w:rsidRPr="002442E0" w:rsidRDefault="004B4405" w:rsidP="002442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0746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E0" w:rsidRPr="002442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42E0" w:rsidRPr="002442E0">
        <w:rPr>
          <w:rFonts w:ascii="Verdana" w:hAnsi="Verdana"/>
          <w:sz w:val="24"/>
          <w:szCs w:val="24"/>
        </w:rPr>
        <w:t xml:space="preserve"> </w:t>
      </w:r>
      <w:r w:rsidR="00BB722A" w:rsidRPr="002442E0">
        <w:rPr>
          <w:rFonts w:ascii="Verdana" w:hAnsi="Verdana"/>
          <w:sz w:val="24"/>
          <w:szCs w:val="24"/>
        </w:rPr>
        <w:t>Altro: (specificare dettagliatamente</w:t>
      </w:r>
      <w:proofErr w:type="gramStart"/>
      <w:r w:rsidR="00BB722A" w:rsidRPr="002442E0">
        <w:rPr>
          <w:rFonts w:ascii="Verdana" w:hAnsi="Verdana"/>
          <w:sz w:val="24"/>
          <w:szCs w:val="24"/>
        </w:rPr>
        <w:t>):_</w:t>
      </w:r>
      <w:proofErr w:type="gramEnd"/>
      <w:r w:rsidR="00BB722A" w:rsidRPr="002442E0">
        <w:rPr>
          <w:rFonts w:ascii="Verdana" w:hAnsi="Verdana"/>
          <w:sz w:val="24"/>
          <w:szCs w:val="24"/>
        </w:rPr>
        <w:t>______________________________</w:t>
      </w:r>
    </w:p>
    <w:p w14:paraId="23C9BB2B" w14:textId="77777777" w:rsidR="00BB722A" w:rsidRPr="00960CEB" w:rsidRDefault="00BB722A" w:rsidP="00BB722A">
      <w:pPr>
        <w:spacing w:after="160" w:line="259" w:lineRule="auto"/>
        <w:rPr>
          <w:sz w:val="28"/>
        </w:rPr>
      </w:pPr>
    </w:p>
    <w:p w14:paraId="0D1E2DA7" w14:textId="77777777" w:rsidR="00BB722A" w:rsidRDefault="00BB722A" w:rsidP="00BB722A">
      <w:pPr>
        <w:pStyle w:val="Rientrocorpodeltesto"/>
        <w:tabs>
          <w:tab w:val="left" w:pos="1725"/>
        </w:tabs>
      </w:pPr>
    </w:p>
    <w:p w14:paraId="59CA08A7" w14:textId="77777777" w:rsidR="00BB722A" w:rsidRDefault="00BB722A" w:rsidP="00BB722A">
      <w:pPr>
        <w:pStyle w:val="Rientrocorpodeltesto"/>
        <w:tabs>
          <w:tab w:val="left" w:pos="1725"/>
        </w:tabs>
      </w:pPr>
      <w:r>
        <w:br w:type="page"/>
      </w:r>
      <w:r>
        <w:rPr>
          <w:lang w:val="it-IT"/>
        </w:rPr>
        <w:lastRenderedPageBreak/>
        <w:t>Il gruppo di elaborazione del presente documento</w:t>
      </w:r>
      <w:r>
        <w:t xml:space="preserve"> si impegna a rispettare quanto condiviso e concordato nel presente PDP, per il successo formativo dell’alunno.</w:t>
      </w:r>
      <w:r>
        <w:tab/>
      </w:r>
    </w:p>
    <w:p w14:paraId="36BAD638" w14:textId="77777777" w:rsidR="00BB722A" w:rsidRPr="006F2B32" w:rsidRDefault="00BB722A" w:rsidP="00BB722A">
      <w:pPr>
        <w:pStyle w:val="Rientrocorpodeltesto"/>
        <w:tabs>
          <w:tab w:val="left" w:pos="1725"/>
        </w:tabs>
        <w:rPr>
          <w:lang w:val="it-IT"/>
        </w:rPr>
      </w:pPr>
      <w:r>
        <w:tab/>
      </w:r>
      <w:r>
        <w:tab/>
      </w:r>
      <w:r>
        <w:rPr>
          <w:lang w:val="it-IT"/>
        </w:rPr>
        <w:t>lo condividono e sottoscrivono:</w:t>
      </w:r>
    </w:p>
    <w:p w14:paraId="38B8FD3C" w14:textId="77777777" w:rsidR="00BB722A" w:rsidRDefault="00BB722A" w:rsidP="00BB722A">
      <w:pPr>
        <w:pStyle w:val="Rientrocorpodeltesto"/>
        <w:tabs>
          <w:tab w:val="left" w:pos="172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4049"/>
        <w:gridCol w:w="3068"/>
      </w:tblGrid>
      <w:tr w:rsidR="00BB722A" w:rsidRPr="002760CD" w14:paraId="3EFCE13C" w14:textId="77777777" w:rsidTr="00582162">
        <w:tc>
          <w:tcPr>
            <w:tcW w:w="2518" w:type="dxa"/>
            <w:shd w:val="clear" w:color="auto" w:fill="auto"/>
          </w:tcPr>
          <w:p w14:paraId="2BD7A6F0" w14:textId="77777777" w:rsidR="00BB722A" w:rsidRPr="002760CD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OPERATORE</w:t>
            </w:r>
          </w:p>
        </w:tc>
        <w:tc>
          <w:tcPr>
            <w:tcW w:w="4163" w:type="dxa"/>
          </w:tcPr>
          <w:p w14:paraId="0B2C0B40" w14:textId="77777777" w:rsidR="00BB722A" w:rsidRPr="002760CD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NOMINATIVO</w:t>
            </w:r>
          </w:p>
        </w:tc>
        <w:tc>
          <w:tcPr>
            <w:tcW w:w="3173" w:type="dxa"/>
            <w:shd w:val="clear" w:color="auto" w:fill="auto"/>
          </w:tcPr>
          <w:p w14:paraId="33B8435C" w14:textId="77777777" w:rsidR="00BB722A" w:rsidRPr="002760CD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  <w:r w:rsidRPr="002760CD">
              <w:rPr>
                <w:rFonts w:ascii="Verdana" w:hAnsi="Verdana"/>
                <w:b/>
              </w:rPr>
              <w:t>FIRMA</w:t>
            </w:r>
          </w:p>
        </w:tc>
      </w:tr>
      <w:tr w:rsidR="00BB722A" w:rsidRPr="002760CD" w14:paraId="61949727" w14:textId="77777777" w:rsidTr="00582162">
        <w:tc>
          <w:tcPr>
            <w:tcW w:w="2518" w:type="dxa"/>
            <w:shd w:val="clear" w:color="auto" w:fill="auto"/>
          </w:tcPr>
          <w:p w14:paraId="06599936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36575B00" w14:textId="77777777" w:rsidR="00BB722A" w:rsidRPr="002760CD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504AD32F" w14:textId="77777777" w:rsidR="00BB722A" w:rsidRPr="002760CD" w:rsidRDefault="00BB722A" w:rsidP="0058216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B722A" w:rsidRPr="002760CD" w14:paraId="5363E016" w14:textId="77777777" w:rsidTr="00582162">
        <w:tc>
          <w:tcPr>
            <w:tcW w:w="2518" w:type="dxa"/>
            <w:shd w:val="clear" w:color="auto" w:fill="auto"/>
          </w:tcPr>
          <w:p w14:paraId="1C778E49" w14:textId="77777777" w:rsidR="00BB722A" w:rsidRDefault="00BB722A" w:rsidP="0058216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319A3533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03F7C597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BB722A" w:rsidRPr="002760CD" w14:paraId="634CD843" w14:textId="77777777" w:rsidTr="00582162">
        <w:tc>
          <w:tcPr>
            <w:tcW w:w="2518" w:type="dxa"/>
            <w:shd w:val="clear" w:color="auto" w:fill="auto"/>
          </w:tcPr>
          <w:p w14:paraId="3998889B" w14:textId="77777777" w:rsidR="00BB722A" w:rsidRDefault="00BB722A" w:rsidP="0058216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2BBD6944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1C7C3012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BB722A" w:rsidRPr="002760CD" w14:paraId="0583E10A" w14:textId="77777777" w:rsidTr="00582162">
        <w:tc>
          <w:tcPr>
            <w:tcW w:w="2518" w:type="dxa"/>
            <w:shd w:val="clear" w:color="auto" w:fill="auto"/>
          </w:tcPr>
          <w:p w14:paraId="16116540" w14:textId="77777777" w:rsidR="00BB722A" w:rsidRDefault="00BB722A" w:rsidP="0058216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3465F2BC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461DEFC3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BB722A" w:rsidRPr="002760CD" w14:paraId="7437AADF" w14:textId="77777777" w:rsidTr="00582162">
        <w:tc>
          <w:tcPr>
            <w:tcW w:w="2518" w:type="dxa"/>
            <w:shd w:val="clear" w:color="auto" w:fill="auto"/>
          </w:tcPr>
          <w:p w14:paraId="2F5CDDE7" w14:textId="77777777" w:rsidR="00BB722A" w:rsidRDefault="00BB722A" w:rsidP="0058216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18B9B346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271F3B6E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BB722A" w:rsidRPr="002760CD" w14:paraId="34C75F64" w14:textId="77777777" w:rsidTr="00582162">
        <w:tc>
          <w:tcPr>
            <w:tcW w:w="2518" w:type="dxa"/>
            <w:shd w:val="clear" w:color="auto" w:fill="auto"/>
          </w:tcPr>
          <w:p w14:paraId="16A32AE5" w14:textId="77777777" w:rsidR="00BB722A" w:rsidRDefault="00BB722A" w:rsidP="0058216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0CB14CAA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08D6D573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BB722A" w:rsidRPr="002760CD" w14:paraId="63E0EB4D" w14:textId="77777777" w:rsidTr="00582162">
        <w:tc>
          <w:tcPr>
            <w:tcW w:w="2518" w:type="dxa"/>
            <w:shd w:val="clear" w:color="auto" w:fill="auto"/>
          </w:tcPr>
          <w:p w14:paraId="5FA34529" w14:textId="77777777" w:rsidR="00BB722A" w:rsidRDefault="00BB722A" w:rsidP="0058216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15A11AD3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608EDDD4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BB722A" w:rsidRPr="002760CD" w14:paraId="4A016877" w14:textId="77777777" w:rsidTr="00582162">
        <w:tc>
          <w:tcPr>
            <w:tcW w:w="2518" w:type="dxa"/>
            <w:shd w:val="clear" w:color="auto" w:fill="auto"/>
          </w:tcPr>
          <w:p w14:paraId="46AFC848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  <w:r w:rsidRPr="002760CD">
              <w:rPr>
                <w:rFonts w:ascii="Verdana" w:hAnsi="Verdana"/>
                <w:b/>
              </w:rPr>
              <w:t>TERAPISTA</w:t>
            </w:r>
          </w:p>
        </w:tc>
        <w:tc>
          <w:tcPr>
            <w:tcW w:w="4163" w:type="dxa"/>
          </w:tcPr>
          <w:p w14:paraId="60A34DCB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73EC4434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BB722A" w:rsidRPr="002760CD" w14:paraId="063DF810" w14:textId="77777777" w:rsidTr="00582162">
        <w:tc>
          <w:tcPr>
            <w:tcW w:w="2518" w:type="dxa"/>
            <w:vMerge w:val="restart"/>
            <w:shd w:val="clear" w:color="auto" w:fill="auto"/>
          </w:tcPr>
          <w:p w14:paraId="33117486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GENITORI/</w:t>
            </w:r>
            <w:r w:rsidRPr="002760CD">
              <w:rPr>
                <w:rFonts w:ascii="Verdana" w:hAnsi="Verdana"/>
                <w:b/>
              </w:rPr>
              <w:t xml:space="preserve">TUTORI </w:t>
            </w:r>
          </w:p>
        </w:tc>
        <w:tc>
          <w:tcPr>
            <w:tcW w:w="4163" w:type="dxa"/>
          </w:tcPr>
          <w:p w14:paraId="3FB0039C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5E8743B9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BB722A" w:rsidRPr="002760CD" w14:paraId="6108887F" w14:textId="77777777" w:rsidTr="00582162">
        <w:tc>
          <w:tcPr>
            <w:tcW w:w="2518" w:type="dxa"/>
            <w:vMerge/>
            <w:shd w:val="clear" w:color="auto" w:fill="auto"/>
          </w:tcPr>
          <w:p w14:paraId="126227DA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4163" w:type="dxa"/>
          </w:tcPr>
          <w:p w14:paraId="5A9F85D9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34DEC3C1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BB722A" w:rsidRPr="002760CD" w14:paraId="367CF22B" w14:textId="77777777" w:rsidTr="00582162">
        <w:tc>
          <w:tcPr>
            <w:tcW w:w="2518" w:type="dxa"/>
            <w:shd w:val="clear" w:color="auto" w:fill="auto"/>
          </w:tcPr>
          <w:p w14:paraId="1F69519F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IL DIRIGENTE SCOLASTICO</w:t>
            </w:r>
          </w:p>
        </w:tc>
        <w:tc>
          <w:tcPr>
            <w:tcW w:w="4163" w:type="dxa"/>
          </w:tcPr>
          <w:p w14:paraId="266D004E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3EB16503" w14:textId="77777777" w:rsidR="00BB722A" w:rsidRPr="002760CD" w:rsidRDefault="00BB722A" w:rsidP="0058216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</w:tbl>
    <w:p w14:paraId="7263196F" w14:textId="77777777" w:rsidR="00BB722A" w:rsidRPr="000F60BE" w:rsidRDefault="00BB722A" w:rsidP="00BB722A">
      <w:pPr>
        <w:rPr>
          <w:i/>
          <w:smallCaps/>
        </w:rPr>
      </w:pPr>
    </w:p>
    <w:p w14:paraId="5ED3B1E8" w14:textId="77777777" w:rsidR="00BB722A" w:rsidRPr="00DB00B6" w:rsidRDefault="00BB722A" w:rsidP="00BB722A"/>
    <w:p w14:paraId="7A5CF169" w14:textId="77777777" w:rsidR="00BB722A" w:rsidRPr="00DB00B6" w:rsidRDefault="00BB722A" w:rsidP="00BB722A"/>
    <w:p w14:paraId="5AA64B12" w14:textId="77777777" w:rsidR="00BB722A" w:rsidRPr="00DB00B6" w:rsidRDefault="00BB722A" w:rsidP="00BB722A"/>
    <w:p w14:paraId="1A8862EF" w14:textId="77777777" w:rsidR="002442E0" w:rsidRPr="00C84068" w:rsidRDefault="002442E0" w:rsidP="002442E0">
      <w:pPr>
        <w:rPr>
          <w:rFonts w:ascii="Verdana" w:hAnsi="Verdana"/>
          <w:sz w:val="22"/>
          <w:szCs w:val="22"/>
        </w:rPr>
      </w:pPr>
      <w:r w:rsidRPr="00C84068">
        <w:rPr>
          <w:rFonts w:ascii="Verdana" w:hAnsi="Verdana"/>
          <w:sz w:val="22"/>
          <w:szCs w:val="22"/>
        </w:rPr>
        <w:t xml:space="preserve">Velletri, </w:t>
      </w:r>
    </w:p>
    <w:p w14:paraId="389ACA2E" w14:textId="77777777" w:rsidR="00BB722A" w:rsidRPr="00DB00B6" w:rsidRDefault="00BB722A" w:rsidP="00BB722A"/>
    <w:p w14:paraId="254B1BFB" w14:textId="77777777" w:rsidR="00BB722A" w:rsidRDefault="00BB722A" w:rsidP="00BB722A"/>
    <w:p w14:paraId="4D7D3AC8" w14:textId="77777777" w:rsidR="00BB722A" w:rsidRDefault="00BB722A" w:rsidP="00BB722A"/>
    <w:p w14:paraId="5844F940" w14:textId="77777777" w:rsidR="00BB722A" w:rsidRDefault="00BB722A" w:rsidP="00BB722A"/>
    <w:p w14:paraId="691AE9FC" w14:textId="77777777" w:rsidR="00BB722A" w:rsidRPr="00DB00B6" w:rsidRDefault="00BB722A" w:rsidP="00BB722A"/>
    <w:p w14:paraId="488F4B4D" w14:textId="77777777" w:rsidR="00BB722A" w:rsidRDefault="00BB722A" w:rsidP="00BB722A">
      <w:pPr>
        <w:rPr>
          <w:i/>
          <w:smallCaps/>
        </w:rPr>
      </w:pPr>
    </w:p>
    <w:p w14:paraId="3C48B23F" w14:textId="77777777" w:rsidR="00BB722A" w:rsidRDefault="00BB722A" w:rsidP="00BB722A">
      <w:pPr>
        <w:rPr>
          <w:i/>
          <w:smallCaps/>
        </w:rPr>
      </w:pPr>
    </w:p>
    <w:p w14:paraId="4BEAFC98" w14:textId="77777777" w:rsidR="00BB722A" w:rsidRDefault="00BB722A" w:rsidP="00BB722A">
      <w:pPr>
        <w:rPr>
          <w:i/>
          <w:smallCaps/>
        </w:rPr>
      </w:pPr>
    </w:p>
    <w:p w14:paraId="10E927AB" w14:textId="77777777" w:rsidR="00BB722A" w:rsidRDefault="00BB722A" w:rsidP="00BB722A">
      <w:pPr>
        <w:rPr>
          <w:i/>
          <w:smallCaps/>
        </w:rPr>
      </w:pPr>
    </w:p>
    <w:p w14:paraId="5BA3736E" w14:textId="77777777" w:rsidR="00BB722A" w:rsidRDefault="00BB722A" w:rsidP="00BB722A">
      <w:pPr>
        <w:rPr>
          <w:i/>
          <w:smallCaps/>
        </w:rPr>
      </w:pPr>
    </w:p>
    <w:p w14:paraId="28903886" w14:textId="77777777" w:rsidR="00BB722A" w:rsidRDefault="00BB722A" w:rsidP="00BB722A">
      <w:r>
        <w:t xml:space="preserve"> </w:t>
      </w:r>
    </w:p>
    <w:p w14:paraId="095E1458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076E8B5D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11B61B1D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7AA56915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14463DA6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57D193CC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47AFD1A5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11B0622F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1A9DBC49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11C28545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286603F8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2C682828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546A9B30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0E464EE5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47EEFD83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77B354F5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6705D5B1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7229BD8F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09176644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5CE3B521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2EE12824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054CAE74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0656017E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5E5E627F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179EC09B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4BA56B5F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554B95E4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652C0E4D" w14:textId="77777777" w:rsidR="008C36FC" w:rsidRDefault="008C36FC" w:rsidP="0036348F">
      <w:pPr>
        <w:pStyle w:val="Rientrocorpodeltesto"/>
        <w:tabs>
          <w:tab w:val="left" w:pos="1725"/>
        </w:tabs>
        <w:ind w:left="0"/>
        <w:rPr>
          <w:lang w:val="it-IT"/>
        </w:rPr>
      </w:pPr>
    </w:p>
    <w:p w14:paraId="7539F368" w14:textId="4FC21EFF" w:rsidR="0036348F" w:rsidRDefault="0036348F" w:rsidP="0036348F">
      <w:pPr>
        <w:pStyle w:val="Rientrocorpodeltesto"/>
        <w:tabs>
          <w:tab w:val="left" w:pos="1725"/>
        </w:tabs>
        <w:ind w:left="0"/>
      </w:pPr>
      <w:r>
        <w:rPr>
          <w:lang w:val="it-IT"/>
        </w:rPr>
        <w:t>Il gruppo di elaborazione del presente documento</w:t>
      </w:r>
      <w:r>
        <w:t xml:space="preserve"> si impegna a rispettare quanto condiviso e concordato nel presente PDP, per il successo formativo dell’alunno.</w:t>
      </w:r>
      <w:r>
        <w:tab/>
      </w:r>
    </w:p>
    <w:p w14:paraId="4B3BD7E3" w14:textId="77777777" w:rsidR="0036348F" w:rsidRPr="006F2B32" w:rsidRDefault="00AA257B" w:rsidP="00AA257B">
      <w:pPr>
        <w:pStyle w:val="Rientrocorpodeltesto"/>
        <w:tabs>
          <w:tab w:val="left" w:pos="1725"/>
        </w:tabs>
        <w:ind w:left="0"/>
        <w:rPr>
          <w:lang w:val="it-IT"/>
        </w:rPr>
      </w:pPr>
      <w:r>
        <w:rPr>
          <w:lang w:val="it-IT"/>
        </w:rPr>
        <w:t>C</w:t>
      </w:r>
      <w:r w:rsidR="0036348F">
        <w:rPr>
          <w:lang w:val="it-IT"/>
        </w:rPr>
        <w:t>ondividono e sottoscrivono:</w:t>
      </w:r>
    </w:p>
    <w:p w14:paraId="51D60A16" w14:textId="77777777" w:rsidR="0036348F" w:rsidRPr="006F2B32" w:rsidRDefault="0036348F" w:rsidP="0036348F">
      <w:pPr>
        <w:pStyle w:val="Rientrocorpodeltesto"/>
        <w:tabs>
          <w:tab w:val="left" w:pos="1725"/>
        </w:tabs>
        <w:rPr>
          <w:lang w:val="it-IT"/>
        </w:rPr>
      </w:pPr>
    </w:p>
    <w:p w14:paraId="1B4DDA0B" w14:textId="77777777" w:rsidR="0036348F" w:rsidRDefault="0036348F" w:rsidP="0036348F">
      <w:pPr>
        <w:pStyle w:val="Rientrocorpodeltesto"/>
        <w:tabs>
          <w:tab w:val="left" w:pos="172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4049"/>
        <w:gridCol w:w="3068"/>
      </w:tblGrid>
      <w:tr w:rsidR="0036348F" w:rsidRPr="002760CD" w14:paraId="5E079542" w14:textId="77777777" w:rsidTr="00E816A2">
        <w:tc>
          <w:tcPr>
            <w:tcW w:w="2518" w:type="dxa"/>
            <w:shd w:val="clear" w:color="auto" w:fill="auto"/>
          </w:tcPr>
          <w:p w14:paraId="14B288A1" w14:textId="77777777" w:rsidR="0036348F" w:rsidRPr="002760CD" w:rsidRDefault="0036348F" w:rsidP="00E816A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OPERATORE</w:t>
            </w:r>
          </w:p>
        </w:tc>
        <w:tc>
          <w:tcPr>
            <w:tcW w:w="4163" w:type="dxa"/>
          </w:tcPr>
          <w:p w14:paraId="2030378C" w14:textId="77777777" w:rsidR="0036348F" w:rsidRPr="002760CD" w:rsidRDefault="0036348F" w:rsidP="00E816A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NOMINATIVO</w:t>
            </w:r>
          </w:p>
        </w:tc>
        <w:tc>
          <w:tcPr>
            <w:tcW w:w="3173" w:type="dxa"/>
            <w:shd w:val="clear" w:color="auto" w:fill="auto"/>
          </w:tcPr>
          <w:p w14:paraId="74CFAC08" w14:textId="77777777" w:rsidR="0036348F" w:rsidRPr="002760CD" w:rsidRDefault="0036348F" w:rsidP="00E816A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  <w:r w:rsidRPr="002760CD">
              <w:rPr>
                <w:rFonts w:ascii="Verdana" w:hAnsi="Verdana"/>
                <w:b/>
              </w:rPr>
              <w:t>FIRMA</w:t>
            </w:r>
          </w:p>
        </w:tc>
      </w:tr>
      <w:tr w:rsidR="0036348F" w:rsidRPr="002760CD" w14:paraId="2564EABC" w14:textId="77777777" w:rsidTr="00E816A2">
        <w:tc>
          <w:tcPr>
            <w:tcW w:w="2518" w:type="dxa"/>
            <w:shd w:val="clear" w:color="auto" w:fill="auto"/>
          </w:tcPr>
          <w:p w14:paraId="63F5E39C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6B29C152" w14:textId="77777777" w:rsidR="0036348F" w:rsidRPr="002760CD" w:rsidRDefault="0036348F" w:rsidP="00E816A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3BEA44F9" w14:textId="77777777" w:rsidR="0036348F" w:rsidRPr="002760CD" w:rsidRDefault="0036348F" w:rsidP="00E816A2">
            <w:pPr>
              <w:spacing w:after="160" w:line="259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36348F" w:rsidRPr="002760CD" w14:paraId="18EA0601" w14:textId="77777777" w:rsidTr="00E816A2">
        <w:tc>
          <w:tcPr>
            <w:tcW w:w="2518" w:type="dxa"/>
            <w:shd w:val="clear" w:color="auto" w:fill="auto"/>
          </w:tcPr>
          <w:p w14:paraId="2B8E05D1" w14:textId="77777777" w:rsidR="0036348F" w:rsidRDefault="0036348F" w:rsidP="00E816A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0281DC66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4AF0F4BE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36348F" w:rsidRPr="002760CD" w14:paraId="4B37E2E9" w14:textId="77777777" w:rsidTr="00E816A2">
        <w:tc>
          <w:tcPr>
            <w:tcW w:w="2518" w:type="dxa"/>
            <w:shd w:val="clear" w:color="auto" w:fill="auto"/>
          </w:tcPr>
          <w:p w14:paraId="64F50AD6" w14:textId="77777777" w:rsidR="0036348F" w:rsidRDefault="0036348F" w:rsidP="00E816A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27AD8F9B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486AFB4F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36348F" w:rsidRPr="002760CD" w14:paraId="54682FF8" w14:textId="77777777" w:rsidTr="00E816A2">
        <w:tc>
          <w:tcPr>
            <w:tcW w:w="2518" w:type="dxa"/>
            <w:shd w:val="clear" w:color="auto" w:fill="auto"/>
          </w:tcPr>
          <w:p w14:paraId="3A08DCFC" w14:textId="77777777" w:rsidR="0036348F" w:rsidRDefault="0036348F" w:rsidP="00E816A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01128F4F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4010826C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36348F" w:rsidRPr="002760CD" w14:paraId="0EB51E24" w14:textId="77777777" w:rsidTr="00E816A2">
        <w:tc>
          <w:tcPr>
            <w:tcW w:w="2518" w:type="dxa"/>
            <w:shd w:val="clear" w:color="auto" w:fill="auto"/>
          </w:tcPr>
          <w:p w14:paraId="3C050E04" w14:textId="77777777" w:rsidR="0036348F" w:rsidRDefault="0036348F" w:rsidP="00E816A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28F78FE3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3C57C88A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36348F" w:rsidRPr="002760CD" w14:paraId="32A56E2A" w14:textId="77777777" w:rsidTr="00E816A2">
        <w:tc>
          <w:tcPr>
            <w:tcW w:w="2518" w:type="dxa"/>
            <w:shd w:val="clear" w:color="auto" w:fill="auto"/>
          </w:tcPr>
          <w:p w14:paraId="555213E8" w14:textId="77777777" w:rsidR="0036348F" w:rsidRDefault="0036348F" w:rsidP="00E816A2">
            <w:r w:rsidRPr="00564610">
              <w:rPr>
                <w:rFonts w:ascii="Verdana" w:hAnsi="Verdana"/>
                <w:b/>
              </w:rPr>
              <w:t>DOCENTE</w:t>
            </w:r>
          </w:p>
        </w:tc>
        <w:tc>
          <w:tcPr>
            <w:tcW w:w="4163" w:type="dxa"/>
          </w:tcPr>
          <w:p w14:paraId="48D29A66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527A2334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36348F" w:rsidRPr="002760CD" w14:paraId="3CAB6424" w14:textId="77777777" w:rsidTr="00E816A2">
        <w:tc>
          <w:tcPr>
            <w:tcW w:w="2518" w:type="dxa"/>
            <w:shd w:val="clear" w:color="auto" w:fill="auto"/>
          </w:tcPr>
          <w:p w14:paraId="0F8006CB" w14:textId="77777777" w:rsidR="0036348F" w:rsidRDefault="0036348F" w:rsidP="00E816A2">
            <w:r w:rsidRPr="00564610">
              <w:rPr>
                <w:rFonts w:ascii="Verdana" w:hAnsi="Verdana"/>
                <w:b/>
              </w:rPr>
              <w:lastRenderedPageBreak/>
              <w:t>DOCENTE</w:t>
            </w:r>
          </w:p>
        </w:tc>
        <w:tc>
          <w:tcPr>
            <w:tcW w:w="4163" w:type="dxa"/>
          </w:tcPr>
          <w:p w14:paraId="3D9162CD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0D883023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36348F" w:rsidRPr="002760CD" w14:paraId="3FB70F4C" w14:textId="77777777" w:rsidTr="00E816A2">
        <w:tc>
          <w:tcPr>
            <w:tcW w:w="2518" w:type="dxa"/>
            <w:shd w:val="clear" w:color="auto" w:fill="auto"/>
          </w:tcPr>
          <w:p w14:paraId="162D801D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  <w:r w:rsidRPr="002760CD">
              <w:rPr>
                <w:rFonts w:ascii="Verdana" w:hAnsi="Verdana"/>
                <w:b/>
              </w:rPr>
              <w:t>TERAPISTA</w:t>
            </w:r>
          </w:p>
        </w:tc>
        <w:tc>
          <w:tcPr>
            <w:tcW w:w="4163" w:type="dxa"/>
          </w:tcPr>
          <w:p w14:paraId="6A989380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7A5F93D3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36348F" w:rsidRPr="002760CD" w14:paraId="3F718430" w14:textId="77777777" w:rsidTr="00E816A2">
        <w:tc>
          <w:tcPr>
            <w:tcW w:w="2518" w:type="dxa"/>
            <w:vMerge w:val="restart"/>
            <w:shd w:val="clear" w:color="auto" w:fill="auto"/>
          </w:tcPr>
          <w:p w14:paraId="6CD2A402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GENITORI/</w:t>
            </w:r>
            <w:r w:rsidRPr="002760CD">
              <w:rPr>
                <w:rFonts w:ascii="Verdana" w:hAnsi="Verdana"/>
                <w:b/>
              </w:rPr>
              <w:t xml:space="preserve">TUTORI </w:t>
            </w:r>
          </w:p>
        </w:tc>
        <w:tc>
          <w:tcPr>
            <w:tcW w:w="4163" w:type="dxa"/>
          </w:tcPr>
          <w:p w14:paraId="67EAD2EA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36AA5451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36348F" w:rsidRPr="002760CD" w14:paraId="44020E1A" w14:textId="77777777" w:rsidTr="00E816A2">
        <w:tc>
          <w:tcPr>
            <w:tcW w:w="2518" w:type="dxa"/>
            <w:vMerge/>
            <w:shd w:val="clear" w:color="auto" w:fill="auto"/>
          </w:tcPr>
          <w:p w14:paraId="00E8FA56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4163" w:type="dxa"/>
          </w:tcPr>
          <w:p w14:paraId="04D86101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7C0E19D5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  <w:tr w:rsidR="0036348F" w:rsidRPr="002760CD" w14:paraId="4E58610C" w14:textId="77777777" w:rsidTr="00E816A2">
        <w:tc>
          <w:tcPr>
            <w:tcW w:w="2518" w:type="dxa"/>
            <w:shd w:val="clear" w:color="auto" w:fill="auto"/>
          </w:tcPr>
          <w:p w14:paraId="1DE3D07E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IL DIRIGENTE SCOLASTICO</w:t>
            </w:r>
          </w:p>
        </w:tc>
        <w:tc>
          <w:tcPr>
            <w:tcW w:w="4163" w:type="dxa"/>
          </w:tcPr>
          <w:p w14:paraId="47C22B78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14:paraId="7F0A6F2F" w14:textId="77777777" w:rsidR="0036348F" w:rsidRPr="002760CD" w:rsidRDefault="0036348F" w:rsidP="00E816A2">
            <w:pPr>
              <w:spacing w:after="160" w:line="259" w:lineRule="auto"/>
              <w:rPr>
                <w:rFonts w:ascii="Verdana" w:hAnsi="Verdana"/>
                <w:b/>
              </w:rPr>
            </w:pPr>
          </w:p>
        </w:tc>
      </w:tr>
    </w:tbl>
    <w:p w14:paraId="2F8FF6AE" w14:textId="77777777" w:rsidR="0036348F" w:rsidRPr="000F60BE" w:rsidRDefault="0036348F" w:rsidP="0036348F">
      <w:pPr>
        <w:rPr>
          <w:i/>
          <w:smallCaps/>
        </w:rPr>
      </w:pPr>
    </w:p>
    <w:p w14:paraId="40F74B93" w14:textId="77777777" w:rsidR="0036348F" w:rsidRPr="00DB00B6" w:rsidRDefault="0036348F" w:rsidP="0036348F"/>
    <w:p w14:paraId="6A1B227D" w14:textId="77777777" w:rsidR="0036348F" w:rsidRPr="00DB00B6" w:rsidRDefault="0036348F" w:rsidP="0036348F"/>
    <w:p w14:paraId="2E06F851" w14:textId="77777777" w:rsidR="0036348F" w:rsidRPr="00DB00B6" w:rsidRDefault="0036348F" w:rsidP="0036348F"/>
    <w:p w14:paraId="5C710C46" w14:textId="77777777" w:rsidR="0036348F" w:rsidRPr="00DB00B6" w:rsidRDefault="0036348F" w:rsidP="0036348F"/>
    <w:p w14:paraId="77F0B2E4" w14:textId="77777777" w:rsidR="0036348F" w:rsidRDefault="0036348F" w:rsidP="0036348F"/>
    <w:p w14:paraId="680BD062" w14:textId="77777777" w:rsidR="0036348F" w:rsidRDefault="0036348F" w:rsidP="0036348F"/>
    <w:p w14:paraId="28462DAC" w14:textId="77777777" w:rsidR="0036348F" w:rsidRDefault="0036348F" w:rsidP="0036348F"/>
    <w:p w14:paraId="2752F2CE" w14:textId="77777777" w:rsidR="0036348F" w:rsidRPr="00DB00B6" w:rsidRDefault="0036348F" w:rsidP="0036348F"/>
    <w:p w14:paraId="3439A214" w14:textId="77777777" w:rsidR="0036348F" w:rsidRDefault="0036348F" w:rsidP="0036348F">
      <w:pPr>
        <w:rPr>
          <w:i/>
          <w:smallCaps/>
        </w:rPr>
      </w:pPr>
    </w:p>
    <w:p w14:paraId="220B998E" w14:textId="77777777" w:rsidR="0036348F" w:rsidRDefault="0036348F" w:rsidP="0036348F">
      <w:pPr>
        <w:rPr>
          <w:i/>
          <w:smallCaps/>
        </w:rPr>
      </w:pPr>
    </w:p>
    <w:p w14:paraId="320EB095" w14:textId="77777777" w:rsidR="0036348F" w:rsidRDefault="0036348F" w:rsidP="0036348F">
      <w:pPr>
        <w:rPr>
          <w:i/>
          <w:smallCaps/>
        </w:rPr>
      </w:pPr>
    </w:p>
    <w:p w14:paraId="78990F5B" w14:textId="77777777" w:rsidR="0036348F" w:rsidRDefault="0036348F" w:rsidP="0036348F">
      <w:pPr>
        <w:rPr>
          <w:i/>
          <w:smallCaps/>
        </w:rPr>
      </w:pPr>
    </w:p>
    <w:p w14:paraId="22EEFDFC" w14:textId="77777777" w:rsidR="0036348F" w:rsidRDefault="0036348F" w:rsidP="0036348F">
      <w:pPr>
        <w:rPr>
          <w:i/>
          <w:smallCaps/>
        </w:rPr>
      </w:pPr>
    </w:p>
    <w:p w14:paraId="459283FD" w14:textId="252A5068" w:rsidR="0036348F" w:rsidRDefault="0036348F" w:rsidP="00AA257B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36348F" w:rsidSect="002613FD">
      <w:footerReference w:type="default" r:id="rId14"/>
      <w:pgSz w:w="11906" w:h="16838"/>
      <w:pgMar w:top="1134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973F" w14:textId="77777777" w:rsidR="004B4405" w:rsidRDefault="004B4405">
      <w:r>
        <w:separator/>
      </w:r>
    </w:p>
  </w:endnote>
  <w:endnote w:type="continuationSeparator" w:id="0">
    <w:p w14:paraId="62EF1C17" w14:textId="77777777" w:rsidR="004B4405" w:rsidRDefault="004B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FBD5" w14:textId="77777777" w:rsidR="000A4C26" w:rsidRDefault="002613FD">
    <w:pP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8D060C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D83A5C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</w:p>
  <w:p w14:paraId="1985DAF8" w14:textId="77777777" w:rsidR="000A4C26" w:rsidRDefault="000A4C26">
    <w:pPr>
      <w:spacing w:after="981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4AEA" w14:textId="77777777" w:rsidR="004B4405" w:rsidRDefault="004B4405">
      <w:r>
        <w:separator/>
      </w:r>
    </w:p>
  </w:footnote>
  <w:footnote w:type="continuationSeparator" w:id="0">
    <w:p w14:paraId="487524BD" w14:textId="77777777" w:rsidR="004B4405" w:rsidRDefault="004B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162D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4456CC7"/>
    <w:multiLevelType w:val="multilevel"/>
    <w:tmpl w:val="AC1A0348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05FF3E90"/>
    <w:multiLevelType w:val="multilevel"/>
    <w:tmpl w:val="B2A4B078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79014AF"/>
    <w:multiLevelType w:val="multilevel"/>
    <w:tmpl w:val="4F20E39A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7" w15:restartNumberingAfterBreak="0">
    <w:nsid w:val="19A16C9C"/>
    <w:multiLevelType w:val="hybridMultilevel"/>
    <w:tmpl w:val="C2FCF874"/>
    <w:lvl w:ilvl="0" w:tplc="2CD0A2F2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C64D7C"/>
    <w:multiLevelType w:val="multilevel"/>
    <w:tmpl w:val="93D4A4FE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9543C5D"/>
    <w:multiLevelType w:val="hybridMultilevel"/>
    <w:tmpl w:val="87B49828"/>
    <w:lvl w:ilvl="0" w:tplc="4B1247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4564"/>
    <w:multiLevelType w:val="hybridMultilevel"/>
    <w:tmpl w:val="B0820222"/>
    <w:lvl w:ilvl="0" w:tplc="2CD0A2F2">
      <w:start w:val="1"/>
      <w:numFmt w:val="bullet"/>
      <w:lvlText w:val="o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1F0516"/>
    <w:multiLevelType w:val="hybridMultilevel"/>
    <w:tmpl w:val="820EF110"/>
    <w:lvl w:ilvl="0" w:tplc="2CD0A2F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9514B4"/>
    <w:multiLevelType w:val="multilevel"/>
    <w:tmpl w:val="E74E440C"/>
    <w:lvl w:ilvl="0">
      <w:start w:val="1"/>
      <w:numFmt w:val="bullet"/>
      <w:lvlText w:val="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518B0180"/>
    <w:multiLevelType w:val="hybridMultilevel"/>
    <w:tmpl w:val="7A3E1082"/>
    <w:lvl w:ilvl="0" w:tplc="4B1247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60FF6"/>
    <w:multiLevelType w:val="multilevel"/>
    <w:tmpl w:val="FB545220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63CE1F1F"/>
    <w:multiLevelType w:val="hybridMultilevel"/>
    <w:tmpl w:val="E138C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947B6"/>
    <w:multiLevelType w:val="multilevel"/>
    <w:tmpl w:val="8CDA2F88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7DF6E33"/>
    <w:multiLevelType w:val="multilevel"/>
    <w:tmpl w:val="E2F200BC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26"/>
    <w:rsid w:val="000A4C26"/>
    <w:rsid w:val="000E1ABF"/>
    <w:rsid w:val="001E1342"/>
    <w:rsid w:val="00231843"/>
    <w:rsid w:val="002442E0"/>
    <w:rsid w:val="002521F1"/>
    <w:rsid w:val="002613FD"/>
    <w:rsid w:val="0036348F"/>
    <w:rsid w:val="003D2AA7"/>
    <w:rsid w:val="003D72DB"/>
    <w:rsid w:val="004B4405"/>
    <w:rsid w:val="004B7156"/>
    <w:rsid w:val="004D4BB3"/>
    <w:rsid w:val="005B43E8"/>
    <w:rsid w:val="00692BD2"/>
    <w:rsid w:val="00760991"/>
    <w:rsid w:val="008611BF"/>
    <w:rsid w:val="008C36FC"/>
    <w:rsid w:val="008D060C"/>
    <w:rsid w:val="008E0538"/>
    <w:rsid w:val="0095342C"/>
    <w:rsid w:val="009F2C04"/>
    <w:rsid w:val="00A17A12"/>
    <w:rsid w:val="00AA257B"/>
    <w:rsid w:val="00B062A2"/>
    <w:rsid w:val="00B23BAD"/>
    <w:rsid w:val="00B81509"/>
    <w:rsid w:val="00BB722A"/>
    <w:rsid w:val="00D83A5C"/>
    <w:rsid w:val="00D91A6C"/>
    <w:rsid w:val="00DB38C4"/>
    <w:rsid w:val="00DF6D38"/>
    <w:rsid w:val="00E51974"/>
    <w:rsid w:val="00EB7957"/>
    <w:rsid w:val="00EC223F"/>
    <w:rsid w:val="00EE0554"/>
    <w:rsid w:val="00F968A1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B512"/>
  <w15:docId w15:val="{4DA4AC9B-0927-4088-ADAA-DE5CF597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613FD"/>
  </w:style>
  <w:style w:type="paragraph" w:styleId="Titolo1">
    <w:name w:val="heading 1"/>
    <w:basedOn w:val="Normale"/>
    <w:next w:val="Normale"/>
    <w:rsid w:val="002613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613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613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613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613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2613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613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613F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2613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613F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E1ABF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E1ABF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3D7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9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97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3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348F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styleId="Collegamentoipertestuale">
    <w:name w:val="Hyperlink"/>
    <w:basedOn w:val="Carpredefinitoparagrafo"/>
    <w:uiPriority w:val="99"/>
    <w:unhideWhenUsed/>
    <w:rsid w:val="00AA25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2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nofelci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MIC8F7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F700A@istruzione.i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Scolastico</dc:creator>
  <cp:lastModifiedBy>MARGHERITA ATTANASIO</cp:lastModifiedBy>
  <cp:revision>2</cp:revision>
  <dcterms:created xsi:type="dcterms:W3CDTF">2021-10-22T09:45:00Z</dcterms:created>
  <dcterms:modified xsi:type="dcterms:W3CDTF">2021-10-22T09:45:00Z</dcterms:modified>
</cp:coreProperties>
</file>