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4DE9" w14:textId="77777777" w:rsidR="006A23D4" w:rsidRDefault="006A23D4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4F2B70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BD42" w14:textId="02535C49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033C29">
              <w:rPr>
                <w:b/>
                <w:sz w:val="32"/>
                <w:szCs w:val="32"/>
              </w:rPr>
              <w:t>TUTOR</w:t>
            </w:r>
          </w:p>
        </w:tc>
      </w:tr>
      <w:tr w:rsidR="006A23D4" w14:paraId="689847E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DABB1" w14:textId="77777777" w:rsidR="00BB372C" w:rsidRPr="00BB372C" w:rsidRDefault="00BB372C" w:rsidP="00BB37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B3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Requisiti di ammissione: Come riportato all’art. 8 dell’avviso di selezione </w:t>
            </w:r>
          </w:p>
          <w:p w14:paraId="6D935ED3" w14:textId="613D75D3" w:rsidR="007F663F" w:rsidRDefault="007F663F" w:rsidP="007F663F">
            <w:pPr>
              <w:snapToGrid w:val="0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9A815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208F8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ED5AE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1F72372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500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112E830D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4066393A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2CAE460E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254B6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8AADA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33C6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637BC2E3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BAA1D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14:paraId="697A0289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0201C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C7995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137C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671CF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1732" w14:textId="77777777" w:rsidR="006A23D4" w:rsidRDefault="006A23D4" w:rsidP="006A23D4">
            <w:pPr>
              <w:snapToGrid w:val="0"/>
            </w:pPr>
          </w:p>
        </w:tc>
      </w:tr>
      <w:tr w:rsidR="006A23D4" w14:paraId="7CE31F56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63B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D665A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C5780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83F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A877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B6FE" w14:textId="77777777" w:rsidR="006A23D4" w:rsidRDefault="006A23D4" w:rsidP="006A23D4">
            <w:pPr>
              <w:snapToGrid w:val="0"/>
            </w:pPr>
          </w:p>
        </w:tc>
      </w:tr>
      <w:tr w:rsidR="006A23D4" w14:paraId="408C30F2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62A1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8EC0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32B07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665C3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C8D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12F6" w14:textId="77777777" w:rsidR="006A23D4" w:rsidRDefault="006A23D4" w:rsidP="006A23D4">
            <w:pPr>
              <w:snapToGrid w:val="0"/>
            </w:pPr>
          </w:p>
        </w:tc>
      </w:tr>
      <w:tr w:rsidR="006A23D4" w14:paraId="64C74D70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E9BF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1E37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AEDA3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DB4EE5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6E8861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294E8" w14:textId="77777777" w:rsidR="006A23D4" w:rsidRDefault="006A23D4" w:rsidP="006A23D4">
            <w:pPr>
              <w:snapToGrid w:val="0"/>
            </w:pPr>
          </w:p>
        </w:tc>
      </w:tr>
      <w:tr w:rsidR="00CB54A1" w14:paraId="23D8E1B9" w14:textId="77777777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F2B4A1" w14:textId="77777777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14:paraId="16085065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0E63E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DB12A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154938">
              <w:rPr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6D87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A2A4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C2C" w14:textId="77777777" w:rsidR="00CB54A1" w:rsidRDefault="00CB54A1" w:rsidP="006A23D4">
            <w:pPr>
              <w:snapToGrid w:val="0"/>
            </w:pPr>
          </w:p>
        </w:tc>
      </w:tr>
      <w:tr w:rsidR="00CB54A1" w14:paraId="2ADD9CB8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583299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A00DC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FB344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0C25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DC7A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29E2" w14:textId="77777777" w:rsidR="00CB54A1" w:rsidRDefault="00CB54A1" w:rsidP="006A23D4">
            <w:pPr>
              <w:snapToGrid w:val="0"/>
            </w:pPr>
          </w:p>
        </w:tc>
      </w:tr>
      <w:tr w:rsidR="00CB54A1" w14:paraId="71DD6567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D1FB9D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E756D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BA3B2" w14:textId="77777777" w:rsidR="00CB54A1" w:rsidRPr="00B2753D" w:rsidRDefault="00154938" w:rsidP="006A23D4"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0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736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EB52" w14:textId="77777777" w:rsidR="00CB54A1" w:rsidRDefault="00CB54A1" w:rsidP="006A23D4">
            <w:pPr>
              <w:snapToGrid w:val="0"/>
            </w:pPr>
          </w:p>
        </w:tc>
      </w:tr>
      <w:tr w:rsidR="006A23D4" w14:paraId="4C0A239A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81E99" w14:textId="3D766EBF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D23463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AA8EC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F61AA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2A13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0328B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FDDBA" w14:textId="77777777" w:rsidR="006A23D4" w:rsidRDefault="006A23D4" w:rsidP="006A23D4">
            <w:pPr>
              <w:snapToGrid w:val="0"/>
            </w:pPr>
          </w:p>
        </w:tc>
      </w:tr>
      <w:tr w:rsidR="006A23D4" w14:paraId="0D4A8444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AEAD" w14:textId="77777777" w:rsidR="006A23D4" w:rsidRPr="00B2753D" w:rsidRDefault="00CB54A1" w:rsidP="00CA3238">
            <w:r w:rsidRPr="00B2753D">
              <w:rPr>
                <w:b/>
              </w:rPr>
              <w:t>A4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DI RICERCA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DF3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7ED43" w14:textId="77777777" w:rsidR="006A23D4" w:rsidRPr="00B2753D" w:rsidRDefault="00505825" w:rsidP="006A23D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5D64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AC281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9EBD" w14:textId="77777777" w:rsidR="006A23D4" w:rsidRDefault="006A23D4" w:rsidP="006A23D4">
            <w:pPr>
              <w:snapToGrid w:val="0"/>
            </w:pPr>
          </w:p>
        </w:tc>
      </w:tr>
      <w:tr w:rsidR="00CA3238" w14:paraId="054231E4" w14:textId="77777777" w:rsidTr="00033C29">
        <w:trPr>
          <w:trHeight w:val="73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E2BE" w14:textId="77777777" w:rsidR="00CA3238" w:rsidRPr="00B2753D" w:rsidRDefault="00CA3238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</w:t>
            </w:r>
            <w:r w:rsidR="00B50BCB" w:rsidRPr="00B2753D">
              <w:rPr>
                <w:b/>
              </w:rPr>
              <w:t>I</w:t>
            </w:r>
            <w:r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77C26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291A7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A70F6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572C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099A" w14:textId="77777777" w:rsidR="00CA3238" w:rsidRDefault="00CA3238" w:rsidP="006A23D4">
            <w:pPr>
              <w:snapToGrid w:val="0"/>
            </w:pPr>
          </w:p>
        </w:tc>
      </w:tr>
      <w:tr w:rsidR="00CA3238" w14:paraId="46CE43D2" w14:textId="77777777" w:rsidTr="00033C29">
        <w:trPr>
          <w:trHeight w:val="692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9C3E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612E55">
              <w:rPr>
                <w:b/>
                <w:bCs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6DB00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C7F18" w14:textId="77777777" w:rsidR="00CA3238" w:rsidRPr="00B2753D" w:rsidRDefault="00B50BCB" w:rsidP="006A23D4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8B5E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7237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14C05" w14:textId="77777777" w:rsidR="00CA3238" w:rsidRDefault="00CA3238" w:rsidP="006A23D4">
            <w:pPr>
              <w:snapToGrid w:val="0"/>
            </w:pPr>
          </w:p>
        </w:tc>
      </w:tr>
      <w:tr w:rsidR="001C0BE8" w14:paraId="0D0A750F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C88FD" w14:textId="0715763F" w:rsidR="001C0BE8" w:rsidRPr="00B2753D" w:rsidRDefault="00BB372C" w:rsidP="001C0BE8">
            <w:pPr>
              <w:rPr>
                <w:b/>
              </w:rPr>
            </w:pPr>
            <w:r>
              <w:rPr>
                <w:b/>
              </w:rPr>
              <w:t>B1</w:t>
            </w:r>
            <w:r w:rsidR="001C0BE8" w:rsidRPr="00B2753D">
              <w:rPr>
                <w:b/>
              </w:rPr>
              <w:t xml:space="preserve">. ESPERIENZE DI DOCENZA O COLLABORAZIONE CON UNIVERSITA’ ENTI ASSOCIAZIONI PROFESSIONALI </w:t>
            </w:r>
            <w:r w:rsidR="00A727B4" w:rsidRPr="00B2753D">
              <w:rPr>
                <w:b/>
              </w:rPr>
              <w:t xml:space="preserve">(min. 20 ore) </w:t>
            </w:r>
            <w:r w:rsidR="001C0BE8" w:rsidRPr="00B2753D">
              <w:rPr>
                <w:b/>
              </w:rPr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03F88" w14:textId="77777777" w:rsidR="001C0BE8" w:rsidRPr="00B2753D" w:rsidRDefault="001C0BE8" w:rsidP="006A23D4">
            <w:r w:rsidRPr="00B2753D">
              <w:t xml:space="preserve">Max </w:t>
            </w:r>
            <w:r w:rsidR="00497126">
              <w:t xml:space="preserve">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21448" w14:textId="1665BD9C" w:rsidR="001C0BE8" w:rsidRPr="00B2753D" w:rsidRDefault="00E53ADF" w:rsidP="006A23D4">
            <w:pPr>
              <w:rPr>
                <w:b/>
              </w:rPr>
            </w:pPr>
            <w:r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0D9C2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ECBE2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5FDC" w14:textId="77777777" w:rsidR="001C0BE8" w:rsidRDefault="001C0BE8" w:rsidP="006A23D4">
            <w:pPr>
              <w:snapToGrid w:val="0"/>
            </w:pPr>
          </w:p>
        </w:tc>
      </w:tr>
      <w:tr w:rsidR="001C0BE8" w14:paraId="0DFEF092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76EC" w14:textId="5D3AF664" w:rsidR="001C0BE8" w:rsidRPr="00B2753D" w:rsidRDefault="0058605F" w:rsidP="00DB2FBF">
            <w:pPr>
              <w:rPr>
                <w:b/>
              </w:rPr>
            </w:pPr>
            <w:r>
              <w:rPr>
                <w:b/>
              </w:rPr>
              <w:t>B2</w:t>
            </w:r>
            <w:r w:rsidR="001C0BE8"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="001C0BE8"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1798" w14:textId="77777777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A1696" w14:textId="457B5FB9" w:rsidR="001C0BE8" w:rsidRPr="00B2753D" w:rsidRDefault="002E6215" w:rsidP="006A23D4">
            <w:pPr>
              <w:rPr>
                <w:b/>
              </w:rPr>
            </w:pPr>
            <w:r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12F57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F4F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C7AD" w14:textId="77777777" w:rsidR="001C0BE8" w:rsidRDefault="001C0BE8" w:rsidP="006A23D4">
            <w:pPr>
              <w:snapToGrid w:val="0"/>
            </w:pPr>
          </w:p>
        </w:tc>
      </w:tr>
      <w:tr w:rsidR="001C0BE8" w14:paraId="582CA178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FD7C6" w14:textId="232DEABA" w:rsidR="001C0BE8" w:rsidRPr="00B2753D" w:rsidRDefault="0058605F" w:rsidP="00DB2FBF">
            <w:pPr>
              <w:rPr>
                <w:b/>
              </w:rPr>
            </w:pPr>
            <w:r>
              <w:rPr>
                <w:b/>
              </w:rPr>
              <w:t>B3</w:t>
            </w:r>
            <w:r w:rsidR="00DB2FBF" w:rsidRPr="00B2753D">
              <w:rPr>
                <w:b/>
              </w:rPr>
              <w:t>. ESPERIENZE DI TUTOR</w:t>
            </w:r>
            <w:r w:rsidR="00AF77A9" w:rsidRPr="00B2753D">
              <w:rPr>
                <w:b/>
              </w:rPr>
              <w:t xml:space="preserve"> D’AULA/DIDATTICO </w:t>
            </w:r>
            <w:r w:rsidR="00A727B4" w:rsidRPr="00B2753D">
              <w:rPr>
                <w:b/>
              </w:rPr>
              <w:t>(min. 2</w:t>
            </w:r>
            <w:r w:rsidR="00DB2FBF" w:rsidRPr="00B2753D">
              <w:rPr>
                <w:b/>
              </w:rPr>
              <w:t xml:space="preserve">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8C63" w14:textId="77777777" w:rsidR="001C0BE8" w:rsidRDefault="002E6215" w:rsidP="00B2753D">
            <w:r w:rsidRPr="002E6215">
              <w:t xml:space="preserve">Max 5 </w:t>
            </w:r>
          </w:p>
          <w:p w14:paraId="04479A6B" w14:textId="77777777" w:rsidR="00497126" w:rsidRPr="00B2753D" w:rsidRDefault="00497126" w:rsidP="00B2753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BB64A" w14:textId="5B2AC3CD" w:rsidR="001C0BE8" w:rsidRPr="00B2753D" w:rsidRDefault="0058605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DB2FBF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104B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FE2A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160D5" w14:textId="77777777" w:rsidR="001C0BE8" w:rsidRDefault="001C0BE8" w:rsidP="006A23D4">
            <w:pPr>
              <w:snapToGrid w:val="0"/>
            </w:pPr>
          </w:p>
        </w:tc>
      </w:tr>
      <w:tr w:rsidR="00AF77A9" w14:paraId="388410F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6D7B" w14:textId="2DAA01D7" w:rsidR="00AF77A9" w:rsidRPr="00B2753D" w:rsidRDefault="0058605F" w:rsidP="00627A29">
            <w:pPr>
              <w:rPr>
                <w:b/>
              </w:rPr>
            </w:pPr>
            <w:r>
              <w:rPr>
                <w:b/>
              </w:rPr>
              <w:t>B4</w:t>
            </w:r>
            <w:r w:rsidR="00AF77A9" w:rsidRPr="00B2753D">
              <w:rPr>
                <w:b/>
              </w:rPr>
              <w:t>. ESPERI</w:t>
            </w:r>
            <w:r w:rsidR="00627A29">
              <w:rPr>
                <w:b/>
              </w:rPr>
              <w:t>ENZE DI FACILITATORE/VALUTATORE</w:t>
            </w:r>
            <w:r w:rsidR="00612E55">
              <w:rPr>
                <w:b/>
              </w:rPr>
              <w:t>/SUPPORTO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3EF4F" w14:textId="77777777" w:rsidR="002E6215" w:rsidRDefault="002E6215" w:rsidP="00B2753D"/>
          <w:p w14:paraId="18608B8F" w14:textId="77777777" w:rsidR="002E6215" w:rsidRDefault="002E6215" w:rsidP="00B2753D"/>
          <w:p w14:paraId="4AD6A8F7" w14:textId="77777777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CF887" w14:textId="15A44DEB" w:rsidR="00AF77A9" w:rsidRPr="00B2753D" w:rsidRDefault="0058605F" w:rsidP="00AF77A9">
            <w:pPr>
              <w:rPr>
                <w:b/>
              </w:rPr>
            </w:pPr>
            <w:r>
              <w:rPr>
                <w:b/>
              </w:rPr>
              <w:t>2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722FD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63CD8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0AE8" w14:textId="77777777" w:rsidR="00AF77A9" w:rsidRDefault="00AF77A9" w:rsidP="006A23D4">
            <w:pPr>
              <w:snapToGrid w:val="0"/>
            </w:pPr>
          </w:p>
        </w:tc>
      </w:tr>
      <w:tr w:rsidR="00AF77A9" w14:paraId="4570417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A848" w14:textId="339AC479" w:rsidR="00AF77A9" w:rsidRPr="00B2753D" w:rsidRDefault="0058605F" w:rsidP="00AF77A9">
            <w:pPr>
              <w:rPr>
                <w:b/>
              </w:rPr>
            </w:pPr>
            <w:r>
              <w:rPr>
                <w:b/>
              </w:rPr>
              <w:t>B5</w:t>
            </w:r>
            <w:r w:rsidR="00AF77A9" w:rsidRPr="00B2753D">
              <w:rPr>
                <w:b/>
              </w:rPr>
              <w:t xml:space="preserve">. </w:t>
            </w:r>
            <w:r>
              <w:rPr>
                <w:b/>
              </w:rPr>
              <w:t>INCARICO DI COORDINATORE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9AFC" w14:textId="77777777" w:rsidR="002E6215" w:rsidRDefault="002E6215" w:rsidP="00B2753D"/>
          <w:p w14:paraId="75E6A4AA" w14:textId="77777777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F5E9" w14:textId="1F52EBA9" w:rsidR="00AF77A9" w:rsidRPr="00B2753D" w:rsidRDefault="00AF77A9" w:rsidP="00AF77A9">
            <w:pPr>
              <w:rPr>
                <w:b/>
              </w:rPr>
            </w:pPr>
            <w:r w:rsidRPr="00B2753D">
              <w:rPr>
                <w:b/>
              </w:rPr>
              <w:t>1 punt</w:t>
            </w:r>
            <w:r w:rsidR="0058605F">
              <w:rPr>
                <w:b/>
              </w:rPr>
              <w:t>o</w:t>
            </w:r>
            <w:r w:rsidRPr="00B2753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1B1B3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B19DC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F419" w14:textId="77777777" w:rsidR="00AF77A9" w:rsidRDefault="00AF77A9" w:rsidP="006A23D4">
            <w:pPr>
              <w:snapToGrid w:val="0"/>
            </w:pPr>
          </w:p>
        </w:tc>
      </w:tr>
      <w:tr w:rsidR="006A23D4" w14:paraId="32201771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F741" w14:textId="77777777" w:rsidR="006A23D4" w:rsidRPr="00B2753D" w:rsidRDefault="006A23D4" w:rsidP="006A23D4">
            <w:r w:rsidRPr="00B2753D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4C6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F284A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6CD0" w14:textId="77777777" w:rsidR="006A23D4" w:rsidRDefault="006A23D4" w:rsidP="006A23D4">
            <w:pPr>
              <w:snapToGrid w:val="0"/>
            </w:pPr>
          </w:p>
        </w:tc>
      </w:tr>
    </w:tbl>
    <w:p w14:paraId="0F830627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83A33" w14:textId="77777777" w:rsidR="00875126" w:rsidRDefault="00875126">
      <w:r>
        <w:separator/>
      </w:r>
    </w:p>
  </w:endnote>
  <w:endnote w:type="continuationSeparator" w:id="0">
    <w:p w14:paraId="3E25BDB3" w14:textId="77777777" w:rsidR="00875126" w:rsidRDefault="0087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9319" w14:textId="77777777" w:rsidR="00AF77A9" w:rsidRDefault="00563A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5BEF71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B93A" w14:textId="77777777" w:rsidR="00AF77A9" w:rsidRDefault="00563A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234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D8AE9A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530B2" w14:textId="77777777" w:rsidR="00875126" w:rsidRDefault="00875126">
      <w:r>
        <w:separator/>
      </w:r>
    </w:p>
  </w:footnote>
  <w:footnote w:type="continuationSeparator" w:id="0">
    <w:p w14:paraId="5178C0A8" w14:textId="77777777" w:rsidR="00875126" w:rsidRDefault="00875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3C29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91E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35A1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3A90"/>
    <w:rsid w:val="00565200"/>
    <w:rsid w:val="00566E4B"/>
    <w:rsid w:val="00567DE5"/>
    <w:rsid w:val="00567E59"/>
    <w:rsid w:val="00576F0F"/>
    <w:rsid w:val="00583A1F"/>
    <w:rsid w:val="00585647"/>
    <w:rsid w:val="00585A3D"/>
    <w:rsid w:val="00585C3D"/>
    <w:rsid w:val="0058605F"/>
    <w:rsid w:val="00591CC1"/>
    <w:rsid w:val="005A7F30"/>
    <w:rsid w:val="005B04B5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D92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6877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2D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126"/>
    <w:rsid w:val="00875E5A"/>
    <w:rsid w:val="008805AA"/>
    <w:rsid w:val="00881E62"/>
    <w:rsid w:val="00883FF4"/>
    <w:rsid w:val="008A1E97"/>
    <w:rsid w:val="008A27F3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1BEA"/>
    <w:rsid w:val="00B833F2"/>
    <w:rsid w:val="00B87A3D"/>
    <w:rsid w:val="00B90CAE"/>
    <w:rsid w:val="00B92B95"/>
    <w:rsid w:val="00BA532D"/>
    <w:rsid w:val="00BB372C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0690"/>
    <w:rsid w:val="00CF2DCA"/>
    <w:rsid w:val="00CF5402"/>
    <w:rsid w:val="00D02160"/>
    <w:rsid w:val="00D0520A"/>
    <w:rsid w:val="00D15341"/>
    <w:rsid w:val="00D20A44"/>
    <w:rsid w:val="00D23463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2344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D64C3"/>
  <w15:docId w15:val="{3CCE431A-9187-4EC0-8F20-1A024966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563A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563A90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563A90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63A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A90"/>
  </w:style>
  <w:style w:type="character" w:styleId="Collegamentoipertestuale">
    <w:name w:val="Hyperlink"/>
    <w:rsid w:val="00563A90"/>
    <w:rPr>
      <w:color w:val="0000FF"/>
      <w:u w:val="single"/>
    </w:rPr>
  </w:style>
  <w:style w:type="paragraph" w:customStyle="1" w:styleId="Corpodeltesto1">
    <w:name w:val="Corpo del testo1"/>
    <w:basedOn w:val="Normale"/>
    <w:rsid w:val="00563A90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563A90"/>
  </w:style>
  <w:style w:type="character" w:styleId="Rimandonotaapidipagina">
    <w:name w:val="footnote reference"/>
    <w:semiHidden/>
    <w:rsid w:val="00563A90"/>
    <w:rPr>
      <w:vertAlign w:val="superscript"/>
    </w:rPr>
  </w:style>
  <w:style w:type="paragraph" w:styleId="Intestazione">
    <w:name w:val="header"/>
    <w:basedOn w:val="Normale"/>
    <w:rsid w:val="00563A9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customStyle="1" w:styleId="Default">
    <w:name w:val="Default"/>
    <w:rsid w:val="00BB37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371A9-DD8D-4A9B-95E6-0C201055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1578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Bruno Piacentini</cp:lastModifiedBy>
  <cp:revision>2</cp:revision>
  <cp:lastPrinted>2018-01-15T11:37:00Z</cp:lastPrinted>
  <dcterms:created xsi:type="dcterms:W3CDTF">2023-04-27T11:17:00Z</dcterms:created>
  <dcterms:modified xsi:type="dcterms:W3CDTF">2023-04-27T11:17:00Z</dcterms:modified>
</cp:coreProperties>
</file>