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4DE9" w14:textId="77777777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4F2B70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D42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689847E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ABB1" w14:textId="77777777" w:rsidR="00BB372C" w:rsidRPr="00BB372C" w:rsidRDefault="00BB372C" w:rsidP="00BB37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B3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Requisiti di ammissione: Come riportato all’art. 8 dell’avviso di selezione </w:t>
            </w:r>
          </w:p>
          <w:p w14:paraId="6D935ED3" w14:textId="613D75D3" w:rsidR="007F663F" w:rsidRDefault="007F663F" w:rsidP="007F663F">
            <w:pPr>
              <w:snapToGrid w:val="0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A815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8F8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D5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1F72372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500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112E830D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4066393A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2CAE460E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54B6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AADA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33C6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637BC2E3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AA1D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697A0289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201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7995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37C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71C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1732" w14:textId="77777777" w:rsidR="006A23D4" w:rsidRDefault="006A23D4" w:rsidP="006A23D4">
            <w:pPr>
              <w:snapToGrid w:val="0"/>
            </w:pPr>
          </w:p>
        </w:tc>
      </w:tr>
      <w:tr w:rsidR="006A23D4" w14:paraId="7CE31F56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63B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665A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5780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83F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A877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B6FE" w14:textId="77777777" w:rsidR="006A23D4" w:rsidRDefault="006A23D4" w:rsidP="006A23D4">
            <w:pPr>
              <w:snapToGrid w:val="0"/>
            </w:pPr>
          </w:p>
        </w:tc>
      </w:tr>
      <w:tr w:rsidR="006A23D4" w14:paraId="408C30F2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2A1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8EC0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2B07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65C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C8D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12F6" w14:textId="77777777" w:rsidR="006A23D4" w:rsidRDefault="006A23D4" w:rsidP="006A23D4">
            <w:pPr>
              <w:snapToGrid w:val="0"/>
            </w:pPr>
          </w:p>
        </w:tc>
      </w:tr>
      <w:tr w:rsidR="006A23D4" w14:paraId="64C74D70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9BF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E37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EDA3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B4EE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E886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294E8" w14:textId="77777777" w:rsidR="006A23D4" w:rsidRDefault="006A23D4" w:rsidP="006A23D4">
            <w:pPr>
              <w:snapToGrid w:val="0"/>
            </w:pPr>
          </w:p>
        </w:tc>
      </w:tr>
      <w:tr w:rsidR="00CB54A1" w14:paraId="23D8E1B9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2B4A1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16085065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E63E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DB12A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6D87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A2A4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C2C" w14:textId="77777777" w:rsidR="00CB54A1" w:rsidRDefault="00CB54A1" w:rsidP="006A23D4">
            <w:pPr>
              <w:snapToGrid w:val="0"/>
            </w:pPr>
          </w:p>
        </w:tc>
      </w:tr>
      <w:tr w:rsidR="00CB54A1" w14:paraId="2ADD9CB8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83299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00DC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FB344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C25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DC7A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9E2" w14:textId="77777777" w:rsidR="00CB54A1" w:rsidRDefault="00CB54A1" w:rsidP="006A23D4">
            <w:pPr>
              <w:snapToGrid w:val="0"/>
            </w:pPr>
          </w:p>
        </w:tc>
      </w:tr>
      <w:tr w:rsidR="00CB54A1" w14:paraId="71DD6567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1FB9D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756D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BA3B2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0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736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B52" w14:textId="77777777" w:rsidR="00CB54A1" w:rsidRDefault="00CB54A1" w:rsidP="006A23D4">
            <w:pPr>
              <w:snapToGrid w:val="0"/>
            </w:pPr>
          </w:p>
        </w:tc>
      </w:tr>
      <w:tr w:rsidR="006A23D4" w14:paraId="4C0A239A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1E99" w14:textId="3D766EBF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D23463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A8E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61AA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A13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328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DDBA" w14:textId="77777777" w:rsidR="006A23D4" w:rsidRDefault="006A23D4" w:rsidP="006A23D4">
            <w:pPr>
              <w:snapToGrid w:val="0"/>
            </w:pPr>
          </w:p>
        </w:tc>
      </w:tr>
      <w:tr w:rsidR="006A23D4" w14:paraId="0D4A844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AEAD" w14:textId="77777777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F3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ED43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D64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C28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9EBD" w14:textId="77777777" w:rsidR="006A23D4" w:rsidRDefault="006A23D4" w:rsidP="006A23D4">
            <w:pPr>
              <w:snapToGrid w:val="0"/>
            </w:pPr>
          </w:p>
        </w:tc>
      </w:tr>
      <w:tr w:rsidR="00CA3238" w14:paraId="054231E4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2BE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7C26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91A7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70F6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572C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099A" w14:textId="77777777" w:rsidR="00CA3238" w:rsidRDefault="00CA3238" w:rsidP="006A23D4">
            <w:pPr>
              <w:snapToGrid w:val="0"/>
            </w:pPr>
          </w:p>
        </w:tc>
      </w:tr>
      <w:tr w:rsidR="00CA3238" w14:paraId="46CE43D2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9C3E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DB00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7F18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8B5E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237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4C05" w14:textId="77777777" w:rsidR="00CA3238" w:rsidRDefault="00CA3238" w:rsidP="006A23D4">
            <w:pPr>
              <w:snapToGrid w:val="0"/>
            </w:pPr>
          </w:p>
        </w:tc>
      </w:tr>
      <w:tr w:rsidR="001C0BE8" w14:paraId="0D0A750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88FD" w14:textId="0715763F" w:rsidR="001C0BE8" w:rsidRPr="00B2753D" w:rsidRDefault="00BB372C" w:rsidP="001C0BE8">
            <w:pPr>
              <w:rPr>
                <w:b/>
              </w:rPr>
            </w:pPr>
            <w:r>
              <w:rPr>
                <w:b/>
              </w:rPr>
              <w:t>B1</w:t>
            </w:r>
            <w:r w:rsidR="001C0BE8" w:rsidRPr="00B2753D">
              <w:rPr>
                <w:b/>
              </w:rPr>
              <w:t xml:space="preserve">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="001C0BE8"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3F88" w14:textId="77777777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448" w14:textId="1665BD9C" w:rsidR="001C0BE8" w:rsidRPr="00B2753D" w:rsidRDefault="00E53ADF" w:rsidP="006A23D4">
            <w:pPr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D9C2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CBE2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FDC" w14:textId="77777777" w:rsidR="001C0BE8" w:rsidRDefault="001C0BE8" w:rsidP="006A23D4">
            <w:pPr>
              <w:snapToGrid w:val="0"/>
            </w:pPr>
          </w:p>
        </w:tc>
      </w:tr>
      <w:tr w:rsidR="001C0BE8" w14:paraId="0DFEF09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76EC" w14:textId="5D3AF664" w:rsidR="001C0BE8" w:rsidRPr="00B2753D" w:rsidRDefault="0058605F" w:rsidP="00DB2FBF">
            <w:pPr>
              <w:rPr>
                <w:b/>
              </w:rPr>
            </w:pPr>
            <w:r>
              <w:rPr>
                <w:b/>
              </w:rPr>
              <w:t>B2</w:t>
            </w:r>
            <w:r w:rsidR="001C0BE8"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="001C0BE8"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798" w14:textId="77777777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696" w14:textId="457B5FB9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2F57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F4F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C7AD" w14:textId="77777777" w:rsidR="001C0BE8" w:rsidRDefault="001C0BE8" w:rsidP="006A23D4">
            <w:pPr>
              <w:snapToGrid w:val="0"/>
            </w:pPr>
          </w:p>
        </w:tc>
      </w:tr>
      <w:tr w:rsidR="001C0BE8" w14:paraId="582CA17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D7C6" w14:textId="232DEABA" w:rsidR="001C0BE8" w:rsidRPr="00B2753D" w:rsidRDefault="0058605F" w:rsidP="00DB2FBF">
            <w:pPr>
              <w:rPr>
                <w:b/>
              </w:rPr>
            </w:pPr>
            <w:r>
              <w:rPr>
                <w:b/>
              </w:rPr>
              <w:t>B3</w:t>
            </w:r>
            <w:r w:rsidR="00DB2FBF" w:rsidRPr="00B2753D">
              <w:rPr>
                <w:b/>
              </w:rPr>
              <w:t>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="00DB2FBF"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C63" w14:textId="77777777" w:rsidR="001C0BE8" w:rsidRDefault="002E6215" w:rsidP="00B2753D">
            <w:r w:rsidRPr="002E6215">
              <w:t xml:space="preserve">Max 5 </w:t>
            </w:r>
          </w:p>
          <w:p w14:paraId="04479A6B" w14:textId="77777777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B64A" w14:textId="5B2AC3CD" w:rsidR="001C0BE8" w:rsidRPr="00B2753D" w:rsidRDefault="0058605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104B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FE2A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0D5" w14:textId="77777777" w:rsidR="001C0BE8" w:rsidRDefault="001C0BE8" w:rsidP="006A23D4">
            <w:pPr>
              <w:snapToGrid w:val="0"/>
            </w:pPr>
          </w:p>
        </w:tc>
      </w:tr>
      <w:tr w:rsidR="00AF77A9" w14:paraId="388410F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6D7B" w14:textId="2DAA01D7" w:rsidR="00AF77A9" w:rsidRPr="00B2753D" w:rsidRDefault="0058605F" w:rsidP="00627A29">
            <w:pPr>
              <w:rPr>
                <w:b/>
              </w:rPr>
            </w:pPr>
            <w:r>
              <w:rPr>
                <w:b/>
              </w:rPr>
              <w:t>B4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EF4F" w14:textId="77777777" w:rsidR="002E6215" w:rsidRDefault="002E6215" w:rsidP="00B2753D"/>
          <w:p w14:paraId="18608B8F" w14:textId="77777777" w:rsidR="002E6215" w:rsidRDefault="002E6215" w:rsidP="00B2753D"/>
          <w:p w14:paraId="4AD6A8F7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F887" w14:textId="15A44DEB" w:rsidR="00AF77A9" w:rsidRPr="00B2753D" w:rsidRDefault="0058605F" w:rsidP="00AF77A9">
            <w:pPr>
              <w:rPr>
                <w:b/>
              </w:rPr>
            </w:pPr>
            <w:r>
              <w:rPr>
                <w:b/>
              </w:rPr>
              <w:t>2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22FD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3CD8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0AE8" w14:textId="77777777" w:rsidR="00AF77A9" w:rsidRDefault="00AF77A9" w:rsidP="006A23D4">
            <w:pPr>
              <w:snapToGrid w:val="0"/>
            </w:pPr>
          </w:p>
        </w:tc>
      </w:tr>
      <w:tr w:rsidR="00AF77A9" w14:paraId="4570417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A848" w14:textId="339AC479" w:rsidR="00AF77A9" w:rsidRPr="00B2753D" w:rsidRDefault="0058605F" w:rsidP="00AF77A9">
            <w:pPr>
              <w:rPr>
                <w:b/>
              </w:rPr>
            </w:pPr>
            <w:r>
              <w:rPr>
                <w:b/>
              </w:rPr>
              <w:t>B5</w:t>
            </w:r>
            <w:r w:rsidR="00AF77A9" w:rsidRPr="00B2753D">
              <w:rPr>
                <w:b/>
              </w:rPr>
              <w:t xml:space="preserve">. </w:t>
            </w:r>
            <w:r>
              <w:rPr>
                <w:b/>
              </w:rPr>
              <w:t>INCARICO DI COORDINATORE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9AFC" w14:textId="77777777" w:rsidR="002E6215" w:rsidRDefault="002E6215" w:rsidP="00B2753D"/>
          <w:p w14:paraId="75E6A4AA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F5E9" w14:textId="1F52EBA9" w:rsidR="00AF77A9" w:rsidRPr="00B2753D" w:rsidRDefault="00AF77A9" w:rsidP="00AF77A9">
            <w:pPr>
              <w:rPr>
                <w:b/>
              </w:rPr>
            </w:pPr>
            <w:r w:rsidRPr="00B2753D">
              <w:rPr>
                <w:b/>
              </w:rPr>
              <w:t>1 punt</w:t>
            </w:r>
            <w:r w:rsidR="0058605F">
              <w:rPr>
                <w:b/>
              </w:rPr>
              <w:t>o</w:t>
            </w:r>
            <w:r w:rsidRPr="00B2753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B1B3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19D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F419" w14:textId="77777777" w:rsidR="00AF77A9" w:rsidRDefault="00AF77A9" w:rsidP="006A23D4">
            <w:pPr>
              <w:snapToGrid w:val="0"/>
            </w:pPr>
          </w:p>
        </w:tc>
      </w:tr>
      <w:tr w:rsidR="00154938" w14:paraId="37C0416B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BB22" w14:textId="39301693" w:rsidR="00154938" w:rsidRPr="00DC3B6C" w:rsidRDefault="0058605F" w:rsidP="002C2EB2">
            <w:pPr>
              <w:rPr>
                <w:b/>
              </w:rPr>
            </w:pPr>
            <w:r>
              <w:rPr>
                <w:b/>
              </w:rPr>
              <w:t>B6</w:t>
            </w:r>
            <w:r w:rsidR="00154938" w:rsidRPr="00DC3B6C">
              <w:rPr>
                <w:b/>
              </w:rPr>
              <w:t xml:space="preserve">. CONOSCENZE SPECIFICHE DELL' </w:t>
            </w:r>
            <w:r w:rsidR="00154938" w:rsidRPr="00DC3B6C">
              <w:rPr>
                <w:b/>
              </w:rPr>
              <w:lastRenderedPageBreak/>
              <w:t>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 w:rsidR="00DC3B6C"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F8CB" w14:textId="77777777" w:rsidR="00154938" w:rsidRPr="00D4559E" w:rsidRDefault="00154938" w:rsidP="002C2EB2">
            <w:r w:rsidRPr="00D4559E"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5DE2" w14:textId="487A6D79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1</w:t>
            </w:r>
            <w:r w:rsidR="00154938" w:rsidRPr="00497126">
              <w:rPr>
                <w:b/>
                <w:bCs/>
              </w:rPr>
              <w:t xml:space="preserve"> punt</w:t>
            </w:r>
            <w:r w:rsidR="0058605F">
              <w:rPr>
                <w:b/>
                <w:bCs/>
              </w:rPr>
              <w:t>o</w:t>
            </w:r>
            <w:r w:rsidR="00154938" w:rsidRPr="00497126">
              <w:rPr>
                <w:b/>
                <w:bCs/>
              </w:rPr>
              <w:t xml:space="preserve">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94A5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6D5C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4015" w14:textId="77777777" w:rsidR="00154938" w:rsidRPr="00D4559E" w:rsidRDefault="00154938" w:rsidP="002C2EB2"/>
        </w:tc>
      </w:tr>
      <w:tr w:rsidR="00154938" w14:paraId="5A7B9AA8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6CE7" w14:textId="405B9188" w:rsidR="00154938" w:rsidRPr="00DC3B6C" w:rsidRDefault="0058605F" w:rsidP="002C2EB2">
            <w:pPr>
              <w:rPr>
                <w:b/>
              </w:rPr>
            </w:pPr>
            <w:r>
              <w:rPr>
                <w:b/>
              </w:rPr>
              <w:t>B7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BB3F" w14:textId="77777777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5E37" w14:textId="35DABB14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 xml:space="preserve">1 </w:t>
            </w:r>
            <w:r w:rsidR="00154938" w:rsidRPr="00497126">
              <w:rPr>
                <w:b/>
                <w:bCs/>
              </w:rPr>
              <w:t>punt</w:t>
            </w:r>
            <w:r w:rsidR="0058605F">
              <w:rPr>
                <w:b/>
                <w:bCs/>
              </w:rPr>
              <w:t>o</w:t>
            </w:r>
            <w:r w:rsidR="00154938" w:rsidRPr="00497126">
              <w:rPr>
                <w:b/>
                <w:bCs/>
              </w:rPr>
              <w:t xml:space="preserve">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476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6269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12C3" w14:textId="77777777" w:rsidR="00154938" w:rsidRDefault="00154938" w:rsidP="002C2EB2"/>
        </w:tc>
      </w:tr>
      <w:tr w:rsidR="006A23D4" w14:paraId="35C67CE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F460" w14:textId="4E3EF7AB" w:rsidR="006A23D4" w:rsidRPr="00B2753D" w:rsidRDefault="0058605F" w:rsidP="006A23D4">
            <w:r>
              <w:rPr>
                <w:b/>
              </w:rPr>
              <w:t>B8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DC71" w14:textId="4E620AE6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58605F"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C587" w14:textId="69C9AF10" w:rsidR="006A23D4" w:rsidRPr="00B2753D" w:rsidRDefault="00497126" w:rsidP="006A23D4">
            <w:r>
              <w:rPr>
                <w:b/>
              </w:rPr>
              <w:t>1</w:t>
            </w:r>
            <w:r w:rsidR="008B39B5" w:rsidRPr="00B2753D">
              <w:rPr>
                <w:b/>
              </w:rPr>
              <w:t>punt</w:t>
            </w:r>
            <w:r w:rsidR="0058605F">
              <w:rPr>
                <w:b/>
              </w:rPr>
              <w:t>o</w:t>
            </w:r>
            <w:r w:rsidR="008B39B5" w:rsidRPr="00B2753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83C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BB9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7112" w14:textId="77777777" w:rsidR="006A23D4" w:rsidRDefault="006A23D4" w:rsidP="006A23D4">
            <w:pPr>
              <w:snapToGrid w:val="0"/>
            </w:pPr>
          </w:p>
        </w:tc>
      </w:tr>
      <w:tr w:rsidR="00497126" w14:paraId="5ACB029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A10E" w14:textId="639B90A1" w:rsidR="00497126" w:rsidRPr="00B2753D" w:rsidRDefault="008012DF" w:rsidP="006A23D4">
            <w:pPr>
              <w:rPr>
                <w:b/>
              </w:rPr>
            </w:pPr>
            <w:r>
              <w:rPr>
                <w:b/>
              </w:rPr>
              <w:t>B9</w:t>
            </w:r>
            <w:r w:rsidR="00497126" w:rsidRPr="00DC3B6C">
              <w:rPr>
                <w:b/>
              </w:rPr>
              <w:t xml:space="preserve">. CONOSCENZE SPECIFICHE DELL' ARGOMENTO (documentate attraverso esperienze </w:t>
            </w:r>
            <w:r w:rsidR="00497126"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96895" w14:textId="7B48728B" w:rsidR="00497126" w:rsidRPr="00B2753D" w:rsidRDefault="00497126" w:rsidP="006A23D4">
            <w:r>
              <w:t xml:space="preserve">Max </w:t>
            </w:r>
            <w:r w:rsidR="008012DF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F572" w14:textId="04792958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>5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DDAD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DF5B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9807" w14:textId="77777777" w:rsidR="00497126" w:rsidRDefault="00497126" w:rsidP="006A23D4">
            <w:pPr>
              <w:snapToGrid w:val="0"/>
            </w:pPr>
          </w:p>
        </w:tc>
      </w:tr>
      <w:tr w:rsidR="006A23D4" w14:paraId="32201771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41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4C6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4A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6CD0" w14:textId="77777777" w:rsidR="006A23D4" w:rsidRDefault="006A23D4" w:rsidP="006A23D4">
            <w:pPr>
              <w:snapToGrid w:val="0"/>
            </w:pPr>
          </w:p>
        </w:tc>
      </w:tr>
    </w:tbl>
    <w:p w14:paraId="14302684" w14:textId="77777777" w:rsidR="006A23D4" w:rsidRDefault="006A23D4" w:rsidP="006A23D4"/>
    <w:p w14:paraId="16424EFA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08DC891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0F830627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3A33" w14:textId="77777777" w:rsidR="00875126" w:rsidRDefault="00875126">
      <w:r>
        <w:separator/>
      </w:r>
    </w:p>
  </w:endnote>
  <w:endnote w:type="continuationSeparator" w:id="0">
    <w:p w14:paraId="3E25BDB3" w14:textId="77777777" w:rsidR="00875126" w:rsidRDefault="0087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3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530B2" w14:textId="77777777" w:rsidR="00875126" w:rsidRDefault="00875126">
      <w:r>
        <w:separator/>
      </w:r>
    </w:p>
  </w:footnote>
  <w:footnote w:type="continuationSeparator" w:id="0">
    <w:p w14:paraId="5178C0A8" w14:textId="77777777" w:rsidR="00875126" w:rsidRDefault="0087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692E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91E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5A1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6E4B"/>
    <w:rsid w:val="00567DE5"/>
    <w:rsid w:val="00567E59"/>
    <w:rsid w:val="00576F0F"/>
    <w:rsid w:val="00583A1F"/>
    <w:rsid w:val="00585647"/>
    <w:rsid w:val="00585A3D"/>
    <w:rsid w:val="00585C3D"/>
    <w:rsid w:val="0058605F"/>
    <w:rsid w:val="00591CC1"/>
    <w:rsid w:val="005A7F30"/>
    <w:rsid w:val="005B04B5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2D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126"/>
    <w:rsid w:val="00875E5A"/>
    <w:rsid w:val="008805AA"/>
    <w:rsid w:val="00881E62"/>
    <w:rsid w:val="00883FF4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1BEA"/>
    <w:rsid w:val="00B833F2"/>
    <w:rsid w:val="00B87A3D"/>
    <w:rsid w:val="00B90CAE"/>
    <w:rsid w:val="00B92B95"/>
    <w:rsid w:val="00BA532D"/>
    <w:rsid w:val="00BB372C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3463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64C3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B37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CC3C-5500-4F0B-9701-0DA4E8F6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2111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Bruno Piacentini</cp:lastModifiedBy>
  <cp:revision>2</cp:revision>
  <cp:lastPrinted>2018-01-15T11:37:00Z</cp:lastPrinted>
  <dcterms:created xsi:type="dcterms:W3CDTF">2023-04-27T11:14:00Z</dcterms:created>
  <dcterms:modified xsi:type="dcterms:W3CDTF">2023-04-27T11:14:00Z</dcterms:modified>
</cp:coreProperties>
</file>