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4B079689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  <w:r w:rsidR="00C531F8">
              <w:rPr>
                <w:b/>
                <w:sz w:val="32"/>
                <w:szCs w:val="32"/>
              </w:rPr>
              <w:t xml:space="preserve"> – DIGITAL BOARD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1E189729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proofErr w:type="gramEnd"/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proofErr w:type="gramStart"/>
            <w:r>
              <w:rPr>
                <w:b/>
              </w:rPr>
              <w:t>2</w:t>
            </w:r>
            <w:proofErr w:type="gramEnd"/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4AA8" w14:textId="77777777" w:rsidR="009455D8" w:rsidRDefault="009455D8">
      <w:r>
        <w:separator/>
      </w:r>
    </w:p>
  </w:endnote>
  <w:endnote w:type="continuationSeparator" w:id="0">
    <w:p w14:paraId="5C5F51E0" w14:textId="77777777" w:rsidR="009455D8" w:rsidRDefault="0094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C88F" w14:textId="77777777" w:rsidR="009455D8" w:rsidRDefault="009455D8">
      <w:r>
        <w:separator/>
      </w:r>
    </w:p>
  </w:footnote>
  <w:footnote w:type="continuationSeparator" w:id="0">
    <w:p w14:paraId="3B735D02" w14:textId="77777777" w:rsidR="009455D8" w:rsidRDefault="0094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55D8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31F8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1880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MARGHERITA ATTANASIO</cp:lastModifiedBy>
  <cp:revision>2</cp:revision>
  <cp:lastPrinted>2018-01-15T11:37:00Z</cp:lastPrinted>
  <dcterms:created xsi:type="dcterms:W3CDTF">2021-12-12T16:09:00Z</dcterms:created>
  <dcterms:modified xsi:type="dcterms:W3CDTF">2021-12-12T16:09:00Z</dcterms:modified>
</cp:coreProperties>
</file>