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6C9B42C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  <w:r w:rsidR="00DB3DBE">
              <w:rPr>
                <w:b/>
                <w:sz w:val="32"/>
                <w:szCs w:val="32"/>
              </w:rPr>
              <w:t xml:space="preserve"> DIGITAL BOARD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proofErr w:type="gramStart"/>
            <w:r>
              <w:rPr>
                <w:b/>
              </w:rPr>
              <w:t>2</w:t>
            </w:r>
            <w:proofErr w:type="gramEnd"/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BE4C" w14:textId="77777777" w:rsidR="00EE3293" w:rsidRDefault="00EE3293">
      <w:r>
        <w:separator/>
      </w:r>
    </w:p>
  </w:endnote>
  <w:endnote w:type="continuationSeparator" w:id="0">
    <w:p w14:paraId="2CB93A3D" w14:textId="77777777" w:rsidR="00EE3293" w:rsidRDefault="00E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8E2A" w14:textId="77777777" w:rsidR="00EE3293" w:rsidRDefault="00EE3293">
      <w:r>
        <w:separator/>
      </w:r>
    </w:p>
  </w:footnote>
  <w:footnote w:type="continuationSeparator" w:id="0">
    <w:p w14:paraId="7A376D56" w14:textId="77777777" w:rsidR="00EE3293" w:rsidRDefault="00EE3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3DBE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E329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1880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MARGHERITA ATTANASIO</cp:lastModifiedBy>
  <cp:revision>2</cp:revision>
  <cp:lastPrinted>2018-01-15T11:37:00Z</cp:lastPrinted>
  <dcterms:created xsi:type="dcterms:W3CDTF">2021-12-12T16:10:00Z</dcterms:created>
  <dcterms:modified xsi:type="dcterms:W3CDTF">2021-12-12T16:10:00Z</dcterms:modified>
</cp:coreProperties>
</file>