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7CBCB0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ED573A">
        <w:rPr>
          <w:rFonts w:ascii="Arial" w:hAnsi="Arial" w:cs="Arial"/>
          <w:u w:val="single"/>
          <w:lang w:eastAsia="ar-SA"/>
        </w:rPr>
        <w:t xml:space="preserve"> INTERNO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7EBB77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ED573A">
        <w:rPr>
          <w:rFonts w:ascii="Arial" w:hAnsi="Arial" w:cs="Arial"/>
          <w:b/>
          <w:sz w:val="18"/>
          <w:szCs w:val="18"/>
        </w:rPr>
        <w:t xml:space="preserve"> INTERNO 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6F5F5980" w:rsidR="00E8201A" w:rsidRPr="00BA088F" w:rsidRDefault="004575A8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575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13.1.2A-FESRPON-LA-2021-143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D033F" w14:textId="77777777" w:rsidR="004575A8" w:rsidRDefault="004575A8" w:rsidP="004575A8">
            <w:pPr>
              <w:keepNext/>
              <w:keepLines/>
              <w:widowControl w:val="0"/>
              <w:outlineLvl w:val="5"/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eastAsia="en-US"/>
              </w:rPr>
            </w:pPr>
          </w:p>
          <w:p w14:paraId="266441B0" w14:textId="708A2DD4" w:rsidR="004575A8" w:rsidRPr="004575A8" w:rsidRDefault="004575A8" w:rsidP="004575A8">
            <w:pPr>
              <w:keepNext/>
              <w:keepLines/>
              <w:widowControl w:val="0"/>
              <w:outlineLvl w:val="5"/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eastAsia="en-US"/>
              </w:rPr>
            </w:pPr>
            <w:r w:rsidRPr="004575A8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eastAsia="en-US"/>
              </w:rPr>
              <w:t xml:space="preserve">F19J21009170006 </w:t>
            </w:r>
          </w:p>
          <w:p w14:paraId="48DD04B0" w14:textId="6E3E8BE8" w:rsidR="00E8201A" w:rsidRPr="00BA088F" w:rsidRDefault="00E8201A" w:rsidP="004575A8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4B0DD3A5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</w:t>
      </w:r>
      <w:r w:rsidR="004575A8" w:rsidRPr="004575A8">
        <w:t xml:space="preserve"> </w:t>
      </w:r>
      <w:r w:rsidR="004575A8">
        <w:t xml:space="preserve">e </w:t>
      </w:r>
      <w:r w:rsidR="004575A8" w:rsidRPr="004575A8">
        <w:rPr>
          <w:rFonts w:ascii="Arial" w:hAnsi="Arial" w:cs="Arial"/>
          <w:sz w:val="18"/>
          <w:szCs w:val="18"/>
        </w:rPr>
        <w:t>del RGDP UE 679/2016 e successive modifiche e integrazioni.</w:t>
      </w:r>
      <w:r w:rsidR="00F57E55">
        <w:rPr>
          <w:rFonts w:ascii="Arial" w:hAnsi="Arial" w:cs="Arial"/>
          <w:sz w:val="18"/>
          <w:szCs w:val="18"/>
        </w:rPr>
        <w:t>, autorizza l’I</w:t>
      </w:r>
      <w:r w:rsidR="004575A8">
        <w:rPr>
          <w:rFonts w:ascii="Arial" w:hAnsi="Arial" w:cs="Arial"/>
          <w:sz w:val="18"/>
          <w:szCs w:val="18"/>
        </w:rPr>
        <w:t>.C. “Gino Felci”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45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F07C" w14:textId="77777777" w:rsidR="00F04FD4" w:rsidRDefault="00F04FD4">
      <w:r>
        <w:separator/>
      </w:r>
    </w:p>
  </w:endnote>
  <w:endnote w:type="continuationSeparator" w:id="0">
    <w:p w14:paraId="2BCE19FF" w14:textId="77777777" w:rsidR="00F04FD4" w:rsidRDefault="00F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BABA" w14:textId="77777777" w:rsidR="00F04FD4" w:rsidRDefault="00F04FD4">
      <w:r>
        <w:separator/>
      </w:r>
    </w:p>
  </w:footnote>
  <w:footnote w:type="continuationSeparator" w:id="0">
    <w:p w14:paraId="005A5495" w14:textId="77777777" w:rsidR="00F04FD4" w:rsidRDefault="00F0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575A8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3DAB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573A"/>
    <w:rsid w:val="00ED6036"/>
    <w:rsid w:val="00ED65F7"/>
    <w:rsid w:val="00EE2CF3"/>
    <w:rsid w:val="00EF617D"/>
    <w:rsid w:val="00F04C4F"/>
    <w:rsid w:val="00F04FD4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MARGHERITA ATTANASIO</cp:lastModifiedBy>
  <cp:revision>3</cp:revision>
  <cp:lastPrinted>2018-05-17T14:28:00Z</cp:lastPrinted>
  <dcterms:created xsi:type="dcterms:W3CDTF">2022-01-04T22:17:00Z</dcterms:created>
  <dcterms:modified xsi:type="dcterms:W3CDTF">2022-01-11T13:01:00Z</dcterms:modified>
</cp:coreProperties>
</file>