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A54DE9" w14:textId="77777777" w:rsidR="006A23D4" w:rsidRDefault="006A23D4" w:rsidP="001B3F44">
      <w:pPr>
        <w:spacing w:line="360" w:lineRule="auto"/>
        <w:rPr>
          <w:sz w:val="24"/>
          <w:szCs w:val="24"/>
        </w:rPr>
      </w:pPr>
    </w:p>
    <w:tbl>
      <w:tblPr>
        <w:tblW w:w="9884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3203"/>
        <w:gridCol w:w="1090"/>
        <w:gridCol w:w="1090"/>
        <w:gridCol w:w="1397"/>
        <w:gridCol w:w="1560"/>
        <w:gridCol w:w="1544"/>
      </w:tblGrid>
      <w:tr w:rsidR="006A23D4" w14:paraId="4F2B701B" w14:textId="77777777" w:rsidTr="00AF77A9">
        <w:tc>
          <w:tcPr>
            <w:tcW w:w="98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AABD42" w14:textId="77777777" w:rsidR="006A23D4" w:rsidRPr="00224783" w:rsidRDefault="006A23D4" w:rsidP="003329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4"/>
                <w:szCs w:val="24"/>
              </w:rPr>
              <w:br w:type="page"/>
            </w:r>
            <w:r w:rsidR="00D20A44">
              <w:rPr>
                <w:b/>
                <w:bCs/>
                <w:sz w:val="24"/>
                <w:szCs w:val="24"/>
              </w:rPr>
              <w:t xml:space="preserve">ALLEGATO B: </w:t>
            </w:r>
            <w:r w:rsidRPr="00224783">
              <w:rPr>
                <w:b/>
                <w:sz w:val="28"/>
                <w:szCs w:val="28"/>
              </w:rPr>
              <w:t xml:space="preserve">GRIGLIA DI VALUTAZIONE </w:t>
            </w:r>
            <w:r w:rsidR="00D20A44">
              <w:rPr>
                <w:b/>
                <w:sz w:val="28"/>
                <w:szCs w:val="28"/>
              </w:rPr>
              <w:t>GENERICA</w:t>
            </w:r>
            <w:r w:rsidRPr="00224783">
              <w:rPr>
                <w:b/>
                <w:sz w:val="28"/>
                <w:szCs w:val="28"/>
              </w:rPr>
              <w:t xml:space="preserve"> DEI TITOLI PER </w:t>
            </w:r>
            <w:r w:rsidRPr="00224783">
              <w:rPr>
                <w:b/>
                <w:sz w:val="32"/>
                <w:szCs w:val="32"/>
              </w:rPr>
              <w:t>ESPERTI INTERNI/ESTERNI</w:t>
            </w:r>
          </w:p>
        </w:tc>
      </w:tr>
      <w:tr w:rsidR="006A23D4" w14:paraId="689847E7" w14:textId="77777777" w:rsidTr="00AF77A9"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78A18F" w14:textId="77777777" w:rsidR="00AB16D9" w:rsidRDefault="00AB16D9" w:rsidP="007F663F">
            <w:pPr>
              <w:snapToGrid w:val="0"/>
              <w:rPr>
                <w:b/>
              </w:rPr>
            </w:pPr>
            <w:r>
              <w:rPr>
                <w:b/>
              </w:rPr>
              <w:t xml:space="preserve">Requisiti </w:t>
            </w:r>
            <w:r w:rsidR="007F663F">
              <w:rPr>
                <w:b/>
              </w:rPr>
              <w:t>di ammissione: __________________________</w:t>
            </w:r>
          </w:p>
          <w:p w14:paraId="3EDADE6A" w14:textId="77777777" w:rsidR="00AB16D9" w:rsidRDefault="00AB16D9" w:rsidP="007F663F">
            <w:pPr>
              <w:snapToGrid w:val="0"/>
              <w:rPr>
                <w:b/>
              </w:rPr>
            </w:pPr>
          </w:p>
          <w:p w14:paraId="6D935ED3" w14:textId="77777777" w:rsidR="007F663F" w:rsidRDefault="00AB16D9" w:rsidP="007F663F">
            <w:pPr>
              <w:snapToGrid w:val="0"/>
              <w:rPr>
                <w:b/>
              </w:rPr>
            </w:pPr>
            <w:r>
              <w:rPr>
                <w:b/>
              </w:rPr>
              <w:t xml:space="preserve">Criteri di </w:t>
            </w:r>
            <w:r w:rsidR="001859A1">
              <w:rPr>
                <w:b/>
              </w:rPr>
              <w:t>ammissione</w:t>
            </w:r>
            <w:r w:rsidR="007F663F">
              <w:rPr>
                <w:b/>
              </w:rPr>
              <w:t>: _____________________________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A9A815" w14:textId="77777777" w:rsidR="006A23D4" w:rsidRDefault="006A23D4" w:rsidP="00AF77A9">
            <w:pPr>
              <w:jc w:val="center"/>
              <w:rPr>
                <w:b/>
              </w:rPr>
            </w:pPr>
            <w:r>
              <w:rPr>
                <w:b/>
              </w:rPr>
              <w:t>n. riferimento del curriculum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A208F8" w14:textId="77777777" w:rsidR="006A23D4" w:rsidRDefault="006A23D4" w:rsidP="00AF77A9">
            <w:pPr>
              <w:jc w:val="center"/>
              <w:rPr>
                <w:b/>
              </w:rPr>
            </w:pPr>
            <w:r>
              <w:rPr>
                <w:b/>
              </w:rPr>
              <w:t>da compilare a cura del candidato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3ED5AE" w14:textId="77777777" w:rsidR="006A23D4" w:rsidRDefault="006A23D4" w:rsidP="00AF77A9">
            <w:pPr>
              <w:jc w:val="center"/>
              <w:rPr>
                <w:b/>
              </w:rPr>
            </w:pPr>
            <w:r>
              <w:rPr>
                <w:b/>
              </w:rPr>
              <w:t>da compilare a cura della commissione</w:t>
            </w:r>
          </w:p>
        </w:tc>
      </w:tr>
      <w:tr w:rsidR="00166AF8" w14:paraId="1F72372E" w14:textId="77777777" w:rsidTr="00AF77A9"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0B6500" w14:textId="77777777" w:rsidR="00F16308" w:rsidRDefault="00F16308" w:rsidP="00166AF8">
            <w:pPr>
              <w:snapToGrid w:val="0"/>
              <w:rPr>
                <w:b/>
              </w:rPr>
            </w:pPr>
          </w:p>
          <w:p w14:paraId="112E830D" w14:textId="77777777" w:rsidR="00166AF8" w:rsidRPr="00166AF8" w:rsidRDefault="00166AF8" w:rsidP="00166AF8">
            <w:pPr>
              <w:snapToGrid w:val="0"/>
              <w:rPr>
                <w:b/>
              </w:rPr>
            </w:pPr>
            <w:r w:rsidRPr="00166AF8">
              <w:rPr>
                <w:b/>
              </w:rPr>
              <w:t>L' ISTRUZIONE, LA FORMAZIONE</w:t>
            </w:r>
          </w:p>
          <w:p w14:paraId="4066393A" w14:textId="77777777" w:rsidR="00166AF8" w:rsidRDefault="00166AF8" w:rsidP="00166AF8">
            <w:pPr>
              <w:snapToGrid w:val="0"/>
              <w:jc w:val="center"/>
              <w:rPr>
                <w:b/>
              </w:rPr>
            </w:pPr>
            <w:r w:rsidRPr="00166AF8">
              <w:rPr>
                <w:b/>
              </w:rPr>
              <w:t>NELLO SPECIFICO SETTORE IN CUI SI CONCORRE</w:t>
            </w:r>
          </w:p>
          <w:p w14:paraId="2CAE460E" w14:textId="77777777" w:rsidR="00F16308" w:rsidRDefault="00F16308" w:rsidP="00166AF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C254B6" w14:textId="77777777" w:rsidR="00166AF8" w:rsidRDefault="00166AF8" w:rsidP="00AF77A9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38AADA" w14:textId="77777777" w:rsidR="00166AF8" w:rsidRDefault="00166AF8" w:rsidP="00AF77A9">
            <w:pPr>
              <w:jc w:val="center"/>
              <w:rPr>
                <w:b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FF33C6" w14:textId="77777777" w:rsidR="00166AF8" w:rsidRDefault="00166AF8" w:rsidP="00AF77A9">
            <w:pPr>
              <w:jc w:val="center"/>
              <w:rPr>
                <w:b/>
              </w:rPr>
            </w:pPr>
          </w:p>
        </w:tc>
      </w:tr>
      <w:tr w:rsidR="006A23D4" w14:paraId="637BC2E3" w14:textId="77777777" w:rsidTr="00AF77A9">
        <w:tc>
          <w:tcPr>
            <w:tcW w:w="32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BBAA1D" w14:textId="77777777" w:rsidR="006A23D4" w:rsidRPr="00B2753D" w:rsidRDefault="006A23D4" w:rsidP="006A23D4">
            <w:r w:rsidRPr="00B2753D">
              <w:rPr>
                <w:b/>
              </w:rPr>
              <w:t xml:space="preserve">A1. LAUREA ATTINENTE </w:t>
            </w:r>
            <w:r w:rsidR="00CB54A1" w:rsidRPr="00B2753D">
              <w:rPr>
                <w:b/>
              </w:rPr>
              <w:t xml:space="preserve">ALLA </w:t>
            </w:r>
            <w:r w:rsidR="00CA3238" w:rsidRPr="00B2753D">
              <w:rPr>
                <w:b/>
              </w:rPr>
              <w:t>SELEZIONE</w:t>
            </w:r>
          </w:p>
          <w:p w14:paraId="697A0289" w14:textId="77777777" w:rsidR="006A23D4" w:rsidRPr="00B2753D" w:rsidRDefault="006A23D4" w:rsidP="006A23D4">
            <w:r w:rsidRPr="00B2753D">
              <w:t>(vecchio ordinamento o magistrale)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C0201C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9C7995" w14:textId="77777777" w:rsidR="006A23D4" w:rsidRPr="00B2753D" w:rsidRDefault="006A23D4" w:rsidP="006A23D4">
            <w:r w:rsidRPr="00B2753D">
              <w:rPr>
                <w:b/>
              </w:rPr>
              <w:t>PUNTI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F137CD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F671CF" w14:textId="77777777"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791732" w14:textId="77777777" w:rsidR="006A23D4" w:rsidRDefault="006A23D4" w:rsidP="006A23D4">
            <w:pPr>
              <w:snapToGrid w:val="0"/>
            </w:pPr>
          </w:p>
        </w:tc>
      </w:tr>
      <w:tr w:rsidR="006A23D4" w14:paraId="7CE31F56" w14:textId="77777777" w:rsidTr="00AF77A9">
        <w:tc>
          <w:tcPr>
            <w:tcW w:w="3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F063B2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2D665A" w14:textId="77777777" w:rsidR="006A23D4" w:rsidRPr="00B2753D" w:rsidRDefault="006A23D4" w:rsidP="006A23D4">
            <w:pPr>
              <w:rPr>
                <w:b/>
              </w:rPr>
            </w:pPr>
            <w:r w:rsidRPr="00B2753D">
              <w:t>110 e lode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BC5780" w14:textId="77777777" w:rsidR="006A23D4" w:rsidRPr="00B2753D" w:rsidRDefault="006A23D4" w:rsidP="006A23D4">
            <w:r w:rsidRPr="00B2753D">
              <w:rPr>
                <w:b/>
              </w:rPr>
              <w:t>2</w:t>
            </w:r>
            <w:r w:rsidR="00154938">
              <w:rPr>
                <w:b/>
              </w:rPr>
              <w:t>0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7583F2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53A877" w14:textId="77777777"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72B6FE" w14:textId="77777777" w:rsidR="006A23D4" w:rsidRDefault="006A23D4" w:rsidP="006A23D4">
            <w:pPr>
              <w:snapToGrid w:val="0"/>
            </w:pPr>
          </w:p>
        </w:tc>
      </w:tr>
      <w:tr w:rsidR="006A23D4" w14:paraId="408C30F2" w14:textId="77777777" w:rsidTr="00AF77A9">
        <w:tc>
          <w:tcPr>
            <w:tcW w:w="3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362A1E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FA8EC0" w14:textId="77777777" w:rsidR="006A23D4" w:rsidRPr="00B2753D" w:rsidRDefault="00CB54A1" w:rsidP="006A23D4">
            <w:pPr>
              <w:rPr>
                <w:b/>
              </w:rPr>
            </w:pPr>
            <w:r w:rsidRPr="00B2753D">
              <w:t>100 - 110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432B07" w14:textId="77777777" w:rsidR="006A23D4" w:rsidRPr="00B2753D" w:rsidRDefault="00154938" w:rsidP="006A23D4">
            <w:r>
              <w:rPr>
                <w:b/>
              </w:rPr>
              <w:t>18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D665C3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0AC8D9" w14:textId="77777777"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C812F6" w14:textId="77777777" w:rsidR="006A23D4" w:rsidRDefault="006A23D4" w:rsidP="006A23D4">
            <w:pPr>
              <w:snapToGrid w:val="0"/>
            </w:pPr>
          </w:p>
        </w:tc>
      </w:tr>
      <w:tr w:rsidR="006A23D4" w14:paraId="64C74D70" w14:textId="77777777" w:rsidTr="00CB54A1">
        <w:tc>
          <w:tcPr>
            <w:tcW w:w="3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3E9BFD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F31E37" w14:textId="77777777" w:rsidR="006A23D4" w:rsidRPr="00B2753D" w:rsidRDefault="00CB54A1" w:rsidP="006A23D4">
            <w:pPr>
              <w:rPr>
                <w:b/>
              </w:rPr>
            </w:pPr>
            <w:r w:rsidRPr="00B2753D">
              <w:t>&lt; 100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DAEDA3" w14:textId="77777777" w:rsidR="006A23D4" w:rsidRPr="00B2753D" w:rsidRDefault="006A23D4" w:rsidP="006A23D4">
            <w:r w:rsidRPr="00B2753D">
              <w:rPr>
                <w:b/>
              </w:rPr>
              <w:t>15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BDB4EE5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76E8861" w14:textId="77777777"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67294E8" w14:textId="77777777" w:rsidR="006A23D4" w:rsidRDefault="006A23D4" w:rsidP="006A23D4">
            <w:pPr>
              <w:snapToGrid w:val="0"/>
            </w:pPr>
          </w:p>
        </w:tc>
      </w:tr>
      <w:tr w:rsidR="00CB54A1" w14:paraId="23D8E1B9" w14:textId="77777777" w:rsidTr="00CB54A1">
        <w:trPr>
          <w:trHeight w:val="115"/>
        </w:trPr>
        <w:tc>
          <w:tcPr>
            <w:tcW w:w="320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CF2B4A1" w14:textId="77777777" w:rsidR="00CB54A1" w:rsidRPr="00B2753D" w:rsidRDefault="00CB54A1" w:rsidP="006A23D4">
            <w:r w:rsidRPr="00B2753D">
              <w:rPr>
                <w:b/>
              </w:rPr>
              <w:t xml:space="preserve">A2. LAUREA ATTINENTE ALLA </w:t>
            </w:r>
            <w:r w:rsidR="00CA3238" w:rsidRPr="00B2753D">
              <w:rPr>
                <w:b/>
              </w:rPr>
              <w:t>SELEZIONE</w:t>
            </w:r>
          </w:p>
          <w:p w14:paraId="16085065" w14:textId="77777777" w:rsidR="00CB54A1" w:rsidRPr="00B2753D" w:rsidRDefault="00CB54A1" w:rsidP="006A23D4">
            <w:pPr>
              <w:rPr>
                <w:b/>
              </w:rPr>
            </w:pPr>
            <w:r w:rsidRPr="00B2753D">
              <w:t>(triennale</w:t>
            </w:r>
            <w:r w:rsidR="008B39B5" w:rsidRPr="00B2753D">
              <w:t>, in alternativa al punto A1</w:t>
            </w:r>
            <w:r w:rsidRPr="00B2753D">
              <w:t>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00E63E" w14:textId="77777777" w:rsidR="00CB54A1" w:rsidRPr="00B2753D" w:rsidRDefault="00CB54A1" w:rsidP="006A23D4">
            <w:pPr>
              <w:snapToGrid w:val="0"/>
            </w:pPr>
            <w:r w:rsidRPr="00B2753D">
              <w:t>110 e lode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58DB12A" w14:textId="77777777" w:rsidR="00CB54A1" w:rsidRPr="00B2753D" w:rsidRDefault="00CB54A1" w:rsidP="006A23D4">
            <w:r w:rsidRPr="00B2753D">
              <w:rPr>
                <w:b/>
              </w:rPr>
              <w:t>1</w:t>
            </w:r>
            <w:r w:rsidR="00154938">
              <w:rPr>
                <w:b/>
              </w:rPr>
              <w:t>2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26D87" w14:textId="77777777" w:rsidR="00CB54A1" w:rsidRPr="00B2753D" w:rsidRDefault="00CB54A1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0A2A4" w14:textId="77777777" w:rsidR="00CB54A1" w:rsidRDefault="00CB54A1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C5C2C" w14:textId="77777777" w:rsidR="00CB54A1" w:rsidRDefault="00CB54A1" w:rsidP="006A23D4">
            <w:pPr>
              <w:snapToGrid w:val="0"/>
            </w:pPr>
          </w:p>
        </w:tc>
      </w:tr>
      <w:tr w:rsidR="00CB54A1" w14:paraId="2ADD9CB8" w14:textId="77777777" w:rsidTr="00CB54A1">
        <w:trPr>
          <w:trHeight w:val="115"/>
        </w:trPr>
        <w:tc>
          <w:tcPr>
            <w:tcW w:w="320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2583299" w14:textId="77777777" w:rsidR="00CB54A1" w:rsidRPr="00B2753D" w:rsidRDefault="00CB54A1" w:rsidP="006A23D4">
            <w:pPr>
              <w:rPr>
                <w:b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9A00DC" w14:textId="77777777" w:rsidR="00CB54A1" w:rsidRPr="00B2753D" w:rsidRDefault="00CB54A1" w:rsidP="006A23D4">
            <w:pPr>
              <w:snapToGrid w:val="0"/>
            </w:pPr>
            <w:r w:rsidRPr="00B2753D">
              <w:t>100-110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B1FB344" w14:textId="77777777" w:rsidR="00CB54A1" w:rsidRPr="00B2753D" w:rsidRDefault="00CB54A1" w:rsidP="006A23D4">
            <w:r w:rsidRPr="00B2753D">
              <w:rPr>
                <w:b/>
              </w:rPr>
              <w:t xml:space="preserve">10 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D0C25" w14:textId="77777777" w:rsidR="00CB54A1" w:rsidRPr="00B2753D" w:rsidRDefault="00CB54A1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7DC7A" w14:textId="77777777" w:rsidR="00CB54A1" w:rsidRDefault="00CB54A1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229E2" w14:textId="77777777" w:rsidR="00CB54A1" w:rsidRDefault="00CB54A1" w:rsidP="006A23D4">
            <w:pPr>
              <w:snapToGrid w:val="0"/>
            </w:pPr>
          </w:p>
        </w:tc>
      </w:tr>
      <w:tr w:rsidR="00CB54A1" w14:paraId="71DD6567" w14:textId="77777777" w:rsidTr="00CB54A1">
        <w:trPr>
          <w:trHeight w:val="115"/>
        </w:trPr>
        <w:tc>
          <w:tcPr>
            <w:tcW w:w="320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2D1FB9D" w14:textId="77777777" w:rsidR="00CB54A1" w:rsidRPr="00B2753D" w:rsidRDefault="00CB54A1" w:rsidP="006A23D4">
            <w:pPr>
              <w:rPr>
                <w:b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AE756D" w14:textId="77777777" w:rsidR="00CB54A1" w:rsidRPr="00B2753D" w:rsidRDefault="00CB54A1" w:rsidP="006A23D4">
            <w:pPr>
              <w:snapToGrid w:val="0"/>
            </w:pPr>
            <w:r w:rsidRPr="00B2753D">
              <w:t>&lt; 100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BDBA3B2" w14:textId="77777777" w:rsidR="00CB54A1" w:rsidRPr="00B2753D" w:rsidRDefault="00154938" w:rsidP="006A23D4">
            <w:r>
              <w:rPr>
                <w:b/>
              </w:rPr>
              <w:t>8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3E058" w14:textId="77777777" w:rsidR="00CB54A1" w:rsidRPr="00B2753D" w:rsidRDefault="00CB54A1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27366" w14:textId="77777777" w:rsidR="00CB54A1" w:rsidRDefault="00CB54A1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1EB52" w14:textId="77777777" w:rsidR="00CB54A1" w:rsidRDefault="00CB54A1" w:rsidP="006A23D4">
            <w:pPr>
              <w:snapToGrid w:val="0"/>
            </w:pPr>
          </w:p>
        </w:tc>
      </w:tr>
      <w:tr w:rsidR="006A23D4" w14:paraId="4C0A239A" w14:textId="77777777" w:rsidTr="00CB54A1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881E99" w14:textId="77777777" w:rsidR="006A23D4" w:rsidRPr="00B2753D" w:rsidRDefault="00CB54A1" w:rsidP="00CA3238">
            <w:r w:rsidRPr="00B2753D">
              <w:rPr>
                <w:b/>
              </w:rPr>
              <w:t xml:space="preserve">A3. </w:t>
            </w:r>
            <w:r w:rsidR="006A23D4" w:rsidRPr="00B2753D">
              <w:rPr>
                <w:b/>
              </w:rPr>
              <w:t>DIPLOMA</w:t>
            </w:r>
            <w:r w:rsidRPr="00B2753D">
              <w:rPr>
                <w:b/>
              </w:rPr>
              <w:t xml:space="preserve"> ATTINENTE ALLA </w:t>
            </w:r>
            <w:proofErr w:type="gramStart"/>
            <w:r w:rsidR="00CA3238" w:rsidRPr="00B2753D">
              <w:rPr>
                <w:b/>
              </w:rPr>
              <w:t>SELEZIONE</w:t>
            </w:r>
            <w:r w:rsidR="008B39B5" w:rsidRPr="00B2753D">
              <w:t>(</w:t>
            </w:r>
            <w:proofErr w:type="gramEnd"/>
            <w:r w:rsidR="008B39B5" w:rsidRPr="00B2753D">
              <w:t>in alternativa ai punti A1 e A2)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0AA8EC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FF61AA" w14:textId="77777777" w:rsidR="006A23D4" w:rsidRPr="00B2753D" w:rsidRDefault="006A23D4" w:rsidP="006A23D4">
            <w:r w:rsidRPr="00B2753D">
              <w:rPr>
                <w:b/>
              </w:rPr>
              <w:t>5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52A13B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00328B" w14:textId="77777777"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9FDDBA" w14:textId="77777777" w:rsidR="006A23D4" w:rsidRDefault="006A23D4" w:rsidP="006A23D4">
            <w:pPr>
              <w:snapToGrid w:val="0"/>
            </w:pPr>
          </w:p>
        </w:tc>
      </w:tr>
      <w:tr w:rsidR="006A23D4" w14:paraId="0D4A8444" w14:textId="77777777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04AEAD" w14:textId="77777777" w:rsidR="006A23D4" w:rsidRPr="00B2753D" w:rsidRDefault="00CB54A1" w:rsidP="00CA3238">
            <w:r w:rsidRPr="00B2753D">
              <w:rPr>
                <w:b/>
              </w:rPr>
              <w:t>A4</w:t>
            </w:r>
            <w:r w:rsidR="00CA3238" w:rsidRPr="00B2753D">
              <w:rPr>
                <w:b/>
              </w:rPr>
              <w:t xml:space="preserve">. DOTTORATO </w:t>
            </w:r>
            <w:r w:rsidR="006A23D4" w:rsidRPr="00B2753D">
              <w:rPr>
                <w:b/>
              </w:rPr>
              <w:t xml:space="preserve">DI RICERCA </w:t>
            </w:r>
            <w:r w:rsidRPr="00B2753D">
              <w:rPr>
                <w:b/>
              </w:rPr>
              <w:t xml:space="preserve">ATTINENTE ALLA </w:t>
            </w:r>
            <w:r w:rsidR="00CA3238" w:rsidRPr="00B2753D">
              <w:rPr>
                <w:b/>
              </w:rPr>
              <w:t>SELEZIONE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ADF39F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67ED43" w14:textId="77777777" w:rsidR="006A23D4" w:rsidRPr="00B2753D" w:rsidRDefault="00505825" w:rsidP="006A23D4">
            <w:r>
              <w:rPr>
                <w:b/>
              </w:rPr>
              <w:t>5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05D64B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FAC281" w14:textId="77777777"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049EBD" w14:textId="77777777" w:rsidR="006A23D4" w:rsidRDefault="006A23D4" w:rsidP="006A23D4">
            <w:pPr>
              <w:snapToGrid w:val="0"/>
            </w:pPr>
          </w:p>
        </w:tc>
      </w:tr>
      <w:tr w:rsidR="00CA3238" w14:paraId="054231E4" w14:textId="77777777" w:rsidTr="00CB54A1">
        <w:trPr>
          <w:trHeight w:val="958"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C0E2BE" w14:textId="77777777" w:rsidR="00CA3238" w:rsidRPr="00B2753D" w:rsidRDefault="00CA3238" w:rsidP="00CA3238">
            <w:pPr>
              <w:rPr>
                <w:b/>
              </w:rPr>
            </w:pPr>
            <w:r w:rsidRPr="00B2753D">
              <w:rPr>
                <w:b/>
              </w:rPr>
              <w:t>A5. MASTER UNIVERSITARIO DI I</w:t>
            </w:r>
            <w:r w:rsidR="00B50BCB" w:rsidRPr="00B2753D">
              <w:rPr>
                <w:b/>
              </w:rPr>
              <w:t>I</w:t>
            </w:r>
            <w:r w:rsidRPr="00B2753D">
              <w:rPr>
                <w:b/>
              </w:rPr>
              <w:t xml:space="preserve"> LIVELLO ATTINENTE ALLA SELEZIONE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C77C26" w14:textId="77777777" w:rsidR="00CA3238" w:rsidRPr="00B2753D" w:rsidRDefault="00CA3238" w:rsidP="006A23D4"/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F291A7" w14:textId="77777777" w:rsidR="00CA3238" w:rsidRPr="00B2753D" w:rsidRDefault="00CA3238" w:rsidP="006A23D4">
            <w:pPr>
              <w:rPr>
                <w:b/>
              </w:rPr>
            </w:pPr>
            <w:r w:rsidRPr="00B2753D">
              <w:rPr>
                <w:b/>
              </w:rPr>
              <w:t>5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CA70F6" w14:textId="77777777" w:rsidR="00CA3238" w:rsidRPr="00B2753D" w:rsidRDefault="00CA3238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5C572C" w14:textId="77777777" w:rsidR="00CA3238" w:rsidRDefault="00CA3238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89099A" w14:textId="77777777" w:rsidR="00CA3238" w:rsidRDefault="00CA3238" w:rsidP="006A23D4">
            <w:pPr>
              <w:snapToGrid w:val="0"/>
            </w:pPr>
          </w:p>
        </w:tc>
      </w:tr>
      <w:tr w:rsidR="00CA3238" w14:paraId="46CE43D2" w14:textId="77777777" w:rsidTr="00CB54A1">
        <w:trPr>
          <w:trHeight w:val="958"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809C3E" w14:textId="77777777" w:rsidR="00CA3238" w:rsidRPr="00B2753D" w:rsidRDefault="00CA3238" w:rsidP="006A23D4">
            <w:pPr>
              <w:rPr>
                <w:b/>
              </w:rPr>
            </w:pPr>
            <w:r w:rsidRPr="00B2753D">
              <w:rPr>
                <w:b/>
              </w:rPr>
              <w:t xml:space="preserve">A6. MASTER UNIVERSITARIO DI I LIVELLO ATTINENTE ALLA </w:t>
            </w:r>
            <w:r w:rsidRPr="00612E55">
              <w:rPr>
                <w:b/>
                <w:bCs/>
              </w:rPr>
              <w:t>SELEZIONE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F6DB00" w14:textId="77777777" w:rsidR="00CA3238" w:rsidRPr="00B2753D" w:rsidRDefault="00CA3238" w:rsidP="006A23D4"/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3C7F18" w14:textId="77777777" w:rsidR="00CA3238" w:rsidRPr="00B2753D" w:rsidRDefault="00B50BCB" w:rsidP="006A23D4">
            <w:pPr>
              <w:rPr>
                <w:b/>
              </w:rPr>
            </w:pPr>
            <w:r w:rsidRPr="00B2753D">
              <w:rPr>
                <w:b/>
              </w:rPr>
              <w:t>3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E48B5E" w14:textId="77777777" w:rsidR="00CA3238" w:rsidRPr="00B2753D" w:rsidRDefault="00CA3238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C37237" w14:textId="77777777" w:rsidR="00CA3238" w:rsidRDefault="00CA3238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014C05" w14:textId="77777777" w:rsidR="00CA3238" w:rsidRDefault="00CA3238" w:rsidP="006A23D4">
            <w:pPr>
              <w:snapToGrid w:val="0"/>
            </w:pPr>
          </w:p>
        </w:tc>
      </w:tr>
      <w:tr w:rsidR="009403A8" w14:paraId="3B308D2C" w14:textId="77777777" w:rsidTr="00AF77A9"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0C9E43" w14:textId="77777777" w:rsidR="009403A8" w:rsidRPr="00B2753D" w:rsidRDefault="009403A8" w:rsidP="006A23D4">
            <w:pPr>
              <w:rPr>
                <w:b/>
              </w:rPr>
            </w:pPr>
          </w:p>
          <w:p w14:paraId="69205B69" w14:textId="77777777" w:rsidR="009403A8" w:rsidRPr="00B2753D" w:rsidRDefault="009403A8" w:rsidP="006A23D4">
            <w:pPr>
              <w:rPr>
                <w:b/>
              </w:rPr>
            </w:pPr>
            <w:r w:rsidRPr="00B2753D">
              <w:rPr>
                <w:b/>
              </w:rPr>
              <w:t xml:space="preserve">LE CERTIFICAZIONI OTTENUTE  </w:t>
            </w:r>
          </w:p>
          <w:p w14:paraId="195FBAB7" w14:textId="77777777" w:rsidR="009403A8" w:rsidRPr="00B2753D" w:rsidRDefault="009403A8" w:rsidP="006A23D4">
            <w:pPr>
              <w:rPr>
                <w:b/>
                <w:u w:val="single"/>
              </w:rPr>
            </w:pPr>
            <w:r w:rsidRPr="00B2753D">
              <w:rPr>
                <w:b/>
                <w:u w:val="single"/>
              </w:rPr>
              <w:t>NELLO SPECIFICO SETTORE IN CUI SI CONCORRE</w:t>
            </w:r>
          </w:p>
          <w:p w14:paraId="088AC3B8" w14:textId="77777777" w:rsidR="009403A8" w:rsidRPr="00B2753D" w:rsidRDefault="009403A8" w:rsidP="006A23D4">
            <w:pPr>
              <w:rPr>
                <w:b/>
              </w:rPr>
            </w:pPr>
            <w:r w:rsidRPr="00B2753D">
              <w:rPr>
                <w:b/>
              </w:rPr>
              <w:tab/>
            </w:r>
            <w:r w:rsidRPr="00B2753D">
              <w:rPr>
                <w:b/>
              </w:rPr>
              <w:tab/>
            </w:r>
            <w:r w:rsidRPr="00B2753D">
              <w:rPr>
                <w:b/>
              </w:rPr>
              <w:tab/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831706" w14:textId="77777777" w:rsidR="009403A8" w:rsidRPr="00B2753D" w:rsidRDefault="009403A8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172F54" w14:textId="77777777" w:rsidR="009403A8" w:rsidRDefault="009403A8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7F5D72" w14:textId="77777777" w:rsidR="009403A8" w:rsidRDefault="009403A8" w:rsidP="006A23D4">
            <w:pPr>
              <w:snapToGrid w:val="0"/>
            </w:pPr>
          </w:p>
        </w:tc>
      </w:tr>
      <w:tr w:rsidR="006A23D4" w14:paraId="2F15F2F4" w14:textId="77777777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A491A6" w14:textId="77777777" w:rsidR="006A23D4" w:rsidRPr="00B2753D" w:rsidRDefault="009403A8" w:rsidP="006A23D4">
            <w:pPr>
              <w:rPr>
                <w:b/>
              </w:rPr>
            </w:pPr>
            <w:r w:rsidRPr="00B2753D">
              <w:rPr>
                <w:b/>
              </w:rPr>
              <w:t>B</w:t>
            </w:r>
            <w:r w:rsidR="004521A8" w:rsidRPr="00B2753D">
              <w:rPr>
                <w:b/>
              </w:rPr>
              <w:t>1</w:t>
            </w:r>
            <w:r w:rsidR="006A23D4" w:rsidRPr="00B2753D">
              <w:rPr>
                <w:b/>
              </w:rPr>
              <w:t>. COMPETENZE I.C.T. CERTIFICATE riconosciute dal MIUR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745DC7" w14:textId="77777777" w:rsidR="006A23D4" w:rsidRPr="00B2753D" w:rsidRDefault="002E6215" w:rsidP="006A23D4">
            <w:pPr>
              <w:rPr>
                <w:b/>
              </w:rPr>
            </w:pPr>
            <w:r>
              <w:t>M</w:t>
            </w:r>
            <w:r w:rsidR="006A23D4" w:rsidRPr="00B2753D">
              <w:t xml:space="preserve">ax </w:t>
            </w:r>
            <w:proofErr w:type="gramStart"/>
            <w:r w:rsidR="006A23D4" w:rsidRPr="00B2753D">
              <w:t>2</w:t>
            </w:r>
            <w:r>
              <w:t xml:space="preserve"> .</w:t>
            </w:r>
            <w:proofErr w:type="gramEnd"/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3E7848" w14:textId="77777777" w:rsidR="006A23D4" w:rsidRPr="00B2753D" w:rsidRDefault="00B2753D" w:rsidP="006A23D4">
            <w:r>
              <w:rPr>
                <w:b/>
              </w:rPr>
              <w:t xml:space="preserve">Da 1 a </w:t>
            </w:r>
            <w:r w:rsidR="006A23D4" w:rsidRPr="00B2753D">
              <w:rPr>
                <w:b/>
              </w:rPr>
              <w:t>5</w:t>
            </w:r>
            <w:r w:rsidR="009403A8" w:rsidRPr="00B2753D">
              <w:rPr>
                <w:b/>
              </w:rPr>
              <w:t xml:space="preserve">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992597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43FDFB" w14:textId="77777777"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733DC8" w14:textId="77777777" w:rsidR="006A23D4" w:rsidRDefault="006A23D4" w:rsidP="006A23D4">
            <w:pPr>
              <w:snapToGrid w:val="0"/>
            </w:pPr>
          </w:p>
        </w:tc>
      </w:tr>
      <w:tr w:rsidR="004521A8" w14:paraId="2F7FD5F6" w14:textId="77777777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16578C" w14:textId="77777777" w:rsidR="004521A8" w:rsidRPr="00B2753D" w:rsidRDefault="004521A8" w:rsidP="004521A8">
            <w:pPr>
              <w:rPr>
                <w:b/>
              </w:rPr>
            </w:pPr>
            <w:r w:rsidRPr="00B2753D">
              <w:rPr>
                <w:b/>
              </w:rPr>
              <w:t>B2. COMPETENZE LINGUISTICHE CERTIFICATE LIVELLO C1</w:t>
            </w:r>
            <w:r w:rsidRPr="00B2753D">
              <w:rPr>
                <w:b/>
              </w:rPr>
              <w:tab/>
            </w:r>
            <w:r w:rsidRPr="00B2753D">
              <w:rPr>
                <w:b/>
              </w:rPr>
              <w:tab/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299F0E" w14:textId="77777777" w:rsidR="004521A8" w:rsidRPr="00B2753D" w:rsidRDefault="004521A8" w:rsidP="00AF77A9">
            <w:pPr>
              <w:rPr>
                <w:b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C7A60B" w14:textId="77777777" w:rsidR="004521A8" w:rsidRPr="00B2753D" w:rsidRDefault="00B2753D" w:rsidP="00B2753D">
            <w:pPr>
              <w:rPr>
                <w:b/>
              </w:rPr>
            </w:pPr>
            <w:r>
              <w:rPr>
                <w:b/>
              </w:rPr>
              <w:t xml:space="preserve">Da 1 a </w:t>
            </w:r>
            <w:r w:rsidR="004521A8" w:rsidRPr="00B2753D">
              <w:rPr>
                <w:b/>
              </w:rPr>
              <w:t>5 punti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39B231" w14:textId="77777777" w:rsidR="004521A8" w:rsidRPr="00B2753D" w:rsidRDefault="004521A8" w:rsidP="00AF77A9">
            <w:pPr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75AC22" w14:textId="77777777" w:rsidR="004521A8" w:rsidRPr="00BF2C99" w:rsidRDefault="004521A8" w:rsidP="00AF77A9"/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59863E" w14:textId="77777777" w:rsidR="004521A8" w:rsidRDefault="004521A8" w:rsidP="00AF77A9"/>
        </w:tc>
      </w:tr>
      <w:tr w:rsidR="004521A8" w14:paraId="460DF83C" w14:textId="77777777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400540" w14:textId="77777777" w:rsidR="004521A8" w:rsidRPr="00B2753D" w:rsidRDefault="00F16308" w:rsidP="004521A8">
            <w:pPr>
              <w:rPr>
                <w:b/>
              </w:rPr>
            </w:pPr>
            <w:r w:rsidRPr="00B2753D">
              <w:rPr>
                <w:b/>
              </w:rPr>
              <w:t>B3</w:t>
            </w:r>
            <w:r w:rsidR="004521A8" w:rsidRPr="00B2753D">
              <w:rPr>
                <w:b/>
              </w:rPr>
              <w:t>. COMPETENZE LINGUISTICHE CERTIFICATE LIVELLO B2</w:t>
            </w:r>
            <w:r w:rsidR="002E6215" w:rsidRPr="002E6215">
              <w:t>(in alternativa a C1)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163BA4" w14:textId="77777777" w:rsidR="004521A8" w:rsidRPr="00B2753D" w:rsidRDefault="004521A8" w:rsidP="00AF77A9">
            <w:pPr>
              <w:rPr>
                <w:b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FB0925" w14:textId="77777777" w:rsidR="004521A8" w:rsidRPr="00B2753D" w:rsidRDefault="00B2753D" w:rsidP="00AF77A9">
            <w:pPr>
              <w:rPr>
                <w:b/>
              </w:rPr>
            </w:pPr>
            <w:r>
              <w:rPr>
                <w:b/>
              </w:rPr>
              <w:t xml:space="preserve">Da 1 a </w:t>
            </w:r>
            <w:r w:rsidR="004521A8" w:rsidRPr="00B2753D">
              <w:rPr>
                <w:b/>
              </w:rPr>
              <w:t>3 punti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9AD956" w14:textId="77777777" w:rsidR="004521A8" w:rsidRPr="00B2753D" w:rsidRDefault="004521A8" w:rsidP="00AF77A9">
            <w:pPr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908CAF" w14:textId="77777777" w:rsidR="004521A8" w:rsidRPr="00BF2C99" w:rsidRDefault="004521A8" w:rsidP="00AF77A9"/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720A9D" w14:textId="77777777" w:rsidR="004521A8" w:rsidRDefault="004521A8" w:rsidP="00AF77A9"/>
        </w:tc>
      </w:tr>
      <w:tr w:rsidR="009403A8" w14:paraId="19479EB4" w14:textId="77777777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F8EF6A" w14:textId="77777777" w:rsidR="009403A8" w:rsidRPr="00B2753D" w:rsidRDefault="00F16308" w:rsidP="009403A8">
            <w:pPr>
              <w:rPr>
                <w:b/>
              </w:rPr>
            </w:pPr>
            <w:r w:rsidRPr="00B2753D">
              <w:rPr>
                <w:b/>
              </w:rPr>
              <w:t>B4</w:t>
            </w:r>
            <w:r w:rsidR="009403A8" w:rsidRPr="00B2753D">
              <w:rPr>
                <w:b/>
              </w:rPr>
              <w:t xml:space="preserve">. COMPETENZE LINGUISTICHE CERTIFICATE LIVELLO </w:t>
            </w:r>
            <w:r w:rsidR="004521A8" w:rsidRPr="00B2753D">
              <w:rPr>
                <w:b/>
              </w:rPr>
              <w:t>B1</w:t>
            </w:r>
            <w:r w:rsidR="002E6215" w:rsidRPr="002E6215">
              <w:t>(in alternativa a B2)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057247" w14:textId="77777777" w:rsidR="009403A8" w:rsidRPr="00B2753D" w:rsidRDefault="009403A8" w:rsidP="00AF77A9">
            <w:pPr>
              <w:rPr>
                <w:b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FDCD2F" w14:textId="77777777" w:rsidR="009403A8" w:rsidRPr="00B2753D" w:rsidRDefault="00B2753D" w:rsidP="00B2753D">
            <w:pPr>
              <w:rPr>
                <w:b/>
              </w:rPr>
            </w:pPr>
            <w:r>
              <w:rPr>
                <w:b/>
              </w:rPr>
              <w:t xml:space="preserve">Da 1 a </w:t>
            </w:r>
            <w:r w:rsidR="004521A8" w:rsidRPr="00B2753D">
              <w:rPr>
                <w:b/>
              </w:rPr>
              <w:t>2</w:t>
            </w:r>
            <w:r w:rsidR="009403A8" w:rsidRPr="00B2753D">
              <w:rPr>
                <w:b/>
              </w:rPr>
              <w:t xml:space="preserve"> punti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B5512E" w14:textId="77777777" w:rsidR="009403A8" w:rsidRPr="00B2753D" w:rsidRDefault="009403A8" w:rsidP="00AF77A9">
            <w:pPr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F801AB" w14:textId="77777777" w:rsidR="009403A8" w:rsidRPr="00BF2C99" w:rsidRDefault="009403A8" w:rsidP="00AF77A9"/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64BA31" w14:textId="77777777" w:rsidR="009403A8" w:rsidRDefault="009403A8" w:rsidP="00AF77A9"/>
        </w:tc>
      </w:tr>
      <w:tr w:rsidR="006A23D4" w14:paraId="6049CBCE" w14:textId="77777777" w:rsidTr="00AF77A9">
        <w:trPr>
          <w:trHeight w:val="623"/>
        </w:trPr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A01C01" w14:textId="77777777" w:rsidR="00166AF8" w:rsidRPr="00B2753D" w:rsidRDefault="00166AF8" w:rsidP="004521A8">
            <w:pPr>
              <w:rPr>
                <w:b/>
              </w:rPr>
            </w:pPr>
          </w:p>
          <w:p w14:paraId="785F508A" w14:textId="77777777" w:rsidR="004521A8" w:rsidRPr="00B2753D" w:rsidRDefault="004521A8" w:rsidP="004521A8">
            <w:pPr>
              <w:rPr>
                <w:b/>
              </w:rPr>
            </w:pPr>
            <w:r w:rsidRPr="00B2753D">
              <w:rPr>
                <w:b/>
              </w:rPr>
              <w:t>LE ESPERIENZE</w:t>
            </w:r>
          </w:p>
          <w:p w14:paraId="7BA1B9D6" w14:textId="77777777" w:rsidR="006A23D4" w:rsidRPr="00B2753D" w:rsidRDefault="006A23D4" w:rsidP="004521A8">
            <w:pPr>
              <w:rPr>
                <w:b/>
                <w:u w:val="single"/>
              </w:rPr>
            </w:pPr>
            <w:r w:rsidRPr="00B2753D">
              <w:rPr>
                <w:b/>
                <w:u w:val="single"/>
              </w:rPr>
              <w:t>NELLO SPECIFICO SETTORE IN CUI SI CONCORRE</w:t>
            </w:r>
          </w:p>
          <w:p w14:paraId="066342C1" w14:textId="77777777" w:rsidR="00166AF8" w:rsidRPr="00B2753D" w:rsidRDefault="00166AF8" w:rsidP="004521A8"/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048AE8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51A0E0" w14:textId="77777777"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958CDE" w14:textId="77777777" w:rsidR="006A23D4" w:rsidRDefault="006A23D4" w:rsidP="006A23D4">
            <w:pPr>
              <w:snapToGrid w:val="0"/>
            </w:pPr>
          </w:p>
        </w:tc>
      </w:tr>
      <w:tr w:rsidR="001C0BE8" w14:paraId="2CA87991" w14:textId="77777777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1C8FA8" w14:textId="77777777" w:rsidR="001C0BE8" w:rsidRPr="00B2753D" w:rsidRDefault="001C0BE8" w:rsidP="001C0BE8">
            <w:pPr>
              <w:rPr>
                <w:b/>
              </w:rPr>
            </w:pPr>
            <w:r w:rsidRPr="00B2753D">
              <w:rPr>
                <w:b/>
              </w:rPr>
              <w:t>C1. ISCRIZIONE ALL' ALBO PROFESSIONALE ATTINENTE ALLA SELEZIONE</w:t>
            </w:r>
            <w:r w:rsidRPr="00B2753D">
              <w:rPr>
                <w:b/>
              </w:rPr>
              <w:tab/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BFD024" w14:textId="77777777" w:rsidR="001C0BE8" w:rsidRPr="00B2753D" w:rsidRDefault="001C0BE8" w:rsidP="006A23D4">
            <w:r w:rsidRPr="00B2753D">
              <w:t>Max 10 anni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A099B8" w14:textId="77777777" w:rsidR="001C0BE8" w:rsidRPr="00B2753D" w:rsidRDefault="001C0BE8" w:rsidP="006A23D4">
            <w:pPr>
              <w:rPr>
                <w:b/>
              </w:rPr>
            </w:pPr>
            <w:r w:rsidRPr="00B2753D">
              <w:rPr>
                <w:b/>
              </w:rPr>
              <w:t>1 punto per anno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35FADE" w14:textId="77777777" w:rsidR="001C0BE8" w:rsidRPr="00B2753D" w:rsidRDefault="001C0BE8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E5D404" w14:textId="77777777" w:rsidR="001C0BE8" w:rsidRDefault="001C0BE8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036E39" w14:textId="77777777" w:rsidR="001C0BE8" w:rsidRDefault="001C0BE8" w:rsidP="006A23D4">
            <w:pPr>
              <w:snapToGrid w:val="0"/>
            </w:pPr>
          </w:p>
        </w:tc>
      </w:tr>
      <w:tr w:rsidR="001C0BE8" w14:paraId="0D0A750F" w14:textId="77777777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4C88FD" w14:textId="77777777" w:rsidR="001C0BE8" w:rsidRPr="00B2753D" w:rsidRDefault="001C0BE8" w:rsidP="001C0BE8">
            <w:pPr>
              <w:rPr>
                <w:b/>
              </w:rPr>
            </w:pPr>
            <w:r w:rsidRPr="00B2753D">
              <w:rPr>
                <w:b/>
              </w:rPr>
              <w:t xml:space="preserve">C2. ESPERIENZE DI DOCENZA O COLLABORAZIONE CON UNIVERSITA’ ENTI ASSOCIAZIONI PROFESSIONALI </w:t>
            </w:r>
            <w:r w:rsidR="00A727B4" w:rsidRPr="00B2753D">
              <w:rPr>
                <w:b/>
              </w:rPr>
              <w:t xml:space="preserve">(min. 20 ore) </w:t>
            </w:r>
            <w:r w:rsidRPr="00B2753D">
              <w:rPr>
                <w:b/>
              </w:rPr>
              <w:t>SE ATTINENTI ALLA SELEZIONE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303F88" w14:textId="77777777" w:rsidR="001C0BE8" w:rsidRPr="00B2753D" w:rsidRDefault="001C0BE8" w:rsidP="006A23D4">
            <w:r w:rsidRPr="00B2753D">
              <w:t xml:space="preserve">Max </w:t>
            </w:r>
            <w:r w:rsidR="00497126">
              <w:t xml:space="preserve">2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021448" w14:textId="77777777" w:rsidR="001C0BE8" w:rsidRPr="00B2753D" w:rsidRDefault="00B2753D" w:rsidP="006A23D4">
            <w:pPr>
              <w:rPr>
                <w:b/>
              </w:rPr>
            </w:pPr>
            <w:r>
              <w:rPr>
                <w:b/>
              </w:rPr>
              <w:t xml:space="preserve">Da 1 a </w:t>
            </w:r>
            <w:r w:rsidR="00E53ADF">
              <w:rPr>
                <w:b/>
              </w:rPr>
              <w:t>5</w:t>
            </w:r>
            <w:r w:rsidR="001C0BE8" w:rsidRPr="00B2753D">
              <w:rPr>
                <w:b/>
              </w:rPr>
              <w:t xml:space="preserve"> punti </w:t>
            </w:r>
            <w:proofErr w:type="spellStart"/>
            <w:r w:rsidR="001C0BE8" w:rsidRPr="00B2753D">
              <w:rPr>
                <w:b/>
              </w:rPr>
              <w:t>cad</w:t>
            </w:r>
            <w:proofErr w:type="spellEnd"/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D0D9C2" w14:textId="77777777" w:rsidR="001C0BE8" w:rsidRPr="00B2753D" w:rsidRDefault="001C0BE8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3ECBE2" w14:textId="77777777" w:rsidR="001C0BE8" w:rsidRDefault="001C0BE8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205FDC" w14:textId="77777777" w:rsidR="001C0BE8" w:rsidRDefault="001C0BE8" w:rsidP="006A23D4">
            <w:pPr>
              <w:snapToGrid w:val="0"/>
            </w:pPr>
          </w:p>
        </w:tc>
      </w:tr>
      <w:tr w:rsidR="001C0BE8" w14:paraId="0DFEF092" w14:textId="77777777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3976EC" w14:textId="77777777" w:rsidR="001C0BE8" w:rsidRPr="00B2753D" w:rsidRDefault="001C0BE8" w:rsidP="00DB2FBF">
            <w:pPr>
              <w:rPr>
                <w:b/>
              </w:rPr>
            </w:pPr>
            <w:r w:rsidRPr="00B2753D">
              <w:rPr>
                <w:b/>
              </w:rPr>
              <w:lastRenderedPageBreak/>
              <w:t xml:space="preserve">C3. ESPERIENZE DI </w:t>
            </w:r>
            <w:r w:rsidR="00DB2FBF" w:rsidRPr="00B2753D">
              <w:rPr>
                <w:b/>
              </w:rPr>
              <w:t xml:space="preserve">DOCENZA (min. </w:t>
            </w:r>
            <w:r w:rsidR="00A727B4" w:rsidRPr="00B2753D">
              <w:rPr>
                <w:b/>
              </w:rPr>
              <w:t>2</w:t>
            </w:r>
            <w:r w:rsidR="00DB2FBF" w:rsidRPr="00B2753D">
              <w:rPr>
                <w:b/>
              </w:rPr>
              <w:t xml:space="preserve">0 ore) </w:t>
            </w:r>
            <w:r w:rsidRPr="00B2753D">
              <w:rPr>
                <w:b/>
              </w:rPr>
              <w:t>NEI PROGETTI FINANZIATI DAL FONDO SOCIALE EUROPEO</w:t>
            </w:r>
            <w:r w:rsidR="008B39B5" w:rsidRPr="00B2753D">
              <w:rPr>
                <w:b/>
              </w:rPr>
              <w:t xml:space="preserve"> (PON – POR)</w:t>
            </w:r>
            <w:r w:rsidRPr="00B2753D">
              <w:rPr>
                <w:b/>
              </w:rPr>
              <w:t xml:space="preserve"> SE ATTINENTI ALLA SELEZIONE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941798" w14:textId="77777777" w:rsidR="001C0BE8" w:rsidRPr="00B2753D" w:rsidRDefault="001C0BE8" w:rsidP="00B2753D">
            <w:r w:rsidRPr="00B2753D">
              <w:t xml:space="preserve">Max </w:t>
            </w:r>
            <w:r w:rsidR="00B2753D">
              <w:t>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5A1696" w14:textId="77777777" w:rsidR="001C0BE8" w:rsidRPr="00B2753D" w:rsidRDefault="002E6215" w:rsidP="006A23D4">
            <w:pPr>
              <w:rPr>
                <w:b/>
              </w:rPr>
            </w:pPr>
            <w:r>
              <w:rPr>
                <w:b/>
              </w:rPr>
              <w:t>Da 1 a 5</w:t>
            </w:r>
            <w:r w:rsidR="001C0BE8" w:rsidRPr="00B2753D">
              <w:rPr>
                <w:b/>
              </w:rPr>
              <w:t xml:space="preserve">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212F57" w14:textId="77777777" w:rsidR="001C0BE8" w:rsidRPr="00B2753D" w:rsidRDefault="001C0BE8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21F4F3" w14:textId="77777777" w:rsidR="001C0BE8" w:rsidRDefault="001C0BE8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BEC7AD" w14:textId="77777777" w:rsidR="001C0BE8" w:rsidRDefault="001C0BE8" w:rsidP="006A23D4">
            <w:pPr>
              <w:snapToGrid w:val="0"/>
            </w:pPr>
          </w:p>
        </w:tc>
      </w:tr>
      <w:tr w:rsidR="001C0BE8" w14:paraId="582CA178" w14:textId="77777777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5FD7C6" w14:textId="77777777" w:rsidR="001C0BE8" w:rsidRPr="00B2753D" w:rsidRDefault="00DB2FBF" w:rsidP="00DB2FBF">
            <w:pPr>
              <w:rPr>
                <w:b/>
              </w:rPr>
            </w:pPr>
            <w:r w:rsidRPr="00B2753D">
              <w:rPr>
                <w:b/>
              </w:rPr>
              <w:t>C4. ESPERIENZE DI TUTOR</w:t>
            </w:r>
            <w:r w:rsidR="00AF77A9" w:rsidRPr="00B2753D">
              <w:rPr>
                <w:b/>
              </w:rPr>
              <w:t xml:space="preserve"> D’AULA/DIDATTICO </w:t>
            </w:r>
            <w:r w:rsidR="00A727B4" w:rsidRPr="00B2753D">
              <w:rPr>
                <w:b/>
              </w:rPr>
              <w:t>(min. 2</w:t>
            </w:r>
            <w:r w:rsidRPr="00B2753D">
              <w:rPr>
                <w:b/>
              </w:rPr>
              <w:t xml:space="preserve">0 ore) NEI PROGETTI FINANZIATI DAL FONDO SOCIALE EUROPEO (PON – POR)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E58C63" w14:textId="77777777" w:rsidR="001C0BE8" w:rsidRDefault="002E6215" w:rsidP="00B2753D">
            <w:r w:rsidRPr="002E6215">
              <w:t xml:space="preserve">Max 5 </w:t>
            </w:r>
          </w:p>
          <w:p w14:paraId="04479A6B" w14:textId="77777777" w:rsidR="00497126" w:rsidRPr="00B2753D" w:rsidRDefault="00497126" w:rsidP="00B2753D"/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FBB64A" w14:textId="77777777" w:rsidR="001C0BE8" w:rsidRPr="00B2753D" w:rsidRDefault="00B2753D" w:rsidP="006A23D4">
            <w:pPr>
              <w:rPr>
                <w:b/>
              </w:rPr>
            </w:pPr>
            <w:r>
              <w:rPr>
                <w:b/>
              </w:rPr>
              <w:t xml:space="preserve">Da </w:t>
            </w:r>
            <w:r w:rsidR="00F61409" w:rsidRPr="00B2753D">
              <w:rPr>
                <w:b/>
              </w:rPr>
              <w:t>1</w:t>
            </w:r>
            <w:r w:rsidR="002E6215">
              <w:rPr>
                <w:b/>
              </w:rPr>
              <w:t xml:space="preserve"> a 5</w:t>
            </w:r>
            <w:r w:rsidR="00DB2FBF" w:rsidRPr="00B2753D">
              <w:rPr>
                <w:b/>
              </w:rPr>
              <w:t xml:space="preserve">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8D104B" w14:textId="77777777" w:rsidR="001C0BE8" w:rsidRPr="00B2753D" w:rsidRDefault="001C0BE8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B6FE2A" w14:textId="77777777" w:rsidR="001C0BE8" w:rsidRDefault="001C0BE8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4160D5" w14:textId="77777777" w:rsidR="001C0BE8" w:rsidRDefault="001C0BE8" w:rsidP="006A23D4">
            <w:pPr>
              <w:snapToGrid w:val="0"/>
            </w:pPr>
          </w:p>
        </w:tc>
      </w:tr>
      <w:tr w:rsidR="00AF77A9" w14:paraId="388410FE" w14:textId="77777777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3B6D7B" w14:textId="77777777" w:rsidR="00AF77A9" w:rsidRPr="00B2753D" w:rsidRDefault="00627A29" w:rsidP="00627A29">
            <w:pPr>
              <w:rPr>
                <w:b/>
              </w:rPr>
            </w:pPr>
            <w:r>
              <w:rPr>
                <w:b/>
              </w:rPr>
              <w:t>C5</w:t>
            </w:r>
            <w:r w:rsidR="00AF77A9" w:rsidRPr="00B2753D">
              <w:rPr>
                <w:b/>
              </w:rPr>
              <w:t>. ESPERI</w:t>
            </w:r>
            <w:r>
              <w:rPr>
                <w:b/>
              </w:rPr>
              <w:t>ENZE DI FACILITATORE/VALUTATORE</w:t>
            </w:r>
            <w:r w:rsidR="00612E55">
              <w:rPr>
                <w:b/>
              </w:rPr>
              <w:t>/SUPPORTO</w:t>
            </w:r>
            <w:r w:rsidR="00AF77A9" w:rsidRPr="00B2753D">
              <w:rPr>
                <w:b/>
              </w:rPr>
              <w:t xml:space="preserve"> (min. 20 ore) NEI PROGETTI FINANZIATI DAL FONDO SOCIALE EUROPEO (PON – POR)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E3EF4F" w14:textId="77777777" w:rsidR="002E6215" w:rsidRDefault="002E6215" w:rsidP="00B2753D"/>
          <w:p w14:paraId="18608B8F" w14:textId="77777777" w:rsidR="002E6215" w:rsidRDefault="002E6215" w:rsidP="00B2753D"/>
          <w:p w14:paraId="4AD6A8F7" w14:textId="77777777" w:rsidR="00AF77A9" w:rsidRPr="00B2753D" w:rsidRDefault="002E6215" w:rsidP="00B2753D">
            <w:r w:rsidRPr="002E6215">
              <w:t xml:space="preserve">Max 5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1CF887" w14:textId="77777777" w:rsidR="00AF77A9" w:rsidRPr="00B2753D" w:rsidRDefault="00B2753D" w:rsidP="00AF77A9">
            <w:pPr>
              <w:rPr>
                <w:b/>
              </w:rPr>
            </w:pPr>
            <w:r>
              <w:rPr>
                <w:b/>
              </w:rPr>
              <w:t xml:space="preserve">Da </w:t>
            </w:r>
            <w:r w:rsidR="00AF77A9" w:rsidRPr="00B2753D">
              <w:rPr>
                <w:b/>
              </w:rPr>
              <w:t>1</w:t>
            </w:r>
            <w:r w:rsidR="00627A29">
              <w:rPr>
                <w:b/>
              </w:rPr>
              <w:t xml:space="preserve"> a 5</w:t>
            </w:r>
            <w:r w:rsidR="00AF77A9" w:rsidRPr="00B2753D">
              <w:rPr>
                <w:b/>
              </w:rPr>
              <w:t xml:space="preserve">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7722FD" w14:textId="77777777" w:rsidR="00AF77A9" w:rsidRPr="00B2753D" w:rsidRDefault="00AF77A9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863CD8" w14:textId="77777777" w:rsidR="00AF77A9" w:rsidRDefault="00AF77A9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D90AE8" w14:textId="77777777" w:rsidR="00AF77A9" w:rsidRDefault="00AF77A9" w:rsidP="006A23D4">
            <w:pPr>
              <w:snapToGrid w:val="0"/>
            </w:pPr>
          </w:p>
        </w:tc>
      </w:tr>
      <w:tr w:rsidR="00AF77A9" w14:paraId="4570417E" w14:textId="77777777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8CA848" w14:textId="77777777" w:rsidR="00AF77A9" w:rsidRPr="00B2753D" w:rsidRDefault="00627A29" w:rsidP="00AF77A9">
            <w:pPr>
              <w:rPr>
                <w:b/>
              </w:rPr>
            </w:pPr>
            <w:r>
              <w:rPr>
                <w:b/>
              </w:rPr>
              <w:t>C6</w:t>
            </w:r>
            <w:r w:rsidR="00AF77A9" w:rsidRPr="00B2753D">
              <w:rPr>
                <w:b/>
              </w:rPr>
              <w:t xml:space="preserve">. ESPERIENZE DI TUTOR COORDINATORE (min. 20 ore) NEI PROGETTI FINANZIATI DAL FONDO SOCIALE EUROPEO (PON – POR)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209AFC" w14:textId="77777777" w:rsidR="002E6215" w:rsidRDefault="002E6215" w:rsidP="00B2753D"/>
          <w:p w14:paraId="75E6A4AA" w14:textId="77777777" w:rsidR="00AF77A9" w:rsidRPr="00B2753D" w:rsidRDefault="002E6215" w:rsidP="00B2753D">
            <w:r w:rsidRPr="002E6215">
              <w:t xml:space="preserve">Max 5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47F5E9" w14:textId="77777777" w:rsidR="00AF77A9" w:rsidRPr="00B2753D" w:rsidRDefault="00B2753D" w:rsidP="00AF77A9">
            <w:pPr>
              <w:rPr>
                <w:b/>
              </w:rPr>
            </w:pPr>
            <w:r>
              <w:rPr>
                <w:b/>
              </w:rPr>
              <w:t xml:space="preserve">Da </w:t>
            </w:r>
            <w:r w:rsidR="00AF77A9" w:rsidRPr="00B2753D">
              <w:rPr>
                <w:b/>
              </w:rPr>
              <w:t>1</w:t>
            </w:r>
            <w:r w:rsidR="002E6215">
              <w:rPr>
                <w:b/>
              </w:rPr>
              <w:t xml:space="preserve"> a 5</w:t>
            </w:r>
            <w:r w:rsidR="00AF77A9" w:rsidRPr="00B2753D">
              <w:rPr>
                <w:b/>
              </w:rPr>
              <w:t xml:space="preserve">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B1B1B3" w14:textId="77777777" w:rsidR="00AF77A9" w:rsidRPr="00B2753D" w:rsidRDefault="00AF77A9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FB19DC" w14:textId="77777777" w:rsidR="00AF77A9" w:rsidRDefault="00AF77A9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1BF419" w14:textId="77777777" w:rsidR="00AF77A9" w:rsidRDefault="00AF77A9" w:rsidP="006A23D4">
            <w:pPr>
              <w:snapToGrid w:val="0"/>
            </w:pPr>
          </w:p>
        </w:tc>
      </w:tr>
      <w:tr w:rsidR="00AF77A9" w14:paraId="749C1CBB" w14:textId="77777777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8D5384" w14:textId="77777777" w:rsidR="00AF77A9" w:rsidRPr="00B2753D" w:rsidRDefault="00627A29" w:rsidP="00AF77A9">
            <w:pPr>
              <w:rPr>
                <w:b/>
              </w:rPr>
            </w:pPr>
            <w:r>
              <w:rPr>
                <w:b/>
              </w:rPr>
              <w:t>C7</w:t>
            </w:r>
            <w:r w:rsidR="00AF77A9" w:rsidRPr="00B2753D">
              <w:rPr>
                <w:b/>
              </w:rPr>
              <w:t xml:space="preserve">. ESPERIENZE DI TUTOR NEI PROGETTI DI ASL </w:t>
            </w:r>
            <w:r w:rsidR="002E6215">
              <w:t>(Solo per i percorsi di</w:t>
            </w:r>
            <w:r w:rsidR="00AF77A9" w:rsidRPr="002E6215">
              <w:t xml:space="preserve"> ASL)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C9D981" w14:textId="77777777" w:rsidR="002E6215" w:rsidRDefault="002E6215" w:rsidP="00B2753D"/>
          <w:p w14:paraId="70A9E8BA" w14:textId="77777777" w:rsidR="00AF77A9" w:rsidRPr="00B2753D" w:rsidRDefault="00AF77A9" w:rsidP="00B2753D">
            <w:r w:rsidRPr="00B2753D">
              <w:t xml:space="preserve">Max </w:t>
            </w:r>
            <w:r w:rsidR="00B2753D">
              <w:t>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52109F" w14:textId="77777777" w:rsidR="00AF77A9" w:rsidRPr="00B2753D" w:rsidRDefault="00B2753D" w:rsidP="00AF77A9">
            <w:pPr>
              <w:rPr>
                <w:b/>
              </w:rPr>
            </w:pPr>
            <w:r>
              <w:rPr>
                <w:b/>
              </w:rPr>
              <w:t xml:space="preserve">Da </w:t>
            </w:r>
            <w:r w:rsidR="00AF77A9" w:rsidRPr="00B2753D">
              <w:rPr>
                <w:b/>
              </w:rPr>
              <w:t xml:space="preserve">1 </w:t>
            </w:r>
            <w:r w:rsidR="002E6215">
              <w:rPr>
                <w:b/>
              </w:rPr>
              <w:t>a 5</w:t>
            </w:r>
            <w:r w:rsidR="00AF77A9" w:rsidRPr="00B2753D">
              <w:rPr>
                <w:b/>
              </w:rPr>
              <w:t>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5470B8" w14:textId="77777777" w:rsidR="00AF77A9" w:rsidRPr="00B2753D" w:rsidRDefault="00AF77A9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74E4DD" w14:textId="77777777" w:rsidR="00AF77A9" w:rsidRDefault="00AF77A9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7CB798" w14:textId="77777777" w:rsidR="00AF77A9" w:rsidRDefault="00AF77A9" w:rsidP="006A23D4">
            <w:pPr>
              <w:snapToGrid w:val="0"/>
            </w:pPr>
          </w:p>
        </w:tc>
      </w:tr>
      <w:tr w:rsidR="00405A79" w14:paraId="71DA72D9" w14:textId="77777777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071BF6" w14:textId="77777777" w:rsidR="00405A79" w:rsidRPr="00B2753D" w:rsidRDefault="00627A29" w:rsidP="00AF77A9">
            <w:pPr>
              <w:rPr>
                <w:b/>
              </w:rPr>
            </w:pPr>
            <w:r>
              <w:rPr>
                <w:b/>
              </w:rPr>
              <w:t xml:space="preserve">C8. </w:t>
            </w:r>
            <w:r w:rsidR="00405A79">
              <w:rPr>
                <w:b/>
              </w:rPr>
              <w:t xml:space="preserve">INCARICHI DI PROGETTISTA IN PROGETTI FINANZIATI DAL FONDO SOCIALE EUROPEO (FESR) </w:t>
            </w:r>
            <w:r w:rsidR="002E6215" w:rsidRPr="002E6215">
              <w:t>(</w:t>
            </w:r>
            <w:r w:rsidR="00405A79" w:rsidRPr="002E6215">
              <w:t>Solo per esperta progettista FESR</w:t>
            </w:r>
            <w:r w:rsidR="002E6215" w:rsidRPr="002E6215">
              <w:t>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C860BE" w14:textId="77777777" w:rsidR="00405A79" w:rsidRPr="00B2753D" w:rsidRDefault="002E6215" w:rsidP="00B2753D">
            <w:r w:rsidRPr="002E6215">
              <w:t xml:space="preserve">Max 5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343198" w14:textId="77777777" w:rsidR="00405A79" w:rsidRDefault="00405A79" w:rsidP="00AF77A9">
            <w:pPr>
              <w:rPr>
                <w:b/>
              </w:rPr>
            </w:pPr>
            <w:r>
              <w:rPr>
                <w:b/>
              </w:rPr>
              <w:t xml:space="preserve">Da 1 a </w:t>
            </w:r>
            <w:r w:rsidR="00497126">
              <w:rPr>
                <w:b/>
              </w:rPr>
              <w:t>5</w:t>
            </w:r>
            <w:r>
              <w:rPr>
                <w:b/>
              </w:rPr>
              <w:t xml:space="preserve">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5F3C28" w14:textId="77777777" w:rsidR="00405A79" w:rsidRPr="00B2753D" w:rsidRDefault="00405A79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939D40" w14:textId="77777777" w:rsidR="00405A79" w:rsidRDefault="00405A79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048E78" w14:textId="77777777" w:rsidR="00405A79" w:rsidRDefault="00405A79" w:rsidP="006A23D4">
            <w:pPr>
              <w:snapToGrid w:val="0"/>
            </w:pPr>
          </w:p>
        </w:tc>
      </w:tr>
      <w:tr w:rsidR="00405A79" w14:paraId="065E6797" w14:textId="77777777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74E631" w14:textId="77777777" w:rsidR="00405A79" w:rsidRPr="00B2753D" w:rsidRDefault="00627A29" w:rsidP="00405A79">
            <w:pPr>
              <w:rPr>
                <w:b/>
              </w:rPr>
            </w:pPr>
            <w:r>
              <w:rPr>
                <w:b/>
              </w:rPr>
              <w:t xml:space="preserve">C9. </w:t>
            </w:r>
            <w:r w:rsidR="00405A79" w:rsidRPr="00405A79">
              <w:rPr>
                <w:b/>
              </w:rPr>
              <w:t xml:space="preserve">INCARICHI DI </w:t>
            </w:r>
            <w:r w:rsidR="00405A79">
              <w:rPr>
                <w:b/>
              </w:rPr>
              <w:t xml:space="preserve">COLLAUDATORE </w:t>
            </w:r>
            <w:r w:rsidR="00405A79" w:rsidRPr="00405A79">
              <w:rPr>
                <w:b/>
              </w:rPr>
              <w:t>IN PROGETTI FINANZIATI DAL FONDO SOCIALE</w:t>
            </w:r>
            <w:r w:rsidR="00405A79">
              <w:rPr>
                <w:b/>
              </w:rPr>
              <w:t xml:space="preserve"> EUROPEO (FESR) </w:t>
            </w:r>
            <w:r w:rsidR="002E6215" w:rsidRPr="002E6215">
              <w:t>(</w:t>
            </w:r>
            <w:r w:rsidR="00405A79" w:rsidRPr="002E6215">
              <w:t>Solo per esperto collaudatore FESR</w:t>
            </w:r>
            <w:r w:rsidR="002E6215" w:rsidRPr="002E6215">
              <w:t>)</w:t>
            </w:r>
            <w:r w:rsidR="00405A79" w:rsidRPr="00405A79">
              <w:rPr>
                <w:b/>
              </w:rPr>
              <w:tab/>
            </w:r>
            <w:r w:rsidR="00405A79" w:rsidRPr="00405A79">
              <w:rPr>
                <w:b/>
              </w:rPr>
              <w:tab/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AFCD46" w14:textId="77777777" w:rsidR="002E6215" w:rsidRDefault="002E6215" w:rsidP="00B2753D"/>
          <w:p w14:paraId="3A62F0B7" w14:textId="77777777" w:rsidR="00405A79" w:rsidRPr="00B2753D" w:rsidRDefault="002E6215" w:rsidP="00B2753D">
            <w:r w:rsidRPr="002E6215">
              <w:t xml:space="preserve">Max 5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B960BF" w14:textId="77777777" w:rsidR="00405A79" w:rsidRDefault="002E6215" w:rsidP="00405A79">
            <w:pPr>
              <w:rPr>
                <w:b/>
              </w:rPr>
            </w:pPr>
            <w:r>
              <w:rPr>
                <w:b/>
              </w:rPr>
              <w:t xml:space="preserve">Da 1 a </w:t>
            </w:r>
            <w:r w:rsidR="00497126">
              <w:rPr>
                <w:b/>
              </w:rPr>
              <w:t xml:space="preserve">5 </w:t>
            </w:r>
            <w:r w:rsidR="00405A79" w:rsidRPr="00405A79">
              <w:rPr>
                <w:b/>
              </w:rPr>
              <w:t>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C11EB4" w14:textId="77777777" w:rsidR="00405A79" w:rsidRPr="00B2753D" w:rsidRDefault="00405A79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C3DCC0" w14:textId="77777777" w:rsidR="00405A79" w:rsidRDefault="00405A79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F86C44" w14:textId="77777777" w:rsidR="00405A79" w:rsidRDefault="00405A79" w:rsidP="006A23D4">
            <w:pPr>
              <w:snapToGrid w:val="0"/>
            </w:pPr>
          </w:p>
        </w:tc>
      </w:tr>
      <w:tr w:rsidR="00154938" w14:paraId="37C0416B" w14:textId="77777777" w:rsidTr="00D67B43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B8BB22" w14:textId="77777777" w:rsidR="00154938" w:rsidRPr="00DC3B6C" w:rsidRDefault="00DC3B6C" w:rsidP="002C2EB2">
            <w:pPr>
              <w:rPr>
                <w:b/>
              </w:rPr>
            </w:pPr>
            <w:r>
              <w:rPr>
                <w:b/>
              </w:rPr>
              <w:t>C10</w:t>
            </w:r>
            <w:r w:rsidR="00154938" w:rsidRPr="00DC3B6C">
              <w:rPr>
                <w:b/>
              </w:rPr>
              <w:t>. CONOSCENZE SPECIFICHE DELL' ARGOMENTO (documentate attraverso p</w:t>
            </w:r>
            <w:r w:rsidR="00AB16D9">
              <w:rPr>
                <w:b/>
              </w:rPr>
              <w:t>a</w:t>
            </w:r>
            <w:r w:rsidR="00154938" w:rsidRPr="00DC3B6C">
              <w:rPr>
                <w:b/>
              </w:rPr>
              <w:t>rtecipazione a corsi min</w:t>
            </w:r>
            <w:r>
              <w:rPr>
                <w:b/>
              </w:rPr>
              <w:t xml:space="preserve"> 10 ore</w:t>
            </w:r>
            <w:r w:rsidR="00AB16D9">
              <w:rPr>
                <w:b/>
              </w:rPr>
              <w:t xml:space="preserve"> con attestato</w:t>
            </w:r>
            <w:r w:rsidR="00154938" w:rsidRPr="00DC3B6C">
              <w:rPr>
                <w:b/>
              </w:rPr>
              <w:t>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EFF8CB" w14:textId="77777777" w:rsidR="00154938" w:rsidRPr="00D4559E" w:rsidRDefault="00154938" w:rsidP="002C2EB2">
            <w:r w:rsidRPr="00D4559E">
              <w:t xml:space="preserve">Max 5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285DE2" w14:textId="77777777" w:rsidR="00154938" w:rsidRPr="00497126" w:rsidRDefault="00497126" w:rsidP="002C2EB2">
            <w:pPr>
              <w:rPr>
                <w:b/>
                <w:bCs/>
              </w:rPr>
            </w:pPr>
            <w:r w:rsidRPr="00497126">
              <w:rPr>
                <w:b/>
                <w:bCs/>
              </w:rPr>
              <w:t>Da 1 a 5</w:t>
            </w:r>
            <w:r w:rsidR="00154938" w:rsidRPr="00497126">
              <w:rPr>
                <w:b/>
                <w:bCs/>
              </w:rPr>
              <w:t xml:space="preserve"> punti </w:t>
            </w:r>
            <w:proofErr w:type="spellStart"/>
            <w:r w:rsidR="00154938" w:rsidRPr="00497126">
              <w:rPr>
                <w:b/>
                <w:bCs/>
              </w:rPr>
              <w:t>cad</w:t>
            </w:r>
            <w:proofErr w:type="spellEnd"/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A694A5" w14:textId="77777777" w:rsidR="00154938" w:rsidRPr="00D4559E" w:rsidRDefault="00154938" w:rsidP="002C2EB2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A16D5C" w14:textId="77777777" w:rsidR="00154938" w:rsidRPr="00D4559E" w:rsidRDefault="00154938" w:rsidP="002C2EB2"/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ED4015" w14:textId="77777777" w:rsidR="00154938" w:rsidRPr="00D4559E" w:rsidRDefault="00154938" w:rsidP="002C2EB2"/>
        </w:tc>
      </w:tr>
      <w:tr w:rsidR="00154938" w14:paraId="5A7B9AA8" w14:textId="77777777" w:rsidTr="00D67B43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9A6CE7" w14:textId="77777777" w:rsidR="00154938" w:rsidRPr="00DC3B6C" w:rsidRDefault="00DC3B6C" w:rsidP="002C2EB2">
            <w:pPr>
              <w:rPr>
                <w:b/>
              </w:rPr>
            </w:pPr>
            <w:r>
              <w:rPr>
                <w:b/>
              </w:rPr>
              <w:t>C11</w:t>
            </w:r>
            <w:r w:rsidR="00154938" w:rsidRPr="00DC3B6C">
              <w:rPr>
                <w:b/>
              </w:rPr>
              <w:t>. CONOSCENZE SPECIFICHE DELL' ARGOMENTO (documentate attraverso esperienze lavorative professionali)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50BB3F" w14:textId="77777777" w:rsidR="00154938" w:rsidRPr="00D4559E" w:rsidRDefault="00154938" w:rsidP="002C2EB2">
            <w:r w:rsidRPr="00D4559E">
              <w:t xml:space="preserve">Max 5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2C5E37" w14:textId="77777777" w:rsidR="00154938" w:rsidRPr="00497126" w:rsidRDefault="00497126" w:rsidP="002C2EB2">
            <w:pPr>
              <w:rPr>
                <w:b/>
                <w:bCs/>
              </w:rPr>
            </w:pPr>
            <w:r w:rsidRPr="00497126">
              <w:rPr>
                <w:b/>
                <w:bCs/>
              </w:rPr>
              <w:t>Da 1 a 5</w:t>
            </w:r>
            <w:r w:rsidR="00154938" w:rsidRPr="00497126">
              <w:rPr>
                <w:b/>
                <w:bCs/>
              </w:rPr>
              <w:t xml:space="preserve"> punti </w:t>
            </w:r>
            <w:proofErr w:type="spellStart"/>
            <w:r w:rsidR="00154938" w:rsidRPr="00497126">
              <w:rPr>
                <w:b/>
                <w:bCs/>
              </w:rPr>
              <w:t>cad</w:t>
            </w:r>
            <w:proofErr w:type="spellEnd"/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27476A" w14:textId="77777777" w:rsidR="00154938" w:rsidRPr="00D4559E" w:rsidRDefault="00154938" w:rsidP="002C2EB2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EB6269" w14:textId="77777777" w:rsidR="00154938" w:rsidRPr="00D4559E" w:rsidRDefault="00154938" w:rsidP="002C2EB2"/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2B12C3" w14:textId="77777777" w:rsidR="00154938" w:rsidRDefault="00154938" w:rsidP="002C2EB2"/>
        </w:tc>
      </w:tr>
      <w:tr w:rsidR="006A23D4" w14:paraId="35C67CE8" w14:textId="77777777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E8F460" w14:textId="77777777" w:rsidR="006A23D4" w:rsidRPr="00B2753D" w:rsidRDefault="006A23D4" w:rsidP="006A23D4">
            <w:r w:rsidRPr="00B2753D">
              <w:rPr>
                <w:b/>
              </w:rPr>
              <w:t>C1</w:t>
            </w:r>
            <w:r w:rsidR="00DC3B6C">
              <w:rPr>
                <w:b/>
              </w:rPr>
              <w:t>2</w:t>
            </w:r>
            <w:r w:rsidRPr="00B2753D">
              <w:rPr>
                <w:b/>
              </w:rPr>
              <w:t>. CONOSCENZE SPECIFICHE DELL' ARGOMENTO (documentate attraverso pubblicazioni)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F3DC71" w14:textId="77777777" w:rsidR="006A23D4" w:rsidRPr="00B2753D" w:rsidRDefault="008B39B5" w:rsidP="006A23D4">
            <w:pPr>
              <w:rPr>
                <w:b/>
              </w:rPr>
            </w:pPr>
            <w:r w:rsidRPr="00B2753D">
              <w:t xml:space="preserve">Max. </w:t>
            </w:r>
            <w:r w:rsidR="00497126">
              <w:t>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5CC587" w14:textId="77777777" w:rsidR="006A23D4" w:rsidRPr="00B2753D" w:rsidRDefault="00497126" w:rsidP="006A23D4">
            <w:r>
              <w:rPr>
                <w:b/>
              </w:rPr>
              <w:t>da 1 a 3</w:t>
            </w:r>
            <w:r w:rsidR="008B39B5" w:rsidRPr="00B2753D">
              <w:rPr>
                <w:b/>
              </w:rPr>
              <w:t xml:space="preserve">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1283CA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56BB9D" w14:textId="77777777"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687112" w14:textId="77777777" w:rsidR="006A23D4" w:rsidRDefault="006A23D4" w:rsidP="006A23D4">
            <w:pPr>
              <w:snapToGrid w:val="0"/>
            </w:pPr>
          </w:p>
        </w:tc>
      </w:tr>
      <w:tr w:rsidR="00497126" w14:paraId="5ACB0295" w14:textId="77777777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B2A10E" w14:textId="77777777" w:rsidR="00497126" w:rsidRPr="00B2753D" w:rsidRDefault="00497126" w:rsidP="006A23D4">
            <w:pPr>
              <w:rPr>
                <w:b/>
              </w:rPr>
            </w:pPr>
            <w:r>
              <w:rPr>
                <w:b/>
              </w:rPr>
              <w:t>C11</w:t>
            </w:r>
            <w:r w:rsidRPr="00DC3B6C">
              <w:rPr>
                <w:b/>
              </w:rPr>
              <w:t xml:space="preserve">. CONOSCENZE SPECIFICHE DELL' ARGOMENTO (documentate attraverso esperienze </w:t>
            </w:r>
            <w:r>
              <w:rPr>
                <w:b/>
              </w:rPr>
              <w:t>di docente in corsi di formazione min. 6 ore)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D96895" w14:textId="77777777" w:rsidR="00497126" w:rsidRPr="00B2753D" w:rsidRDefault="00497126" w:rsidP="006A23D4">
            <w:r>
              <w:t>Max 10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8DF572" w14:textId="77777777" w:rsidR="00497126" w:rsidRDefault="00497126" w:rsidP="006A23D4">
            <w:pPr>
              <w:rPr>
                <w:b/>
              </w:rPr>
            </w:pPr>
            <w:r>
              <w:rPr>
                <w:b/>
              </w:rPr>
              <w:t xml:space="preserve">Da 1 a 5 punti </w:t>
            </w:r>
            <w:proofErr w:type="spellStart"/>
            <w:r>
              <w:rPr>
                <w:b/>
              </w:rPr>
              <w:t>cad</w:t>
            </w:r>
            <w:proofErr w:type="spellEnd"/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0DDDAD" w14:textId="77777777" w:rsidR="00497126" w:rsidRPr="00B2753D" w:rsidRDefault="00497126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FDDF5B" w14:textId="77777777" w:rsidR="00497126" w:rsidRDefault="00497126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6E9807" w14:textId="77777777" w:rsidR="00497126" w:rsidRDefault="00497126" w:rsidP="006A23D4">
            <w:pPr>
              <w:snapToGrid w:val="0"/>
            </w:pPr>
          </w:p>
        </w:tc>
      </w:tr>
      <w:tr w:rsidR="006A23D4" w14:paraId="32201771" w14:textId="77777777" w:rsidTr="00E34AE2">
        <w:trPr>
          <w:trHeight w:val="616"/>
        </w:trPr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2EF741" w14:textId="77777777" w:rsidR="006A23D4" w:rsidRPr="00B2753D" w:rsidRDefault="006A23D4" w:rsidP="006A23D4">
            <w:r w:rsidRPr="00B2753D">
              <w:rPr>
                <w:b/>
              </w:rPr>
              <w:t>TOTALE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D04C62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0F284A" w14:textId="77777777"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896CD0" w14:textId="77777777" w:rsidR="006A23D4" w:rsidRDefault="006A23D4" w:rsidP="006A23D4">
            <w:pPr>
              <w:snapToGrid w:val="0"/>
            </w:pPr>
          </w:p>
        </w:tc>
      </w:tr>
    </w:tbl>
    <w:p w14:paraId="14302684" w14:textId="77777777" w:rsidR="006A23D4" w:rsidRDefault="006A23D4" w:rsidP="006A23D4"/>
    <w:p w14:paraId="16424EFA" w14:textId="77777777" w:rsidR="00AF77A9" w:rsidRDefault="00AF77A9" w:rsidP="00F16308">
      <w:pPr>
        <w:spacing w:line="360" w:lineRule="auto"/>
        <w:rPr>
          <w:sz w:val="24"/>
          <w:szCs w:val="24"/>
        </w:rPr>
      </w:pPr>
    </w:p>
    <w:p w14:paraId="08DC8911" w14:textId="77777777" w:rsidR="00AF77A9" w:rsidRDefault="00AF77A9" w:rsidP="00F16308">
      <w:pPr>
        <w:spacing w:line="360" w:lineRule="auto"/>
        <w:rPr>
          <w:sz w:val="24"/>
          <w:szCs w:val="24"/>
        </w:rPr>
      </w:pPr>
    </w:p>
    <w:p w14:paraId="0F830627" w14:textId="77777777" w:rsidR="006A23D4" w:rsidRPr="00661E14" w:rsidRDefault="006A23D4" w:rsidP="006A23D4">
      <w:pPr>
        <w:rPr>
          <w:sz w:val="24"/>
          <w:szCs w:val="24"/>
        </w:rPr>
      </w:pPr>
    </w:p>
    <w:sectPr w:rsidR="006A23D4" w:rsidRPr="00661E14" w:rsidSect="00DD704B">
      <w:footerReference w:type="even" r:id="rId8"/>
      <w:footerReference w:type="default" r:id="rId9"/>
      <w:pgSz w:w="11907" w:h="16839" w:code="9"/>
      <w:pgMar w:top="284" w:right="1134" w:bottom="1134" w:left="993" w:header="567" w:footer="113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602532" w14:textId="77777777" w:rsidR="005B04B5" w:rsidRDefault="005B04B5">
      <w:r>
        <w:separator/>
      </w:r>
    </w:p>
  </w:endnote>
  <w:endnote w:type="continuationSeparator" w:id="0">
    <w:p w14:paraId="17D2B48F" w14:textId="77777777" w:rsidR="005B04B5" w:rsidRDefault="005B04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49319" w14:textId="77777777" w:rsidR="00AF77A9" w:rsidRDefault="00563A90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AF77A9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135BEF71" w14:textId="77777777" w:rsidR="00AF77A9" w:rsidRDefault="00AF77A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2B93A" w14:textId="77777777" w:rsidR="00AF77A9" w:rsidRDefault="00563A90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AF77A9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E12344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40D8AE9A" w14:textId="77777777" w:rsidR="00AF77A9" w:rsidRDefault="00AF77A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AD5665" w14:textId="77777777" w:rsidR="005B04B5" w:rsidRDefault="005B04B5">
      <w:r>
        <w:separator/>
      </w:r>
    </w:p>
  </w:footnote>
  <w:footnote w:type="continuationSeparator" w:id="0">
    <w:p w14:paraId="718F41F9" w14:textId="77777777" w:rsidR="005B04B5" w:rsidRDefault="005B04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 w15:restartNumberingAfterBreak="0">
    <w:nsid w:val="04834A4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6F1049F"/>
    <w:multiLevelType w:val="hybridMultilevel"/>
    <w:tmpl w:val="6A8C1958"/>
    <w:lvl w:ilvl="0" w:tplc="420E64B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5" w:hanging="360"/>
      </w:pPr>
    </w:lvl>
    <w:lvl w:ilvl="2" w:tplc="0410001B" w:tentative="1">
      <w:start w:val="1"/>
      <w:numFmt w:val="lowerRoman"/>
      <w:lvlText w:val="%3."/>
      <w:lvlJc w:val="right"/>
      <w:pPr>
        <w:ind w:left="2505" w:hanging="180"/>
      </w:pPr>
    </w:lvl>
    <w:lvl w:ilvl="3" w:tplc="0410000F" w:tentative="1">
      <w:start w:val="1"/>
      <w:numFmt w:val="decimal"/>
      <w:lvlText w:val="%4."/>
      <w:lvlJc w:val="left"/>
      <w:pPr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0B556F9F"/>
    <w:multiLevelType w:val="hybridMultilevel"/>
    <w:tmpl w:val="CF686E2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6D3D31"/>
    <w:multiLevelType w:val="hybridMultilevel"/>
    <w:tmpl w:val="8EF6EBA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3FC4F4D"/>
    <w:multiLevelType w:val="hybridMultilevel"/>
    <w:tmpl w:val="781E81C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AA2E02"/>
    <w:multiLevelType w:val="hybridMultilevel"/>
    <w:tmpl w:val="8028E3F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Marlett" w:hAnsi="Marlett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Marlett" w:hAnsi="Marlett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Marlett" w:hAnsi="Marlett" w:hint="default"/>
      </w:rPr>
    </w:lvl>
  </w:abstractNum>
  <w:abstractNum w:abstractNumId="9" w15:restartNumberingAfterBreak="0">
    <w:nsid w:val="20895444"/>
    <w:multiLevelType w:val="multilevel"/>
    <w:tmpl w:val="E3F6CFB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8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20" w:hanging="1800"/>
      </w:pPr>
      <w:rPr>
        <w:rFonts w:hint="default"/>
      </w:rPr>
    </w:lvl>
  </w:abstractNum>
  <w:abstractNum w:abstractNumId="10" w15:restartNumberingAfterBreak="0">
    <w:nsid w:val="213814AE"/>
    <w:multiLevelType w:val="hybridMultilevel"/>
    <w:tmpl w:val="63E846EC"/>
    <w:lvl w:ilvl="0" w:tplc="69BAA1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1E0856"/>
    <w:multiLevelType w:val="hybridMultilevel"/>
    <w:tmpl w:val="24F6367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D64183B"/>
    <w:multiLevelType w:val="hybridMultilevel"/>
    <w:tmpl w:val="A9B0593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B0618E"/>
    <w:multiLevelType w:val="hybridMultilevel"/>
    <w:tmpl w:val="2722CEF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7B490F"/>
    <w:multiLevelType w:val="hybridMultilevel"/>
    <w:tmpl w:val="16ECDE22"/>
    <w:lvl w:ilvl="0" w:tplc="2E7CD03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FFA7D17"/>
    <w:multiLevelType w:val="hybridMultilevel"/>
    <w:tmpl w:val="781E81C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05418F"/>
    <w:multiLevelType w:val="hybridMultilevel"/>
    <w:tmpl w:val="612081D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0"/>
  </w:num>
  <w:num w:numId="4">
    <w:abstractNumId w:val="1"/>
  </w:num>
  <w:num w:numId="5">
    <w:abstractNumId w:val="2"/>
  </w:num>
  <w:num w:numId="6">
    <w:abstractNumId w:val="10"/>
  </w:num>
  <w:num w:numId="7">
    <w:abstractNumId w:val="6"/>
  </w:num>
  <w:num w:numId="8">
    <w:abstractNumId w:val="16"/>
  </w:num>
  <w:num w:numId="9">
    <w:abstractNumId w:val="4"/>
  </w:num>
  <w:num w:numId="10">
    <w:abstractNumId w:val="9"/>
  </w:num>
  <w:num w:numId="11">
    <w:abstractNumId w:val="15"/>
  </w:num>
  <w:num w:numId="12">
    <w:abstractNumId w:val="13"/>
  </w:num>
  <w:num w:numId="13">
    <w:abstractNumId w:val="7"/>
  </w:num>
  <w:num w:numId="14">
    <w:abstractNumId w:val="11"/>
  </w:num>
  <w:num w:numId="15">
    <w:abstractNumId w:val="14"/>
  </w:num>
  <w:num w:numId="16">
    <w:abstractNumId w:val="5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06B"/>
    <w:rsid w:val="00010D73"/>
    <w:rsid w:val="0001314D"/>
    <w:rsid w:val="0001443F"/>
    <w:rsid w:val="00016658"/>
    <w:rsid w:val="00021EB3"/>
    <w:rsid w:val="0003018C"/>
    <w:rsid w:val="000309DF"/>
    <w:rsid w:val="000371CE"/>
    <w:rsid w:val="0004042C"/>
    <w:rsid w:val="000428C9"/>
    <w:rsid w:val="00042A36"/>
    <w:rsid w:val="00046B4A"/>
    <w:rsid w:val="00047934"/>
    <w:rsid w:val="0005084A"/>
    <w:rsid w:val="00051E72"/>
    <w:rsid w:val="000534AD"/>
    <w:rsid w:val="000539ED"/>
    <w:rsid w:val="000564C9"/>
    <w:rsid w:val="00056833"/>
    <w:rsid w:val="00062E4A"/>
    <w:rsid w:val="000670A5"/>
    <w:rsid w:val="000736AB"/>
    <w:rsid w:val="00081BCB"/>
    <w:rsid w:val="000A19BA"/>
    <w:rsid w:val="000A74CB"/>
    <w:rsid w:val="000B12C5"/>
    <w:rsid w:val="000B480F"/>
    <w:rsid w:val="000B6C44"/>
    <w:rsid w:val="000C0039"/>
    <w:rsid w:val="000C0E06"/>
    <w:rsid w:val="000C11ED"/>
    <w:rsid w:val="000C7368"/>
    <w:rsid w:val="000D17AF"/>
    <w:rsid w:val="000D1AFB"/>
    <w:rsid w:val="000D5BE5"/>
    <w:rsid w:val="000E1E4D"/>
    <w:rsid w:val="000F0CA0"/>
    <w:rsid w:val="000F2156"/>
    <w:rsid w:val="000F4D89"/>
    <w:rsid w:val="000F5E3D"/>
    <w:rsid w:val="000F7F3B"/>
    <w:rsid w:val="00100384"/>
    <w:rsid w:val="001019E5"/>
    <w:rsid w:val="00104CEA"/>
    <w:rsid w:val="0011060E"/>
    <w:rsid w:val="00112288"/>
    <w:rsid w:val="00112BBD"/>
    <w:rsid w:val="0012335E"/>
    <w:rsid w:val="00131078"/>
    <w:rsid w:val="001335C6"/>
    <w:rsid w:val="00133C52"/>
    <w:rsid w:val="00135167"/>
    <w:rsid w:val="001352AB"/>
    <w:rsid w:val="00140B98"/>
    <w:rsid w:val="001508F3"/>
    <w:rsid w:val="00154938"/>
    <w:rsid w:val="00154F0E"/>
    <w:rsid w:val="00160EA8"/>
    <w:rsid w:val="00164BD8"/>
    <w:rsid w:val="00166AF8"/>
    <w:rsid w:val="00167C80"/>
    <w:rsid w:val="00174486"/>
    <w:rsid w:val="00174541"/>
    <w:rsid w:val="00175FFB"/>
    <w:rsid w:val="00182723"/>
    <w:rsid w:val="001859A1"/>
    <w:rsid w:val="0018773E"/>
    <w:rsid w:val="00194FAC"/>
    <w:rsid w:val="001A5909"/>
    <w:rsid w:val="001A6378"/>
    <w:rsid w:val="001B1257"/>
    <w:rsid w:val="001B1415"/>
    <w:rsid w:val="001B3F44"/>
    <w:rsid w:val="001B484F"/>
    <w:rsid w:val="001C0302"/>
    <w:rsid w:val="001C0BE8"/>
    <w:rsid w:val="001C3505"/>
    <w:rsid w:val="001C6C49"/>
    <w:rsid w:val="001D4B64"/>
    <w:rsid w:val="001D6B50"/>
    <w:rsid w:val="001D73F3"/>
    <w:rsid w:val="001F16A2"/>
    <w:rsid w:val="001F207B"/>
    <w:rsid w:val="001F6C2D"/>
    <w:rsid w:val="00207849"/>
    <w:rsid w:val="00210607"/>
    <w:rsid w:val="00211108"/>
    <w:rsid w:val="00213B82"/>
    <w:rsid w:val="00213C1D"/>
    <w:rsid w:val="0021559E"/>
    <w:rsid w:val="00222A56"/>
    <w:rsid w:val="00224783"/>
    <w:rsid w:val="002247FE"/>
    <w:rsid w:val="00225146"/>
    <w:rsid w:val="00226CB3"/>
    <w:rsid w:val="0023285D"/>
    <w:rsid w:val="00240337"/>
    <w:rsid w:val="0024391D"/>
    <w:rsid w:val="0025091E"/>
    <w:rsid w:val="0025352F"/>
    <w:rsid w:val="002539BB"/>
    <w:rsid w:val="0026467A"/>
    <w:rsid w:val="00265864"/>
    <w:rsid w:val="002708A6"/>
    <w:rsid w:val="00282A21"/>
    <w:rsid w:val="00283C00"/>
    <w:rsid w:val="002860BF"/>
    <w:rsid w:val="00286C40"/>
    <w:rsid w:val="002943C2"/>
    <w:rsid w:val="002A55ED"/>
    <w:rsid w:val="002A6748"/>
    <w:rsid w:val="002B0440"/>
    <w:rsid w:val="002B206B"/>
    <w:rsid w:val="002B3171"/>
    <w:rsid w:val="002B684C"/>
    <w:rsid w:val="002C1C92"/>
    <w:rsid w:val="002C1E86"/>
    <w:rsid w:val="002D472B"/>
    <w:rsid w:val="002E1891"/>
    <w:rsid w:val="002E5DB6"/>
    <w:rsid w:val="002E6215"/>
    <w:rsid w:val="002E74FC"/>
    <w:rsid w:val="002F66C4"/>
    <w:rsid w:val="00300F45"/>
    <w:rsid w:val="00304B62"/>
    <w:rsid w:val="0030701D"/>
    <w:rsid w:val="003216D4"/>
    <w:rsid w:val="003329A2"/>
    <w:rsid w:val="00336F0F"/>
    <w:rsid w:val="00337065"/>
    <w:rsid w:val="003469AB"/>
    <w:rsid w:val="00347262"/>
    <w:rsid w:val="0035081B"/>
    <w:rsid w:val="00351652"/>
    <w:rsid w:val="00355615"/>
    <w:rsid w:val="0035659B"/>
    <w:rsid w:val="00363B1F"/>
    <w:rsid w:val="0036522E"/>
    <w:rsid w:val="00367396"/>
    <w:rsid w:val="003726C9"/>
    <w:rsid w:val="00374926"/>
    <w:rsid w:val="00380B8B"/>
    <w:rsid w:val="00382EC8"/>
    <w:rsid w:val="00383ADD"/>
    <w:rsid w:val="003919B9"/>
    <w:rsid w:val="00392E1C"/>
    <w:rsid w:val="00395933"/>
    <w:rsid w:val="003A007F"/>
    <w:rsid w:val="003A01DE"/>
    <w:rsid w:val="003B79E2"/>
    <w:rsid w:val="003C0DE3"/>
    <w:rsid w:val="003E18F4"/>
    <w:rsid w:val="003E2DA4"/>
    <w:rsid w:val="003E2E35"/>
    <w:rsid w:val="003E3533"/>
    <w:rsid w:val="003E5C47"/>
    <w:rsid w:val="003F5439"/>
    <w:rsid w:val="003F5951"/>
    <w:rsid w:val="00405A79"/>
    <w:rsid w:val="004076E9"/>
    <w:rsid w:val="00413000"/>
    <w:rsid w:val="00414813"/>
    <w:rsid w:val="00416DC1"/>
    <w:rsid w:val="00425F16"/>
    <w:rsid w:val="00430C48"/>
    <w:rsid w:val="00433CB5"/>
    <w:rsid w:val="0044224C"/>
    <w:rsid w:val="0044228B"/>
    <w:rsid w:val="00443639"/>
    <w:rsid w:val="00446355"/>
    <w:rsid w:val="0044774A"/>
    <w:rsid w:val="004521A8"/>
    <w:rsid w:val="004563DD"/>
    <w:rsid w:val="00462440"/>
    <w:rsid w:val="004652D3"/>
    <w:rsid w:val="004657B2"/>
    <w:rsid w:val="004722C2"/>
    <w:rsid w:val="00484CE2"/>
    <w:rsid w:val="00485D17"/>
    <w:rsid w:val="004914CB"/>
    <w:rsid w:val="00497126"/>
    <w:rsid w:val="00497369"/>
    <w:rsid w:val="004A5D71"/>
    <w:rsid w:val="004A6A57"/>
    <w:rsid w:val="004B62EF"/>
    <w:rsid w:val="004B79DF"/>
    <w:rsid w:val="004C01A7"/>
    <w:rsid w:val="004D18E3"/>
    <w:rsid w:val="004D1C0F"/>
    <w:rsid w:val="004E105E"/>
    <w:rsid w:val="004E6955"/>
    <w:rsid w:val="004F7A83"/>
    <w:rsid w:val="00503E82"/>
    <w:rsid w:val="00504B83"/>
    <w:rsid w:val="00505644"/>
    <w:rsid w:val="00505825"/>
    <w:rsid w:val="0052020F"/>
    <w:rsid w:val="00520DBD"/>
    <w:rsid w:val="00525018"/>
    <w:rsid w:val="00526196"/>
    <w:rsid w:val="005263CD"/>
    <w:rsid w:val="0052773A"/>
    <w:rsid w:val="00535EF8"/>
    <w:rsid w:val="00547C3A"/>
    <w:rsid w:val="005505A6"/>
    <w:rsid w:val="00551462"/>
    <w:rsid w:val="005528BF"/>
    <w:rsid w:val="005540B3"/>
    <w:rsid w:val="0055517D"/>
    <w:rsid w:val="005603E9"/>
    <w:rsid w:val="00560F4E"/>
    <w:rsid w:val="00563A90"/>
    <w:rsid w:val="00565200"/>
    <w:rsid w:val="00567DE5"/>
    <w:rsid w:val="00567E59"/>
    <w:rsid w:val="00576F0F"/>
    <w:rsid w:val="00583A1F"/>
    <w:rsid w:val="00585647"/>
    <w:rsid w:val="00585A3D"/>
    <w:rsid w:val="00585C3D"/>
    <w:rsid w:val="00591CC1"/>
    <w:rsid w:val="005A7F30"/>
    <w:rsid w:val="005B04B5"/>
    <w:rsid w:val="005B65B5"/>
    <w:rsid w:val="005C77DE"/>
    <w:rsid w:val="005D742D"/>
    <w:rsid w:val="005E0503"/>
    <w:rsid w:val="005E1E0C"/>
    <w:rsid w:val="005E2288"/>
    <w:rsid w:val="005E387E"/>
    <w:rsid w:val="005E53CE"/>
    <w:rsid w:val="005E721D"/>
    <w:rsid w:val="005F5051"/>
    <w:rsid w:val="005F72D5"/>
    <w:rsid w:val="005F76FB"/>
    <w:rsid w:val="006008A3"/>
    <w:rsid w:val="00606B2E"/>
    <w:rsid w:val="00607877"/>
    <w:rsid w:val="006105EA"/>
    <w:rsid w:val="00612E55"/>
    <w:rsid w:val="00617F39"/>
    <w:rsid w:val="0062483F"/>
    <w:rsid w:val="00627A29"/>
    <w:rsid w:val="00632BF9"/>
    <w:rsid w:val="00632F5C"/>
    <w:rsid w:val="00637EE7"/>
    <w:rsid w:val="00645FD9"/>
    <w:rsid w:val="00647912"/>
    <w:rsid w:val="0065050C"/>
    <w:rsid w:val="0065467C"/>
    <w:rsid w:val="00656648"/>
    <w:rsid w:val="00661E14"/>
    <w:rsid w:val="0066271B"/>
    <w:rsid w:val="006648CD"/>
    <w:rsid w:val="006761FD"/>
    <w:rsid w:val="0067699A"/>
    <w:rsid w:val="0068062A"/>
    <w:rsid w:val="00683118"/>
    <w:rsid w:val="00692070"/>
    <w:rsid w:val="006A149B"/>
    <w:rsid w:val="006A23D4"/>
    <w:rsid w:val="006A73FD"/>
    <w:rsid w:val="006B162F"/>
    <w:rsid w:val="006B2F2A"/>
    <w:rsid w:val="006B7D8C"/>
    <w:rsid w:val="006C0DCD"/>
    <w:rsid w:val="006C1D43"/>
    <w:rsid w:val="006C1E40"/>
    <w:rsid w:val="006C6877"/>
    <w:rsid w:val="006C761E"/>
    <w:rsid w:val="006D04D6"/>
    <w:rsid w:val="006D415B"/>
    <w:rsid w:val="006D4AC3"/>
    <w:rsid w:val="006E0673"/>
    <w:rsid w:val="00705188"/>
    <w:rsid w:val="00706853"/>
    <w:rsid w:val="00706DD4"/>
    <w:rsid w:val="00710D1C"/>
    <w:rsid w:val="00711F6D"/>
    <w:rsid w:val="00717756"/>
    <w:rsid w:val="0072474A"/>
    <w:rsid w:val="00725408"/>
    <w:rsid w:val="00725C14"/>
    <w:rsid w:val="0072785A"/>
    <w:rsid w:val="00731440"/>
    <w:rsid w:val="00733D1B"/>
    <w:rsid w:val="00740439"/>
    <w:rsid w:val="00740888"/>
    <w:rsid w:val="00747847"/>
    <w:rsid w:val="007676DE"/>
    <w:rsid w:val="00772936"/>
    <w:rsid w:val="00775397"/>
    <w:rsid w:val="0077662D"/>
    <w:rsid w:val="00777992"/>
    <w:rsid w:val="0079013C"/>
    <w:rsid w:val="007927F5"/>
    <w:rsid w:val="00796D2C"/>
    <w:rsid w:val="00797FB9"/>
    <w:rsid w:val="007A3EDB"/>
    <w:rsid w:val="007B4259"/>
    <w:rsid w:val="007B4C06"/>
    <w:rsid w:val="007B59D8"/>
    <w:rsid w:val="007B7FA9"/>
    <w:rsid w:val="007C4C5B"/>
    <w:rsid w:val="007D3843"/>
    <w:rsid w:val="007D74F4"/>
    <w:rsid w:val="007D7C11"/>
    <w:rsid w:val="007E0636"/>
    <w:rsid w:val="007E2352"/>
    <w:rsid w:val="007F17F0"/>
    <w:rsid w:val="007F24B6"/>
    <w:rsid w:val="007F3DE5"/>
    <w:rsid w:val="007F44BF"/>
    <w:rsid w:val="007F5DF0"/>
    <w:rsid w:val="007F663F"/>
    <w:rsid w:val="00801BA6"/>
    <w:rsid w:val="00815D29"/>
    <w:rsid w:val="00821E49"/>
    <w:rsid w:val="00826D09"/>
    <w:rsid w:val="008271EE"/>
    <w:rsid w:val="00831FA2"/>
    <w:rsid w:val="00832733"/>
    <w:rsid w:val="00835E10"/>
    <w:rsid w:val="0083680A"/>
    <w:rsid w:val="00842E3A"/>
    <w:rsid w:val="008459E3"/>
    <w:rsid w:val="00847E8A"/>
    <w:rsid w:val="00854281"/>
    <w:rsid w:val="00854B7C"/>
    <w:rsid w:val="00860CF4"/>
    <w:rsid w:val="008664A2"/>
    <w:rsid w:val="0086776E"/>
    <w:rsid w:val="00871E16"/>
    <w:rsid w:val="00874365"/>
    <w:rsid w:val="00875E5A"/>
    <w:rsid w:val="008805AA"/>
    <w:rsid w:val="00881E62"/>
    <w:rsid w:val="00883FF4"/>
    <w:rsid w:val="008A1E97"/>
    <w:rsid w:val="008A27F3"/>
    <w:rsid w:val="008B1FC8"/>
    <w:rsid w:val="008B37FD"/>
    <w:rsid w:val="008B39B5"/>
    <w:rsid w:val="008B6767"/>
    <w:rsid w:val="008B67E9"/>
    <w:rsid w:val="008D1317"/>
    <w:rsid w:val="008E0DE5"/>
    <w:rsid w:val="008E59FF"/>
    <w:rsid w:val="008F28B1"/>
    <w:rsid w:val="008F3AD4"/>
    <w:rsid w:val="008F3CD8"/>
    <w:rsid w:val="008F7B5F"/>
    <w:rsid w:val="0090455C"/>
    <w:rsid w:val="00906249"/>
    <w:rsid w:val="00906BD1"/>
    <w:rsid w:val="009105E1"/>
    <w:rsid w:val="00923596"/>
    <w:rsid w:val="009246DD"/>
    <w:rsid w:val="0093431C"/>
    <w:rsid w:val="009403A8"/>
    <w:rsid w:val="00941128"/>
    <w:rsid w:val="00942D93"/>
    <w:rsid w:val="009454DE"/>
    <w:rsid w:val="00947939"/>
    <w:rsid w:val="00955B20"/>
    <w:rsid w:val="00956EC5"/>
    <w:rsid w:val="00964DE6"/>
    <w:rsid w:val="00971485"/>
    <w:rsid w:val="00980B3C"/>
    <w:rsid w:val="0098483C"/>
    <w:rsid w:val="00986C0E"/>
    <w:rsid w:val="00990253"/>
    <w:rsid w:val="00990DB4"/>
    <w:rsid w:val="009944D6"/>
    <w:rsid w:val="009958CB"/>
    <w:rsid w:val="009A0D66"/>
    <w:rsid w:val="009B2F7D"/>
    <w:rsid w:val="009B31B2"/>
    <w:rsid w:val="009C54FA"/>
    <w:rsid w:val="009C723F"/>
    <w:rsid w:val="009D0487"/>
    <w:rsid w:val="009D102B"/>
    <w:rsid w:val="009D22EB"/>
    <w:rsid w:val="009D42CC"/>
    <w:rsid w:val="009D7632"/>
    <w:rsid w:val="009E4AE2"/>
    <w:rsid w:val="009F0ED6"/>
    <w:rsid w:val="009F1031"/>
    <w:rsid w:val="00A023CC"/>
    <w:rsid w:val="00A11AC5"/>
    <w:rsid w:val="00A11DB1"/>
    <w:rsid w:val="00A13318"/>
    <w:rsid w:val="00A15AF4"/>
    <w:rsid w:val="00A174A1"/>
    <w:rsid w:val="00A31FDE"/>
    <w:rsid w:val="00A32674"/>
    <w:rsid w:val="00A32D87"/>
    <w:rsid w:val="00A403C5"/>
    <w:rsid w:val="00A41940"/>
    <w:rsid w:val="00A41BEA"/>
    <w:rsid w:val="00A44878"/>
    <w:rsid w:val="00A47AA5"/>
    <w:rsid w:val="00A5238C"/>
    <w:rsid w:val="00A552D6"/>
    <w:rsid w:val="00A5614F"/>
    <w:rsid w:val="00A57F54"/>
    <w:rsid w:val="00A6054A"/>
    <w:rsid w:val="00A6464D"/>
    <w:rsid w:val="00A727A8"/>
    <w:rsid w:val="00A727B4"/>
    <w:rsid w:val="00A76733"/>
    <w:rsid w:val="00A90F34"/>
    <w:rsid w:val="00A91C14"/>
    <w:rsid w:val="00A93CAF"/>
    <w:rsid w:val="00AA6809"/>
    <w:rsid w:val="00AA6CCD"/>
    <w:rsid w:val="00AB16D9"/>
    <w:rsid w:val="00AB3F38"/>
    <w:rsid w:val="00AC075F"/>
    <w:rsid w:val="00AD07E7"/>
    <w:rsid w:val="00AD28CB"/>
    <w:rsid w:val="00AD540E"/>
    <w:rsid w:val="00AE6A54"/>
    <w:rsid w:val="00AF52DE"/>
    <w:rsid w:val="00AF77A9"/>
    <w:rsid w:val="00B00B0E"/>
    <w:rsid w:val="00B037E8"/>
    <w:rsid w:val="00B122F3"/>
    <w:rsid w:val="00B2311E"/>
    <w:rsid w:val="00B23FD6"/>
    <w:rsid w:val="00B2753D"/>
    <w:rsid w:val="00B31B50"/>
    <w:rsid w:val="00B325B9"/>
    <w:rsid w:val="00B33F7A"/>
    <w:rsid w:val="00B353E9"/>
    <w:rsid w:val="00B36274"/>
    <w:rsid w:val="00B419CF"/>
    <w:rsid w:val="00B50BCB"/>
    <w:rsid w:val="00B671DC"/>
    <w:rsid w:val="00B74CAE"/>
    <w:rsid w:val="00B833F2"/>
    <w:rsid w:val="00B87A3D"/>
    <w:rsid w:val="00B90CAE"/>
    <w:rsid w:val="00B92B95"/>
    <w:rsid w:val="00BA532D"/>
    <w:rsid w:val="00BB38A7"/>
    <w:rsid w:val="00BB6BE2"/>
    <w:rsid w:val="00BD0C93"/>
    <w:rsid w:val="00BD5445"/>
    <w:rsid w:val="00BE3423"/>
    <w:rsid w:val="00BE6544"/>
    <w:rsid w:val="00BF4919"/>
    <w:rsid w:val="00BF4A50"/>
    <w:rsid w:val="00C01F45"/>
    <w:rsid w:val="00C0754E"/>
    <w:rsid w:val="00C07B27"/>
    <w:rsid w:val="00C2038B"/>
    <w:rsid w:val="00C231BE"/>
    <w:rsid w:val="00C243CD"/>
    <w:rsid w:val="00C24770"/>
    <w:rsid w:val="00C25D9D"/>
    <w:rsid w:val="00C33D57"/>
    <w:rsid w:val="00C3593E"/>
    <w:rsid w:val="00C3692A"/>
    <w:rsid w:val="00C410EF"/>
    <w:rsid w:val="00C47403"/>
    <w:rsid w:val="00C475DE"/>
    <w:rsid w:val="00C572D7"/>
    <w:rsid w:val="00C61D88"/>
    <w:rsid w:val="00C728F6"/>
    <w:rsid w:val="00C85681"/>
    <w:rsid w:val="00C9734B"/>
    <w:rsid w:val="00CA3238"/>
    <w:rsid w:val="00CB54A1"/>
    <w:rsid w:val="00CB5774"/>
    <w:rsid w:val="00CB5D21"/>
    <w:rsid w:val="00CC066E"/>
    <w:rsid w:val="00CC34E5"/>
    <w:rsid w:val="00CC6D2D"/>
    <w:rsid w:val="00CC72EB"/>
    <w:rsid w:val="00CD05C5"/>
    <w:rsid w:val="00CD4229"/>
    <w:rsid w:val="00CE126E"/>
    <w:rsid w:val="00CE456E"/>
    <w:rsid w:val="00CE4761"/>
    <w:rsid w:val="00CE4CDA"/>
    <w:rsid w:val="00CF00AC"/>
    <w:rsid w:val="00CF0663"/>
    <w:rsid w:val="00CF0690"/>
    <w:rsid w:val="00CF2DCA"/>
    <w:rsid w:val="00CF5402"/>
    <w:rsid w:val="00D02160"/>
    <w:rsid w:val="00D0520A"/>
    <w:rsid w:val="00D15341"/>
    <w:rsid w:val="00D20A44"/>
    <w:rsid w:val="00D259D5"/>
    <w:rsid w:val="00D26444"/>
    <w:rsid w:val="00D3615C"/>
    <w:rsid w:val="00D4191E"/>
    <w:rsid w:val="00D5077F"/>
    <w:rsid w:val="00D566BB"/>
    <w:rsid w:val="00D572E2"/>
    <w:rsid w:val="00D6154E"/>
    <w:rsid w:val="00D646B2"/>
    <w:rsid w:val="00D740F0"/>
    <w:rsid w:val="00D81C29"/>
    <w:rsid w:val="00D91878"/>
    <w:rsid w:val="00D920A3"/>
    <w:rsid w:val="00D96135"/>
    <w:rsid w:val="00D9743E"/>
    <w:rsid w:val="00D977C5"/>
    <w:rsid w:val="00DA7EDD"/>
    <w:rsid w:val="00DB215F"/>
    <w:rsid w:val="00DB29C4"/>
    <w:rsid w:val="00DB2FBF"/>
    <w:rsid w:val="00DB71F1"/>
    <w:rsid w:val="00DC08C8"/>
    <w:rsid w:val="00DC09F0"/>
    <w:rsid w:val="00DC28F3"/>
    <w:rsid w:val="00DC3B6C"/>
    <w:rsid w:val="00DD463E"/>
    <w:rsid w:val="00DD704B"/>
    <w:rsid w:val="00DE2294"/>
    <w:rsid w:val="00DE44CF"/>
    <w:rsid w:val="00DE791F"/>
    <w:rsid w:val="00DF0084"/>
    <w:rsid w:val="00DF1727"/>
    <w:rsid w:val="00DF7B0B"/>
    <w:rsid w:val="00E0597F"/>
    <w:rsid w:val="00E06895"/>
    <w:rsid w:val="00E12344"/>
    <w:rsid w:val="00E14FE7"/>
    <w:rsid w:val="00E15081"/>
    <w:rsid w:val="00E171B4"/>
    <w:rsid w:val="00E34AE2"/>
    <w:rsid w:val="00E34D43"/>
    <w:rsid w:val="00E37236"/>
    <w:rsid w:val="00E412EC"/>
    <w:rsid w:val="00E455B8"/>
    <w:rsid w:val="00E4706F"/>
    <w:rsid w:val="00E5247C"/>
    <w:rsid w:val="00E53ADF"/>
    <w:rsid w:val="00E61183"/>
    <w:rsid w:val="00E674BE"/>
    <w:rsid w:val="00E72F8E"/>
    <w:rsid w:val="00E73B87"/>
    <w:rsid w:val="00E74814"/>
    <w:rsid w:val="00E7672F"/>
    <w:rsid w:val="00E910CA"/>
    <w:rsid w:val="00EA0230"/>
    <w:rsid w:val="00EA50F6"/>
    <w:rsid w:val="00EB0B8B"/>
    <w:rsid w:val="00EB2A39"/>
    <w:rsid w:val="00EC303F"/>
    <w:rsid w:val="00EC62E5"/>
    <w:rsid w:val="00ED03F7"/>
    <w:rsid w:val="00ED4A00"/>
    <w:rsid w:val="00ED65F7"/>
    <w:rsid w:val="00EE2CF3"/>
    <w:rsid w:val="00EF617D"/>
    <w:rsid w:val="00F04C4F"/>
    <w:rsid w:val="00F07F9B"/>
    <w:rsid w:val="00F12620"/>
    <w:rsid w:val="00F1445C"/>
    <w:rsid w:val="00F16308"/>
    <w:rsid w:val="00F17A23"/>
    <w:rsid w:val="00F2100B"/>
    <w:rsid w:val="00F21F17"/>
    <w:rsid w:val="00F2677F"/>
    <w:rsid w:val="00F31A9A"/>
    <w:rsid w:val="00F33527"/>
    <w:rsid w:val="00F35E5A"/>
    <w:rsid w:val="00F37F90"/>
    <w:rsid w:val="00F4020B"/>
    <w:rsid w:val="00F43473"/>
    <w:rsid w:val="00F466DB"/>
    <w:rsid w:val="00F47546"/>
    <w:rsid w:val="00F52FF5"/>
    <w:rsid w:val="00F61409"/>
    <w:rsid w:val="00F645F8"/>
    <w:rsid w:val="00F70B40"/>
    <w:rsid w:val="00F800D7"/>
    <w:rsid w:val="00F8229C"/>
    <w:rsid w:val="00F95EBA"/>
    <w:rsid w:val="00F97F53"/>
    <w:rsid w:val="00FA166C"/>
    <w:rsid w:val="00FA6381"/>
    <w:rsid w:val="00FA6860"/>
    <w:rsid w:val="00FB1989"/>
    <w:rsid w:val="00FB410D"/>
    <w:rsid w:val="00FB619F"/>
    <w:rsid w:val="00FB79E4"/>
    <w:rsid w:val="00FC095E"/>
    <w:rsid w:val="00FC2222"/>
    <w:rsid w:val="00FC4A7C"/>
    <w:rsid w:val="00FC5A91"/>
    <w:rsid w:val="00FC70BB"/>
    <w:rsid w:val="00FC7FCD"/>
    <w:rsid w:val="00FD22B9"/>
    <w:rsid w:val="00FD4C5B"/>
    <w:rsid w:val="00FD6CF1"/>
    <w:rsid w:val="00FE1FB6"/>
    <w:rsid w:val="00FE5AE3"/>
    <w:rsid w:val="00FF2FBA"/>
    <w:rsid w:val="00FF32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FD64C3"/>
  <w15:docId w15:val="{3CCE431A-9187-4EC0-8F20-1A0249660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413000"/>
  </w:style>
  <w:style w:type="paragraph" w:styleId="Titolo1">
    <w:name w:val="heading 1"/>
    <w:basedOn w:val="Normale"/>
    <w:next w:val="Normale"/>
    <w:qFormat/>
    <w:rsid w:val="00563A90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rsid w:val="00563A90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rsid w:val="00563A90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rsid w:val="00563A90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rsid w:val="00563A90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rsid w:val="00563A90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rsid w:val="00563A90"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rsid w:val="00563A90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rsid w:val="00563A90"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rsid w:val="00563A90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563A90"/>
  </w:style>
  <w:style w:type="character" w:styleId="Collegamentoipertestuale">
    <w:name w:val="Hyperlink"/>
    <w:rsid w:val="00563A90"/>
    <w:rPr>
      <w:color w:val="0000FF"/>
      <w:u w:val="single"/>
    </w:rPr>
  </w:style>
  <w:style w:type="paragraph" w:customStyle="1" w:styleId="Corpodeltesto1">
    <w:name w:val="Corpo del testo1"/>
    <w:basedOn w:val="Normale"/>
    <w:rsid w:val="00563A90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link w:val="TestonotaapidipaginaCarattere"/>
    <w:rsid w:val="00563A90"/>
  </w:style>
  <w:style w:type="character" w:styleId="Rimandonotaapidipagina">
    <w:name w:val="footnote reference"/>
    <w:semiHidden/>
    <w:rsid w:val="00563A90"/>
    <w:rPr>
      <w:vertAlign w:val="superscript"/>
    </w:rPr>
  </w:style>
  <w:style w:type="paragraph" w:styleId="Intestazione">
    <w:name w:val="header"/>
    <w:basedOn w:val="Normale"/>
    <w:rsid w:val="00563A90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aratteredellanota">
    <w:name w:val="Carattere della nota"/>
    <w:basedOn w:val="Carpredefinitoparagrafo"/>
    <w:rsid w:val="006A23D4"/>
    <w:rPr>
      <w:vertAlign w:val="superscrip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A23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74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5C40D8-1768-4AED-8ABD-E37DA95BD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  I .T.I. S.   AUGUSTO  RIGHI</vt:lpstr>
    </vt:vector>
  </TitlesOfParts>
  <Company>ITIS RIGHI</Company>
  <LinksUpToDate>false</LinksUpToDate>
  <CharactersWithSpaces>3241</CharactersWithSpaces>
  <SharedDoc>false</SharedDoc>
  <HLinks>
    <vt:vector size="18" baseType="variant">
      <vt:variant>
        <vt:i4>7340081</vt:i4>
      </vt:variant>
      <vt:variant>
        <vt:i4>18</vt:i4>
      </vt:variant>
      <vt:variant>
        <vt:i4>0</vt:i4>
      </vt:variant>
      <vt:variant>
        <vt:i4>5</vt:i4>
      </vt:variant>
      <vt:variant>
        <vt:lpwstr>http://www.itirighi.it/</vt:lpwstr>
      </vt:variant>
      <vt:variant>
        <vt:lpwstr/>
      </vt:variant>
      <vt:variant>
        <vt:i4>1048698</vt:i4>
      </vt:variant>
      <vt:variant>
        <vt:i4>15</vt:i4>
      </vt:variant>
      <vt:variant>
        <vt:i4>0</vt:i4>
      </vt:variant>
      <vt:variant>
        <vt:i4>5</vt:i4>
      </vt:variant>
      <vt:variant>
        <vt:lpwstr>mailto:NATF02000T@istruzione.it</vt:lpwstr>
      </vt:variant>
      <vt:variant>
        <vt:lpwstr/>
      </vt:variant>
      <vt:variant>
        <vt:i4>5898268</vt:i4>
      </vt:variant>
      <vt:variant>
        <vt:i4>2143</vt:i4>
      </vt:variant>
      <vt:variant>
        <vt:i4>1027</vt:i4>
      </vt:variant>
      <vt:variant>
        <vt:i4>1</vt:i4>
      </vt:variant>
      <vt:variant>
        <vt:lpwstr>D:\Sferrazza\Pictures\unesco_3.gif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  I .T.I. S.   AUGUSTO  RIGHI</dc:title>
  <dc:creator>D.S.G.A.  ROBERTO SFERRAZZA  - I.T.I.S. RIGHI</dc:creator>
  <cp:lastModifiedBy>MARGHERITA ATTANASIO</cp:lastModifiedBy>
  <cp:revision>2</cp:revision>
  <cp:lastPrinted>2018-01-15T11:37:00Z</cp:lastPrinted>
  <dcterms:created xsi:type="dcterms:W3CDTF">2021-10-19T16:27:00Z</dcterms:created>
  <dcterms:modified xsi:type="dcterms:W3CDTF">2021-10-19T16:27:00Z</dcterms:modified>
</cp:coreProperties>
</file>