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4DE9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4F2B70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D42" w14:textId="7777777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14:paraId="689847E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A18F" w14:textId="77777777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>di ammissione: __________________________</w:t>
            </w:r>
          </w:p>
          <w:p w14:paraId="3EDADE6A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6D935ED3" w14:textId="77777777" w:rsidR="007F663F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Criteri di </w:t>
            </w:r>
            <w:r w:rsidR="001859A1">
              <w:rPr>
                <w:b/>
              </w:rPr>
              <w:t>ammissione</w:t>
            </w:r>
            <w:r w:rsidR="007F663F">
              <w:rPr>
                <w:b/>
              </w:rPr>
              <w:t>: _____________________________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A815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8F8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D5A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1F72372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500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112E830D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4066393A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2CAE460E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54B6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AADA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33C6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637BC2E3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AA1D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697A0289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201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7995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37C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71CF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1732" w14:textId="77777777" w:rsidR="006A23D4" w:rsidRDefault="006A23D4" w:rsidP="006A23D4">
            <w:pPr>
              <w:snapToGrid w:val="0"/>
            </w:pPr>
          </w:p>
        </w:tc>
      </w:tr>
      <w:tr w:rsidR="006A23D4" w14:paraId="7CE31F56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63B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665A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5780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83F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A877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B6FE" w14:textId="77777777" w:rsidR="006A23D4" w:rsidRDefault="006A23D4" w:rsidP="006A23D4">
            <w:pPr>
              <w:snapToGrid w:val="0"/>
            </w:pPr>
          </w:p>
        </w:tc>
      </w:tr>
      <w:tr w:rsidR="006A23D4" w14:paraId="408C30F2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2A1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8EC0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2B07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65C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C8D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12F6" w14:textId="77777777" w:rsidR="006A23D4" w:rsidRDefault="006A23D4" w:rsidP="006A23D4">
            <w:pPr>
              <w:snapToGrid w:val="0"/>
            </w:pPr>
          </w:p>
        </w:tc>
      </w:tr>
      <w:tr w:rsidR="006A23D4" w14:paraId="64C74D70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9BF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1E37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EDA3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DB4EE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E886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294E8" w14:textId="77777777" w:rsidR="006A23D4" w:rsidRDefault="006A23D4" w:rsidP="006A23D4">
            <w:pPr>
              <w:snapToGrid w:val="0"/>
            </w:pPr>
          </w:p>
        </w:tc>
      </w:tr>
      <w:tr w:rsidR="00CB54A1" w14:paraId="23D8E1B9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F2B4A1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16085065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E63E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DB12A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6D87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A2A4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C2C" w14:textId="77777777" w:rsidR="00CB54A1" w:rsidRDefault="00CB54A1" w:rsidP="006A23D4">
            <w:pPr>
              <w:snapToGrid w:val="0"/>
            </w:pPr>
          </w:p>
        </w:tc>
      </w:tr>
      <w:tr w:rsidR="00CB54A1" w14:paraId="2ADD9CB8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83299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00DC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FB344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C25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DC7A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29E2" w14:textId="77777777" w:rsidR="00CB54A1" w:rsidRDefault="00CB54A1" w:rsidP="006A23D4">
            <w:pPr>
              <w:snapToGrid w:val="0"/>
            </w:pPr>
          </w:p>
        </w:tc>
      </w:tr>
      <w:tr w:rsidR="00CB54A1" w14:paraId="71DD6567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1FB9D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756D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BA3B2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0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736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B52" w14:textId="77777777" w:rsidR="00CB54A1" w:rsidRDefault="00CB54A1" w:rsidP="006A23D4">
            <w:pPr>
              <w:snapToGrid w:val="0"/>
            </w:pPr>
          </w:p>
        </w:tc>
      </w:tr>
      <w:tr w:rsidR="006A23D4" w14:paraId="4C0A239A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81E99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proofErr w:type="gramStart"/>
            <w:r w:rsidR="00CA3238" w:rsidRPr="00B2753D">
              <w:rPr>
                <w:b/>
              </w:rPr>
              <w:t>SELEZIONE</w:t>
            </w:r>
            <w:r w:rsidR="008B39B5" w:rsidRPr="00B2753D">
              <w:t>(</w:t>
            </w:r>
            <w:proofErr w:type="gramEnd"/>
            <w:r w:rsidR="008B39B5" w:rsidRPr="00B2753D">
              <w:t>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A8E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61AA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A13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328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DDBA" w14:textId="77777777" w:rsidR="006A23D4" w:rsidRDefault="006A23D4" w:rsidP="006A23D4">
            <w:pPr>
              <w:snapToGrid w:val="0"/>
            </w:pPr>
          </w:p>
        </w:tc>
      </w:tr>
      <w:tr w:rsidR="006A23D4" w14:paraId="0D4A844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AEAD" w14:textId="77777777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F3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ED43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D64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C28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9EBD" w14:textId="77777777" w:rsidR="006A23D4" w:rsidRDefault="006A23D4" w:rsidP="006A23D4">
            <w:pPr>
              <w:snapToGrid w:val="0"/>
            </w:pPr>
          </w:p>
        </w:tc>
      </w:tr>
      <w:tr w:rsidR="00CA3238" w14:paraId="054231E4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E2BE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7C26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91A7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70F6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572C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099A" w14:textId="77777777" w:rsidR="00CA3238" w:rsidRDefault="00CA3238" w:rsidP="006A23D4">
            <w:pPr>
              <w:snapToGrid w:val="0"/>
            </w:pPr>
          </w:p>
        </w:tc>
      </w:tr>
      <w:tr w:rsidR="00CA3238" w14:paraId="46CE43D2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9C3E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DB00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7F18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8B5E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237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4C05" w14:textId="77777777" w:rsidR="00CA3238" w:rsidRDefault="00CA3238" w:rsidP="006A23D4">
            <w:pPr>
              <w:snapToGrid w:val="0"/>
            </w:pPr>
          </w:p>
        </w:tc>
      </w:tr>
      <w:tr w:rsidR="009403A8" w14:paraId="3B308D2C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C9E43" w14:textId="77777777" w:rsidR="009403A8" w:rsidRPr="00B2753D" w:rsidRDefault="009403A8" w:rsidP="006A23D4">
            <w:pPr>
              <w:rPr>
                <w:b/>
              </w:rPr>
            </w:pPr>
          </w:p>
          <w:p w14:paraId="69205B69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95FBAB7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88AC3B8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1706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2F54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5D72" w14:textId="77777777" w:rsidR="009403A8" w:rsidRDefault="009403A8" w:rsidP="006A23D4">
            <w:pPr>
              <w:snapToGrid w:val="0"/>
            </w:pPr>
          </w:p>
        </w:tc>
      </w:tr>
      <w:tr w:rsidR="006A23D4" w14:paraId="2F15F2F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91A6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5DC7" w14:textId="77777777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 xml:space="preserve">ax </w:t>
            </w:r>
            <w:proofErr w:type="gramStart"/>
            <w:r w:rsidR="006A23D4" w:rsidRPr="00B2753D">
              <w:t>2</w:t>
            </w:r>
            <w:r>
              <w:t xml:space="preserve"> .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7848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9259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FDF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3DC8" w14:textId="77777777" w:rsidR="006A23D4" w:rsidRDefault="006A23D4" w:rsidP="006A23D4">
            <w:pPr>
              <w:snapToGrid w:val="0"/>
            </w:pPr>
          </w:p>
        </w:tc>
      </w:tr>
      <w:tr w:rsidR="004521A8" w14:paraId="2F7FD5F6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578C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9F0E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A60B" w14:textId="77777777"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B231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AC22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863E" w14:textId="77777777" w:rsidR="004521A8" w:rsidRDefault="004521A8" w:rsidP="00AF77A9"/>
        </w:tc>
      </w:tr>
      <w:tr w:rsidR="004521A8" w14:paraId="460DF83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0540" w14:textId="77777777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3BA4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0925" w14:textId="77777777"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D956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8CAF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0A9D" w14:textId="77777777" w:rsidR="004521A8" w:rsidRDefault="004521A8" w:rsidP="00AF77A9"/>
        </w:tc>
      </w:tr>
      <w:tr w:rsidR="009403A8" w14:paraId="19479EB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EF6A" w14:textId="77777777"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7247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CD2F" w14:textId="77777777"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512E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01AB" w14:textId="77777777"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BA31" w14:textId="77777777" w:rsidR="009403A8" w:rsidRDefault="009403A8" w:rsidP="00AF77A9"/>
        </w:tc>
      </w:tr>
      <w:tr w:rsidR="006A23D4" w14:paraId="6049CBCE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01C01" w14:textId="77777777" w:rsidR="00166AF8" w:rsidRPr="00B2753D" w:rsidRDefault="00166AF8" w:rsidP="004521A8">
            <w:pPr>
              <w:rPr>
                <w:b/>
              </w:rPr>
            </w:pPr>
          </w:p>
          <w:p w14:paraId="785F508A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BA1B9D6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66342C1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8AE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A0E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8CDE" w14:textId="77777777" w:rsidR="006A23D4" w:rsidRDefault="006A23D4" w:rsidP="006A23D4">
            <w:pPr>
              <w:snapToGrid w:val="0"/>
            </w:pPr>
          </w:p>
        </w:tc>
      </w:tr>
      <w:tr w:rsidR="001C0BE8" w14:paraId="2CA8799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8FA8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D024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99B8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5FADE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D404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6E39" w14:textId="77777777" w:rsidR="001C0BE8" w:rsidRDefault="001C0BE8" w:rsidP="006A23D4">
            <w:pPr>
              <w:snapToGrid w:val="0"/>
            </w:pPr>
          </w:p>
        </w:tc>
      </w:tr>
      <w:tr w:rsidR="001C0BE8" w14:paraId="0D0A750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88FD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3F88" w14:textId="77777777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1448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D9C2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CBE2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5FDC" w14:textId="77777777" w:rsidR="001C0BE8" w:rsidRDefault="001C0BE8" w:rsidP="006A23D4">
            <w:pPr>
              <w:snapToGrid w:val="0"/>
            </w:pPr>
          </w:p>
        </w:tc>
      </w:tr>
      <w:tr w:rsidR="001C0BE8" w14:paraId="0DFEF09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76EC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1798" w14:textId="77777777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169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2F57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F4F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C7AD" w14:textId="77777777" w:rsidR="001C0BE8" w:rsidRDefault="001C0BE8" w:rsidP="006A23D4">
            <w:pPr>
              <w:snapToGrid w:val="0"/>
            </w:pPr>
          </w:p>
        </w:tc>
      </w:tr>
      <w:tr w:rsidR="001C0BE8" w14:paraId="582CA17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D7C6" w14:textId="77777777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8C63" w14:textId="77777777" w:rsidR="001C0BE8" w:rsidRDefault="002E6215" w:rsidP="00B2753D">
            <w:r w:rsidRPr="002E6215">
              <w:t xml:space="preserve">Max 5 </w:t>
            </w:r>
          </w:p>
          <w:p w14:paraId="04479A6B" w14:textId="77777777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BB64A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104B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FE2A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60D5" w14:textId="77777777" w:rsidR="001C0BE8" w:rsidRDefault="001C0BE8" w:rsidP="006A23D4">
            <w:pPr>
              <w:snapToGrid w:val="0"/>
            </w:pPr>
          </w:p>
        </w:tc>
      </w:tr>
      <w:tr w:rsidR="00AF77A9" w14:paraId="388410F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6D7B" w14:textId="77777777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EF4F" w14:textId="77777777" w:rsidR="002E6215" w:rsidRDefault="002E6215" w:rsidP="00B2753D"/>
          <w:p w14:paraId="18608B8F" w14:textId="77777777" w:rsidR="002E6215" w:rsidRDefault="002E6215" w:rsidP="00B2753D"/>
          <w:p w14:paraId="4AD6A8F7" w14:textId="77777777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F88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22FD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3CD8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0AE8" w14:textId="77777777" w:rsidR="00AF77A9" w:rsidRDefault="00AF77A9" w:rsidP="006A23D4">
            <w:pPr>
              <w:snapToGrid w:val="0"/>
            </w:pPr>
          </w:p>
        </w:tc>
      </w:tr>
      <w:tr w:rsidR="00AF77A9" w14:paraId="4570417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A848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9AFC" w14:textId="77777777" w:rsidR="002E6215" w:rsidRDefault="002E6215" w:rsidP="00B2753D"/>
          <w:p w14:paraId="75E6A4AA" w14:textId="77777777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F5E9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B1B3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19D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F419" w14:textId="77777777" w:rsidR="00AF77A9" w:rsidRDefault="00AF77A9" w:rsidP="006A23D4">
            <w:pPr>
              <w:snapToGrid w:val="0"/>
            </w:pPr>
          </w:p>
        </w:tc>
      </w:tr>
      <w:tr w:rsidR="00AF77A9" w14:paraId="749C1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5384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TUTOR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D981" w14:textId="77777777" w:rsidR="002E6215" w:rsidRDefault="002E6215" w:rsidP="00B2753D"/>
          <w:p w14:paraId="70A9E8BA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109F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70B8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E4D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798" w14:textId="77777777" w:rsidR="00AF77A9" w:rsidRDefault="00AF77A9" w:rsidP="006A23D4">
            <w:pPr>
              <w:snapToGrid w:val="0"/>
            </w:pPr>
          </w:p>
        </w:tc>
      </w:tr>
      <w:tr w:rsidR="00405A79" w14:paraId="71DA72D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1BF6" w14:textId="77777777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60BE" w14:textId="77777777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3198" w14:textId="77777777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>5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3C28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9D4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8E78" w14:textId="77777777" w:rsidR="00405A79" w:rsidRDefault="00405A79" w:rsidP="006A23D4">
            <w:pPr>
              <w:snapToGrid w:val="0"/>
            </w:pPr>
          </w:p>
        </w:tc>
      </w:tr>
      <w:tr w:rsidR="00405A79" w14:paraId="065E679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4E631" w14:textId="77777777"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>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CD46" w14:textId="77777777" w:rsidR="002E6215" w:rsidRDefault="002E6215" w:rsidP="00B2753D"/>
          <w:p w14:paraId="3A62F0B7" w14:textId="77777777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60BF" w14:textId="77777777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11EB4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DCC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6C44" w14:textId="77777777" w:rsidR="00405A79" w:rsidRDefault="00405A79" w:rsidP="006A23D4">
            <w:pPr>
              <w:snapToGrid w:val="0"/>
            </w:pPr>
          </w:p>
        </w:tc>
      </w:tr>
      <w:tr w:rsidR="00154938" w14:paraId="37C0416B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BB22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 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F8CB" w14:textId="77777777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5DE2" w14:textId="77777777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94A5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6D5C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4015" w14:textId="77777777" w:rsidR="00154938" w:rsidRPr="00D4559E" w:rsidRDefault="00154938" w:rsidP="002C2EB2"/>
        </w:tc>
      </w:tr>
      <w:tr w:rsidR="00154938" w14:paraId="5A7B9AA8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6CE7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BB3F" w14:textId="77777777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5E37" w14:textId="77777777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476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6269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12C3" w14:textId="77777777" w:rsidR="00154938" w:rsidRDefault="00154938" w:rsidP="002C2EB2"/>
        </w:tc>
      </w:tr>
      <w:tr w:rsidR="006A23D4" w14:paraId="35C67CE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F460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DC71" w14:textId="77777777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C587" w14:textId="77777777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83C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BB9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7112" w14:textId="77777777" w:rsidR="006A23D4" w:rsidRDefault="006A23D4" w:rsidP="006A23D4">
            <w:pPr>
              <w:snapToGrid w:val="0"/>
            </w:pPr>
          </w:p>
        </w:tc>
      </w:tr>
      <w:tr w:rsidR="00497126" w14:paraId="5ACB029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A10E" w14:textId="77777777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96895" w14:textId="77777777" w:rsidR="00497126" w:rsidRPr="00B2753D" w:rsidRDefault="00497126" w:rsidP="006A23D4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F572" w14:textId="77777777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 xml:space="preserve">Da 1 a 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DDAD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DF5B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9807" w14:textId="77777777" w:rsidR="00497126" w:rsidRDefault="00497126" w:rsidP="006A23D4">
            <w:pPr>
              <w:snapToGrid w:val="0"/>
            </w:pPr>
          </w:p>
        </w:tc>
      </w:tr>
      <w:tr w:rsidR="006A23D4" w14:paraId="32201771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F741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4C6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284A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6CD0" w14:textId="77777777" w:rsidR="006A23D4" w:rsidRDefault="006A23D4" w:rsidP="006A23D4">
            <w:pPr>
              <w:snapToGrid w:val="0"/>
            </w:pPr>
          </w:p>
        </w:tc>
      </w:tr>
    </w:tbl>
    <w:p w14:paraId="14302684" w14:textId="77777777" w:rsidR="006A23D4" w:rsidRDefault="006A23D4" w:rsidP="006A23D4"/>
    <w:p w14:paraId="16424EFA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08DC891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0F830627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3A33" w14:textId="77777777" w:rsidR="00875126" w:rsidRDefault="00875126">
      <w:r>
        <w:separator/>
      </w:r>
    </w:p>
  </w:endnote>
  <w:endnote w:type="continuationSeparator" w:id="0">
    <w:p w14:paraId="3E25BDB3" w14:textId="77777777" w:rsidR="00875126" w:rsidRDefault="0087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9319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5BEF71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B93A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234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D8AE9A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30B2" w14:textId="77777777" w:rsidR="00875126" w:rsidRDefault="00875126">
      <w:r>
        <w:separator/>
      </w:r>
    </w:p>
  </w:footnote>
  <w:footnote w:type="continuationSeparator" w:id="0">
    <w:p w14:paraId="5178C0A8" w14:textId="77777777" w:rsidR="00875126" w:rsidRDefault="0087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91E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5A1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A90"/>
    <w:rsid w:val="00565200"/>
    <w:rsid w:val="00566E4B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04B5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6877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126"/>
    <w:rsid w:val="00875E5A"/>
    <w:rsid w:val="008805AA"/>
    <w:rsid w:val="00881E62"/>
    <w:rsid w:val="00883FF4"/>
    <w:rsid w:val="008A1E97"/>
    <w:rsid w:val="008A27F3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0690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2344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64C3"/>
  <w15:docId w15:val="{3CCE431A-9187-4EC0-8F20-1A02496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63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63A9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63A9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63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A90"/>
  </w:style>
  <w:style w:type="character" w:styleId="Collegamentoipertestuale">
    <w:name w:val="Hyperlink"/>
    <w:rsid w:val="00563A90"/>
    <w:rPr>
      <w:color w:val="0000FF"/>
      <w:u w:val="single"/>
    </w:rPr>
  </w:style>
  <w:style w:type="paragraph" w:customStyle="1" w:styleId="Corpodeltesto1">
    <w:name w:val="Corpo del testo1"/>
    <w:basedOn w:val="Normale"/>
    <w:rsid w:val="00563A9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63A90"/>
  </w:style>
  <w:style w:type="character" w:styleId="Rimandonotaapidipagina">
    <w:name w:val="footnote reference"/>
    <w:semiHidden/>
    <w:rsid w:val="00563A90"/>
    <w:rPr>
      <w:vertAlign w:val="superscript"/>
    </w:rPr>
  </w:style>
  <w:style w:type="paragraph" w:styleId="Intestazione">
    <w:name w:val="header"/>
    <w:basedOn w:val="Normale"/>
    <w:rsid w:val="00563A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3241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MARGHERITA ATTANASIO</cp:lastModifiedBy>
  <cp:revision>2</cp:revision>
  <cp:lastPrinted>2018-01-15T11:37:00Z</cp:lastPrinted>
  <dcterms:created xsi:type="dcterms:W3CDTF">2021-10-25T21:48:00Z</dcterms:created>
  <dcterms:modified xsi:type="dcterms:W3CDTF">2021-10-25T21:48:00Z</dcterms:modified>
</cp:coreProperties>
</file>